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5C2" w:rsidRDefault="00547585" w:rsidP="0006067D">
      <w:pPr>
        <w:jc w:val="center"/>
        <w:textAlignment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-42545</wp:posOffset>
            </wp:positionV>
            <wp:extent cx="593090" cy="461010"/>
            <wp:effectExtent l="19050" t="0" r="0" b="0"/>
            <wp:wrapTight wrapText="bothSides">
              <wp:wrapPolygon edited="0">
                <wp:start x="4857" y="0"/>
                <wp:lineTo x="-694" y="8033"/>
                <wp:lineTo x="-694" y="18744"/>
                <wp:lineTo x="4163" y="20529"/>
                <wp:lineTo x="13876" y="20529"/>
                <wp:lineTo x="18039" y="20529"/>
                <wp:lineTo x="18732" y="20529"/>
                <wp:lineTo x="20814" y="9818"/>
                <wp:lineTo x="18732" y="7140"/>
                <wp:lineTo x="9713" y="0"/>
                <wp:lineTo x="4857" y="0"/>
              </wp:wrapPolygon>
            </wp:wrapTight>
            <wp:docPr id="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C"/>
                        </a:clrFrom>
                        <a:clrTo>
                          <a:srgbClr val="FDFBFC">
                            <a:alpha val="0"/>
                          </a:srgbClr>
                        </a:clrTo>
                      </a:clrChange>
                    </a:blip>
                    <a:srcRect b="1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-185420</wp:posOffset>
            </wp:positionV>
            <wp:extent cx="531495" cy="712470"/>
            <wp:effectExtent l="19050" t="0" r="1905" b="0"/>
            <wp:wrapTight wrapText="bothSides">
              <wp:wrapPolygon edited="0">
                <wp:start x="8516" y="0"/>
                <wp:lineTo x="774" y="4043"/>
                <wp:lineTo x="-774" y="9241"/>
                <wp:lineTo x="-774" y="20791"/>
                <wp:lineTo x="21677" y="20791"/>
                <wp:lineTo x="21677" y="5775"/>
                <wp:lineTo x="20129" y="4043"/>
                <wp:lineTo x="13161" y="0"/>
                <wp:lineTo x="8516" y="0"/>
              </wp:wrapPolygon>
            </wp:wrapTight>
            <wp:docPr id="2" name="Рисунок 2" descr="Министерство физической культуры и спорта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истерство физической культуры и спорта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5C2" w:rsidRPr="004B2433">
        <w:rPr>
          <w:b/>
          <w:bCs/>
          <w:color w:val="000000"/>
        </w:rPr>
        <w:t>Министерство физической культуры и спорта Московской области</w:t>
      </w:r>
    </w:p>
    <w:p w:rsidR="00F965C2" w:rsidRPr="004B2433" w:rsidRDefault="00F965C2" w:rsidP="0006067D">
      <w:pPr>
        <w:tabs>
          <w:tab w:val="left" w:pos="366"/>
          <w:tab w:val="left" w:pos="12791"/>
        </w:tabs>
        <w:spacing w:line="240" w:lineRule="exact"/>
        <w:ind w:left="-108" w:right="-108"/>
        <w:jc w:val="center"/>
        <w:rPr>
          <w:b/>
          <w:bCs/>
          <w:color w:val="000000"/>
        </w:rPr>
      </w:pPr>
      <w:r w:rsidRPr="004B2433">
        <w:rPr>
          <w:b/>
          <w:bCs/>
          <w:color w:val="000000"/>
        </w:rPr>
        <w:t>Федерация автомобильного спорта Московской области</w:t>
      </w:r>
    </w:p>
    <w:p w:rsidR="004E4F16" w:rsidRDefault="004E4F16" w:rsidP="007C32C3">
      <w:pPr>
        <w:textAlignment w:val="center"/>
        <w:rPr>
          <w:sz w:val="28"/>
          <w:szCs w:val="28"/>
        </w:rPr>
      </w:pPr>
    </w:p>
    <w:p w:rsidR="004E4F16" w:rsidRDefault="004E4F16">
      <w:pPr>
        <w:pStyle w:val="FR1"/>
        <w:spacing w:before="0"/>
        <w:ind w:left="0" w:firstLine="391"/>
        <w:jc w:val="center"/>
        <w:rPr>
          <w:sz w:val="20"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5627D5" w:rsidTr="005627D5">
        <w:trPr>
          <w:trHeight w:val="983"/>
        </w:trPr>
        <w:tc>
          <w:tcPr>
            <w:tcW w:w="3652" w:type="dxa"/>
          </w:tcPr>
          <w:p w:rsidR="005627D5" w:rsidRPr="005627D5" w:rsidRDefault="005627D5" w:rsidP="005627D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27D5" w:rsidRPr="005627D5" w:rsidRDefault="005627D5" w:rsidP="005627D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Комитет ралли ФАС МО</w:t>
            </w:r>
          </w:p>
          <w:p w:rsidR="005627D5" w:rsidRPr="005627D5" w:rsidRDefault="005627D5" w:rsidP="00F43D57">
            <w:pPr>
              <w:pStyle w:val="af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r w:rsidR="00DA001F" w:rsidRPr="000645F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A001F">
              <w:rPr>
                <w:rFonts w:ascii="Times New Roman" w:hAnsi="Times New Roman"/>
                <w:b/>
                <w:sz w:val="24"/>
                <w:szCs w:val="24"/>
              </w:rPr>
              <w:t xml:space="preserve">декабря 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D5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</w:tbl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9"/>
      </w:tblGrid>
      <w:tr w:rsidR="005627D5" w:rsidTr="005627D5">
        <w:trPr>
          <w:trHeight w:val="979"/>
        </w:trPr>
        <w:tc>
          <w:tcPr>
            <w:tcW w:w="3469" w:type="dxa"/>
          </w:tcPr>
          <w:p w:rsidR="005627D5" w:rsidRDefault="005627D5" w:rsidP="005627D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5627D5" w:rsidRPr="005627D5" w:rsidRDefault="005627D5" w:rsidP="005627D5">
            <w:pPr>
              <w:pStyle w:val="af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27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ФАС МО</w:t>
            </w:r>
          </w:p>
          <w:p w:rsidR="005627D5" w:rsidRPr="005627D5" w:rsidRDefault="005627D5" w:rsidP="00F43D57">
            <w:pPr>
              <w:pStyle w:val="af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A001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A001F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3D5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</w:tbl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4E4F16" w:rsidRDefault="004E4F16">
      <w:pPr>
        <w:pStyle w:val="FR1"/>
        <w:spacing w:before="0"/>
        <w:ind w:left="0" w:firstLine="391"/>
        <w:jc w:val="center"/>
        <w:rPr>
          <w:sz w:val="20"/>
        </w:rPr>
      </w:pPr>
    </w:p>
    <w:p w:rsidR="00E92688" w:rsidRPr="0001365C" w:rsidRDefault="00E92688">
      <w:pPr>
        <w:pStyle w:val="FR1"/>
        <w:spacing w:before="0"/>
        <w:ind w:left="0" w:firstLine="391"/>
        <w:jc w:val="center"/>
        <w:rPr>
          <w:sz w:val="20"/>
        </w:rPr>
      </w:pPr>
    </w:p>
    <w:p w:rsidR="008520AB" w:rsidRPr="001F0A66" w:rsidRDefault="00834856">
      <w:pPr>
        <w:pStyle w:val="FR1"/>
        <w:spacing w:before="0"/>
        <w:ind w:left="0" w:firstLine="391"/>
        <w:jc w:val="center"/>
        <w:rPr>
          <w:sz w:val="36"/>
          <w:szCs w:val="36"/>
        </w:rPr>
      </w:pPr>
      <w:r w:rsidRPr="001F0A66">
        <w:rPr>
          <w:sz w:val="36"/>
          <w:szCs w:val="36"/>
        </w:rPr>
        <w:t xml:space="preserve">Регламент </w:t>
      </w:r>
      <w:r w:rsidR="0086089D">
        <w:rPr>
          <w:sz w:val="36"/>
          <w:szCs w:val="36"/>
        </w:rPr>
        <w:t>Чемпионата</w:t>
      </w:r>
      <w:r w:rsidR="00BC568A" w:rsidRPr="001F0A66">
        <w:rPr>
          <w:sz w:val="36"/>
          <w:szCs w:val="36"/>
        </w:rPr>
        <w:t xml:space="preserve"> </w:t>
      </w:r>
      <w:r w:rsidRPr="001F0A66">
        <w:rPr>
          <w:sz w:val="36"/>
          <w:szCs w:val="36"/>
        </w:rPr>
        <w:t>Московской области</w:t>
      </w:r>
      <w:r w:rsidR="003F550D" w:rsidRPr="001F0A66">
        <w:rPr>
          <w:sz w:val="36"/>
          <w:szCs w:val="36"/>
        </w:rPr>
        <w:t xml:space="preserve"> 201</w:t>
      </w:r>
      <w:r w:rsidR="000645F3">
        <w:rPr>
          <w:sz w:val="36"/>
          <w:szCs w:val="36"/>
        </w:rPr>
        <w:t>9</w:t>
      </w:r>
      <w:r w:rsidR="008520AB" w:rsidRPr="001F0A66">
        <w:rPr>
          <w:sz w:val="36"/>
          <w:szCs w:val="36"/>
        </w:rPr>
        <w:t xml:space="preserve"> года</w:t>
      </w:r>
    </w:p>
    <w:p w:rsidR="008520AB" w:rsidRDefault="008520AB">
      <w:pPr>
        <w:pStyle w:val="FR1"/>
        <w:spacing w:before="0"/>
        <w:ind w:left="0" w:firstLine="391"/>
        <w:jc w:val="center"/>
        <w:rPr>
          <w:sz w:val="36"/>
          <w:szCs w:val="36"/>
        </w:rPr>
      </w:pPr>
      <w:r w:rsidRPr="001F0A66">
        <w:rPr>
          <w:sz w:val="36"/>
          <w:szCs w:val="36"/>
        </w:rPr>
        <w:t xml:space="preserve">по </w:t>
      </w:r>
      <w:r w:rsidR="009E5A77">
        <w:rPr>
          <w:sz w:val="36"/>
          <w:szCs w:val="36"/>
        </w:rPr>
        <w:t>Дорожным ралли (</w:t>
      </w:r>
      <w:r w:rsidR="0086089D">
        <w:rPr>
          <w:sz w:val="36"/>
          <w:szCs w:val="36"/>
        </w:rPr>
        <w:t>ралли 3 категории</w:t>
      </w:r>
      <w:r w:rsidR="009E5A77">
        <w:rPr>
          <w:sz w:val="36"/>
          <w:szCs w:val="36"/>
        </w:rPr>
        <w:t>)</w:t>
      </w:r>
      <w:r w:rsidRPr="001F0A66">
        <w:rPr>
          <w:sz w:val="36"/>
          <w:szCs w:val="36"/>
        </w:rPr>
        <w:t>.</w:t>
      </w:r>
    </w:p>
    <w:p w:rsidR="008520AB" w:rsidRPr="00E92688" w:rsidRDefault="00E92688" w:rsidP="00452FFA">
      <w:pPr>
        <w:widowControl w:val="0"/>
        <w:suppressLineNumbers/>
        <w:suppressAutoHyphens/>
        <w:spacing w:before="240"/>
        <w:ind w:firstLine="709"/>
        <w:rPr>
          <w:sz w:val="28"/>
          <w:szCs w:val="28"/>
        </w:rPr>
      </w:pPr>
      <w:bookmarkStart w:id="0" w:name="__RefHeading__24_1949692425"/>
      <w:bookmarkEnd w:id="0"/>
      <w:r>
        <w:rPr>
          <w:sz w:val="28"/>
          <w:szCs w:val="28"/>
        </w:rPr>
        <w:t>1 ОБЩИЕ ПОЛОЖЕНИ</w:t>
      </w:r>
      <w:r w:rsidR="00B906C8">
        <w:rPr>
          <w:sz w:val="28"/>
          <w:szCs w:val="28"/>
        </w:rPr>
        <w:t>Я</w:t>
      </w:r>
    </w:p>
    <w:p w:rsidR="00FC0884" w:rsidRPr="003760F8" w:rsidRDefault="003760F8" w:rsidP="003760F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C0884" w:rsidRPr="003760F8">
        <w:rPr>
          <w:sz w:val="28"/>
          <w:szCs w:val="28"/>
        </w:rPr>
        <w:t xml:space="preserve"> </w:t>
      </w:r>
      <w:r w:rsidR="00364F54" w:rsidRPr="003760F8">
        <w:rPr>
          <w:sz w:val="28"/>
          <w:szCs w:val="28"/>
        </w:rPr>
        <w:t xml:space="preserve">Настоящий Регламент </w:t>
      </w:r>
      <w:r w:rsidR="003A34C8" w:rsidRPr="003760F8">
        <w:rPr>
          <w:sz w:val="28"/>
          <w:szCs w:val="28"/>
        </w:rPr>
        <w:t xml:space="preserve">(далее – Регламент ФАС МО) </w:t>
      </w:r>
      <w:r w:rsidR="00364F54" w:rsidRPr="003760F8">
        <w:rPr>
          <w:sz w:val="28"/>
          <w:szCs w:val="28"/>
        </w:rPr>
        <w:t xml:space="preserve">определяет порядок </w:t>
      </w:r>
      <w:r w:rsidR="00FC0884" w:rsidRPr="003760F8">
        <w:rPr>
          <w:sz w:val="28"/>
          <w:szCs w:val="28"/>
        </w:rPr>
        <w:t xml:space="preserve">организации </w:t>
      </w:r>
      <w:r w:rsidR="00364F54" w:rsidRPr="003760F8">
        <w:rPr>
          <w:sz w:val="28"/>
          <w:szCs w:val="28"/>
        </w:rPr>
        <w:t xml:space="preserve">и проведения Чемпионата </w:t>
      </w:r>
      <w:r w:rsidR="00FC0884" w:rsidRPr="003760F8">
        <w:rPr>
          <w:sz w:val="28"/>
          <w:szCs w:val="28"/>
        </w:rPr>
        <w:t>Московской области</w:t>
      </w:r>
      <w:r w:rsidR="00364F54" w:rsidRPr="003760F8">
        <w:rPr>
          <w:sz w:val="28"/>
          <w:szCs w:val="28"/>
        </w:rPr>
        <w:t xml:space="preserve"> по ралли (далее – Чемпионат) в дисциплинах автоспорта, включенных во Всероссийский реестр видов спорта (ВРВС) и действует с 10 </w:t>
      </w:r>
      <w:r w:rsidR="00FC0884" w:rsidRPr="003760F8">
        <w:rPr>
          <w:sz w:val="28"/>
          <w:szCs w:val="28"/>
        </w:rPr>
        <w:t>января 201</w:t>
      </w:r>
      <w:r w:rsidR="000645F3">
        <w:rPr>
          <w:sz w:val="28"/>
          <w:szCs w:val="28"/>
        </w:rPr>
        <w:t>9</w:t>
      </w:r>
      <w:r w:rsidR="00364F54" w:rsidRPr="003760F8">
        <w:rPr>
          <w:sz w:val="28"/>
          <w:szCs w:val="28"/>
        </w:rPr>
        <w:t xml:space="preserve"> г. </w:t>
      </w:r>
    </w:p>
    <w:p w:rsidR="00364F54" w:rsidRPr="003760F8" w:rsidRDefault="00364F54" w:rsidP="003760F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>1.2</w:t>
      </w:r>
      <w:proofErr w:type="gramStart"/>
      <w:r w:rsidRPr="003760F8">
        <w:rPr>
          <w:sz w:val="28"/>
          <w:szCs w:val="28"/>
        </w:rPr>
        <w:t xml:space="preserve"> П</w:t>
      </w:r>
      <w:proofErr w:type="gramEnd"/>
      <w:r w:rsidRPr="003760F8">
        <w:rPr>
          <w:sz w:val="28"/>
          <w:szCs w:val="28"/>
        </w:rPr>
        <w:t xml:space="preserve">ри проведении соревнований Чемпионата все обладающие Лицензиями РАФ физические и юридические лица должны руководствоваться следующими регламентирующими документами: </w:t>
      </w:r>
    </w:p>
    <w:p w:rsidR="00364F54" w:rsidRPr="003760F8" w:rsidRDefault="00364F54" w:rsidP="003A34C8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760F8">
        <w:rPr>
          <w:sz w:val="28"/>
          <w:szCs w:val="28"/>
        </w:rPr>
        <w:t>Федеральным Законом от 4 декабря 2007г № 329-ФЗ «О физической культуре и спорте в Российской Федерации»;</w:t>
      </w:r>
    </w:p>
    <w:p w:rsidR="00364F54" w:rsidRPr="003760F8" w:rsidRDefault="00364F54" w:rsidP="003A34C8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760F8">
        <w:rPr>
          <w:sz w:val="28"/>
          <w:szCs w:val="28"/>
        </w:rPr>
        <w:t xml:space="preserve">Всероссийским реестром видов спорта по автомобильному спорту (далее ВРВС); </w:t>
      </w:r>
    </w:p>
    <w:p w:rsidR="00364F54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3760F8">
        <w:rPr>
          <w:sz w:val="28"/>
          <w:szCs w:val="28"/>
        </w:rPr>
        <w:t>Единой всероссийской спортивн</w:t>
      </w:r>
      <w:r w:rsidR="00216F43">
        <w:rPr>
          <w:sz w:val="28"/>
          <w:szCs w:val="28"/>
        </w:rPr>
        <w:t>ой классификацией (далее ЕВСК);</w:t>
      </w:r>
    </w:p>
    <w:p w:rsidR="00216F43" w:rsidRPr="003760F8" w:rsidRDefault="00216F43" w:rsidP="00216F43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760F8">
        <w:rPr>
          <w:sz w:val="28"/>
          <w:szCs w:val="28"/>
        </w:rPr>
        <w:t xml:space="preserve">алендарным планом </w:t>
      </w:r>
      <w:r>
        <w:rPr>
          <w:sz w:val="28"/>
          <w:szCs w:val="28"/>
        </w:rPr>
        <w:t xml:space="preserve">физкультурных мероприятий и спортивных мероприятий Московской области </w:t>
      </w:r>
      <w:r w:rsidRPr="003760F8">
        <w:rPr>
          <w:sz w:val="28"/>
          <w:szCs w:val="28"/>
        </w:rPr>
        <w:t>на 201</w:t>
      </w:r>
      <w:r w:rsidR="000645F3">
        <w:rPr>
          <w:sz w:val="28"/>
          <w:szCs w:val="28"/>
        </w:rPr>
        <w:t>9</w:t>
      </w:r>
      <w:r w:rsidRPr="003760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распоряжением Министерства Физической культуры и спорта Московской области от </w:t>
      </w:r>
      <w:r w:rsidR="000645F3" w:rsidRPr="00A32B86">
        <w:t>30.11.</w:t>
      </w:r>
      <w:r w:rsidR="00F43D57">
        <w:t>2018</w:t>
      </w:r>
      <w:r w:rsidR="000645F3" w:rsidRPr="00A32B86">
        <w:t xml:space="preserve"> г. №24-69-Р-КП</w:t>
      </w:r>
      <w:r w:rsidR="000645F3" w:rsidRPr="00775CA7">
        <w:rPr>
          <w:rFonts w:ascii="Arial" w:hAnsi="Arial" w:cs="Arial"/>
          <w:sz w:val="20"/>
          <w:szCs w:val="20"/>
        </w:rPr>
        <w:t>)</w:t>
      </w:r>
      <w:r>
        <w:rPr>
          <w:sz w:val="28"/>
          <w:szCs w:val="28"/>
        </w:rPr>
        <w:t xml:space="preserve"> (далее – КП МО);</w:t>
      </w:r>
    </w:p>
    <w:p w:rsidR="00364F54" w:rsidRPr="003760F8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3A34C8">
        <w:rPr>
          <w:sz w:val="28"/>
          <w:szCs w:val="28"/>
        </w:rPr>
        <w:t xml:space="preserve">Спортивным кодексом РАФ (далее СК РАФ) и приложениями к нему; </w:t>
      </w:r>
    </w:p>
    <w:p w:rsidR="00364F54" w:rsidRPr="003760F8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3760F8">
        <w:rPr>
          <w:sz w:val="28"/>
          <w:szCs w:val="28"/>
        </w:rPr>
        <w:t xml:space="preserve">Общими принципами РАФ (ОПРАФ); </w:t>
      </w:r>
    </w:p>
    <w:p w:rsidR="00364F54" w:rsidRDefault="00216F43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Действующими </w:t>
      </w:r>
      <w:r w:rsidR="00364F54" w:rsidRPr="003A34C8">
        <w:rPr>
          <w:sz w:val="28"/>
          <w:szCs w:val="28"/>
        </w:rPr>
        <w:t>Классификациями и Техническими  требованиями к  автомобилям, участвующим в соревнованиях (</w:t>
      </w:r>
      <w:proofErr w:type="spellStart"/>
      <w:r w:rsidR="00364F54" w:rsidRPr="003A34C8">
        <w:rPr>
          <w:sz w:val="28"/>
          <w:szCs w:val="28"/>
        </w:rPr>
        <w:t>КиТТ</w:t>
      </w:r>
      <w:proofErr w:type="spellEnd"/>
      <w:r w:rsidR="00364F54" w:rsidRPr="003A34C8">
        <w:rPr>
          <w:sz w:val="28"/>
          <w:szCs w:val="28"/>
        </w:rPr>
        <w:t xml:space="preserve">) и приложениями к ним; </w:t>
      </w:r>
    </w:p>
    <w:p w:rsidR="003A34C8" w:rsidRDefault="003A34C8" w:rsidP="003A34C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Действующими </w:t>
      </w:r>
      <w:r w:rsidRPr="003A34C8">
        <w:rPr>
          <w:sz w:val="28"/>
          <w:szCs w:val="28"/>
        </w:rPr>
        <w:t>Правилами организации и проведения дорожных ралли (ралли 3 категории)</w:t>
      </w:r>
      <w:r w:rsidR="00A60C4A">
        <w:rPr>
          <w:sz w:val="28"/>
          <w:szCs w:val="28"/>
        </w:rPr>
        <w:t xml:space="preserve"> (П</w:t>
      </w:r>
      <w:r w:rsidR="002D2E56">
        <w:rPr>
          <w:sz w:val="28"/>
          <w:szCs w:val="28"/>
        </w:rPr>
        <w:t>ОПДР</w:t>
      </w:r>
      <w:r w:rsidR="00A60C4A">
        <w:rPr>
          <w:sz w:val="28"/>
          <w:szCs w:val="28"/>
        </w:rPr>
        <w:t>-</w:t>
      </w:r>
      <w:r w:rsidR="00F43D57">
        <w:rPr>
          <w:sz w:val="28"/>
          <w:szCs w:val="28"/>
        </w:rPr>
        <w:t>2018</w:t>
      </w:r>
      <w:r w:rsidR="00A60C4A">
        <w:rPr>
          <w:sz w:val="28"/>
          <w:szCs w:val="28"/>
        </w:rPr>
        <w:t>)</w:t>
      </w:r>
      <w:r w:rsidRPr="003A34C8">
        <w:rPr>
          <w:sz w:val="28"/>
          <w:szCs w:val="28"/>
        </w:rPr>
        <w:t>;</w:t>
      </w:r>
    </w:p>
    <w:p w:rsidR="00216F43" w:rsidRPr="00216F43" w:rsidRDefault="00216F43" w:rsidP="00216F43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Действующими</w:t>
      </w:r>
      <w:r w:rsidRPr="00216F43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216F43">
        <w:rPr>
          <w:sz w:val="28"/>
          <w:szCs w:val="28"/>
        </w:rPr>
        <w:t xml:space="preserve"> дорожного движения</w:t>
      </w:r>
      <w:r>
        <w:rPr>
          <w:sz w:val="28"/>
          <w:szCs w:val="28"/>
        </w:rPr>
        <w:t>;</w:t>
      </w:r>
    </w:p>
    <w:p w:rsidR="00364F54" w:rsidRPr="003A34C8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3A34C8">
        <w:rPr>
          <w:sz w:val="28"/>
          <w:szCs w:val="28"/>
        </w:rPr>
        <w:t>Методическими рекомендациями по организации и проведению тестов, тренировок и учебно-тренировочных сборов в дисциплине ралли автомобильного спорта;</w:t>
      </w:r>
    </w:p>
    <w:p w:rsidR="00E92688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E92688">
        <w:rPr>
          <w:sz w:val="28"/>
          <w:szCs w:val="28"/>
        </w:rPr>
        <w:t>настоящим Регламентом (далее – «Регламент»)</w:t>
      </w:r>
      <w:r w:rsidR="00216F43" w:rsidRPr="00E92688">
        <w:rPr>
          <w:sz w:val="28"/>
          <w:szCs w:val="28"/>
        </w:rPr>
        <w:t>.</w:t>
      </w:r>
    </w:p>
    <w:p w:rsidR="00E92688" w:rsidRPr="00E92688" w:rsidRDefault="00E92688" w:rsidP="0006067D">
      <w:pPr>
        <w:widowControl w:val="0"/>
        <w:suppressLineNumbers/>
        <w:suppressAutoHyphens/>
        <w:spacing w:before="240"/>
        <w:ind w:firstLine="709"/>
        <w:rPr>
          <w:sz w:val="28"/>
          <w:szCs w:val="28"/>
        </w:rPr>
      </w:pPr>
      <w:r w:rsidRPr="00E92688">
        <w:rPr>
          <w:sz w:val="28"/>
          <w:szCs w:val="28"/>
        </w:rPr>
        <w:t>2</w:t>
      </w:r>
      <w:r>
        <w:rPr>
          <w:sz w:val="28"/>
          <w:szCs w:val="28"/>
        </w:rPr>
        <w:t xml:space="preserve"> УСЛОВИЯ ОРГАНИЗАЦИИ</w:t>
      </w:r>
      <w:r w:rsidR="00B55EC6">
        <w:rPr>
          <w:sz w:val="28"/>
          <w:szCs w:val="28"/>
        </w:rPr>
        <w:t xml:space="preserve"> </w:t>
      </w:r>
      <w:r w:rsidRPr="00E92688">
        <w:rPr>
          <w:sz w:val="28"/>
          <w:szCs w:val="28"/>
        </w:rPr>
        <w:t>И ПРОВ</w:t>
      </w:r>
      <w:r>
        <w:rPr>
          <w:sz w:val="28"/>
          <w:szCs w:val="28"/>
        </w:rPr>
        <w:t>ЕДЕНИ</w:t>
      </w:r>
      <w:r w:rsidR="00B55EC6">
        <w:rPr>
          <w:sz w:val="28"/>
          <w:szCs w:val="28"/>
        </w:rPr>
        <w:t>Я</w:t>
      </w:r>
      <w:r>
        <w:rPr>
          <w:sz w:val="28"/>
          <w:szCs w:val="28"/>
        </w:rPr>
        <w:t xml:space="preserve"> ОФИЦИАЛЬНЫХ СОРЕВНОВАНИЙ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2.1</w:t>
      </w:r>
      <w:proofErr w:type="gramStart"/>
      <w:r w:rsidRPr="00E92688">
        <w:rPr>
          <w:sz w:val="28"/>
          <w:szCs w:val="28"/>
        </w:rPr>
        <w:t xml:space="preserve"> В</w:t>
      </w:r>
      <w:proofErr w:type="gramEnd"/>
      <w:r w:rsidRPr="00E92688">
        <w:rPr>
          <w:sz w:val="28"/>
          <w:szCs w:val="28"/>
        </w:rPr>
        <w:t xml:space="preserve"> структуре </w:t>
      </w:r>
      <w:r>
        <w:rPr>
          <w:sz w:val="28"/>
          <w:szCs w:val="28"/>
        </w:rPr>
        <w:t xml:space="preserve">ФАС МО </w:t>
      </w:r>
      <w:r w:rsidRPr="00E92688">
        <w:rPr>
          <w:sz w:val="28"/>
          <w:szCs w:val="28"/>
        </w:rPr>
        <w:t>организация Чемпионата поручена Комитету ралли, который строит свою работу с</w:t>
      </w:r>
      <w:r>
        <w:rPr>
          <w:sz w:val="28"/>
          <w:szCs w:val="28"/>
        </w:rPr>
        <w:t xml:space="preserve"> </w:t>
      </w:r>
      <w:r w:rsidRPr="00E92688">
        <w:rPr>
          <w:sz w:val="28"/>
          <w:szCs w:val="28"/>
        </w:rPr>
        <w:t>непосредственными Организаторами соревнований</w:t>
      </w:r>
      <w:r w:rsidR="00F360F7">
        <w:rPr>
          <w:sz w:val="28"/>
          <w:szCs w:val="28"/>
        </w:rPr>
        <w:t>.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lastRenderedPageBreak/>
        <w:t>Комитет ралли вправе принимать любые решения относительно организации и проведения этапов Чемпионата, отнесенные настоящим Регламентом к его компетенции, в том числе решения:</w:t>
      </w:r>
    </w:p>
    <w:p w:rsidR="00E92688" w:rsidRPr="00E92688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E92688">
        <w:rPr>
          <w:sz w:val="28"/>
          <w:szCs w:val="28"/>
        </w:rPr>
        <w:t xml:space="preserve">о выработке предложений по назначению официальных лиц </w:t>
      </w:r>
      <w:r>
        <w:rPr>
          <w:sz w:val="28"/>
          <w:szCs w:val="28"/>
        </w:rPr>
        <w:t>ФАС МО</w:t>
      </w:r>
      <w:r w:rsidRPr="00E92688">
        <w:rPr>
          <w:sz w:val="28"/>
          <w:szCs w:val="28"/>
        </w:rPr>
        <w:t>;</w:t>
      </w:r>
    </w:p>
    <w:p w:rsidR="00E92688" w:rsidRPr="00E92688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о назначении инспекций подготовки этапов;</w:t>
      </w:r>
    </w:p>
    <w:p w:rsidR="00E92688" w:rsidRPr="00E92688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о выработке предложений по переносу или отмене этапов официальных соревнований;</w:t>
      </w:r>
    </w:p>
    <w:p w:rsidR="00E92688" w:rsidRPr="00E92688" w:rsidRDefault="00E92688" w:rsidP="00B935FA">
      <w:pPr>
        <w:widowControl w:val="0"/>
        <w:suppressLineNumbers/>
        <w:suppressAutoHyphens/>
        <w:jc w:val="both"/>
        <w:rPr>
          <w:sz w:val="28"/>
          <w:szCs w:val="28"/>
        </w:rPr>
      </w:pPr>
      <w:r w:rsidRPr="00E92688">
        <w:rPr>
          <w:sz w:val="28"/>
          <w:szCs w:val="28"/>
        </w:rPr>
        <w:t xml:space="preserve">а также другие решения, предусмотренные настоящим Регламентом. 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2.2 Право принятия окончательных решений по всем вопросам применения спортивной регламентации в Чемпионате, за исключением вопросов, переданных в установленном порядке на</w:t>
      </w:r>
      <w:r w:rsidR="00B935FA">
        <w:rPr>
          <w:sz w:val="28"/>
          <w:szCs w:val="28"/>
        </w:rPr>
        <w:t xml:space="preserve"> </w:t>
      </w:r>
      <w:r w:rsidRPr="00E92688">
        <w:rPr>
          <w:sz w:val="28"/>
          <w:szCs w:val="28"/>
        </w:rPr>
        <w:t>рассмотрение Апелляционн</w:t>
      </w:r>
      <w:r w:rsidR="00B935FA">
        <w:rPr>
          <w:sz w:val="28"/>
          <w:szCs w:val="28"/>
        </w:rPr>
        <w:t>ого</w:t>
      </w:r>
      <w:r w:rsidRPr="00E92688">
        <w:rPr>
          <w:sz w:val="28"/>
          <w:szCs w:val="28"/>
        </w:rPr>
        <w:t xml:space="preserve"> Суд</w:t>
      </w:r>
      <w:r w:rsidR="00B935FA">
        <w:rPr>
          <w:sz w:val="28"/>
          <w:szCs w:val="28"/>
        </w:rPr>
        <w:t>а</w:t>
      </w:r>
      <w:r w:rsidRPr="00E92688">
        <w:rPr>
          <w:sz w:val="28"/>
          <w:szCs w:val="28"/>
        </w:rPr>
        <w:t xml:space="preserve"> РАФ или Совета РАФ по спорту, имеет Комитет ралли</w:t>
      </w:r>
      <w:r w:rsidR="00671619">
        <w:rPr>
          <w:sz w:val="28"/>
          <w:szCs w:val="28"/>
        </w:rPr>
        <w:t xml:space="preserve"> ФАС МО</w:t>
      </w:r>
      <w:r w:rsidRPr="00E92688">
        <w:rPr>
          <w:sz w:val="28"/>
          <w:szCs w:val="28"/>
        </w:rPr>
        <w:t xml:space="preserve">, </w:t>
      </w:r>
      <w:r w:rsidR="00B935FA">
        <w:rPr>
          <w:sz w:val="28"/>
          <w:szCs w:val="28"/>
        </w:rPr>
        <w:t>который:</w:t>
      </w:r>
    </w:p>
    <w:p w:rsidR="00E92688" w:rsidRPr="00B935FA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B935FA">
        <w:rPr>
          <w:sz w:val="28"/>
          <w:szCs w:val="28"/>
        </w:rPr>
        <w:t xml:space="preserve">рассматривает заявления и протесты, поданные Заявителями в ходе Чемпионата, касающиеся общих вопросов их проведения; </w:t>
      </w:r>
    </w:p>
    <w:p w:rsidR="00E92688" w:rsidRPr="00B935FA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B935FA">
        <w:rPr>
          <w:sz w:val="28"/>
          <w:szCs w:val="28"/>
        </w:rPr>
        <w:t>принимает окончательные решения в случае спорных вопросов при применении настоящего Регламента;</w:t>
      </w:r>
    </w:p>
    <w:p w:rsidR="00E92688" w:rsidRPr="00B935FA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B935FA">
        <w:rPr>
          <w:sz w:val="28"/>
          <w:szCs w:val="28"/>
        </w:rPr>
        <w:t xml:space="preserve">применяет наказания к Заявителям и экипажам за нарушение нормативных документов Чемпионата, в том числе принимает решения об </w:t>
      </w:r>
      <w:r w:rsidR="00B935FA">
        <w:rPr>
          <w:sz w:val="28"/>
          <w:szCs w:val="28"/>
        </w:rPr>
        <w:t>а</w:t>
      </w:r>
      <w:r w:rsidRPr="00B935FA">
        <w:rPr>
          <w:sz w:val="28"/>
          <w:szCs w:val="28"/>
        </w:rPr>
        <w:t xml:space="preserve">ннулировании результатов в Чемпионате или на его отдельных этапах. 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Протесты, которые в соответствии с регламентацией РАФ должны были рассматриваться Спортивными комиссарами этапов Чемпионата, принимаются к рассмотрению Комитетом ралли только в случае, если</w:t>
      </w:r>
      <w:r w:rsidR="00B935FA">
        <w:rPr>
          <w:sz w:val="28"/>
          <w:szCs w:val="28"/>
        </w:rPr>
        <w:t xml:space="preserve"> </w:t>
      </w:r>
      <w:r w:rsidRPr="00E92688">
        <w:rPr>
          <w:sz w:val="28"/>
          <w:szCs w:val="28"/>
        </w:rPr>
        <w:t>Заявитель был лишен возможности воспользоваться правом на протест в ходе соответствующего этапа.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Комитет ралли не принимает к рассмотрению протесты, по предмету которых уже принято решение Спортивными комиссарами этапа Чемпионата, и не вправе пересматривать решения Спортивных комиссаров этапов, которые могут быть изменены только в порядке Апелляции в соответствии с регламентацией РАФ.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Все решения Комитета ралли, влияющие на определение классификации или иным образом затрагивающие интересы всех или отдельных Заявителей, подлежат о</w:t>
      </w:r>
      <w:r w:rsidR="00B935FA">
        <w:rPr>
          <w:sz w:val="28"/>
          <w:szCs w:val="28"/>
        </w:rPr>
        <w:t xml:space="preserve">бязательной </w:t>
      </w:r>
      <w:r w:rsidRPr="00E92688">
        <w:rPr>
          <w:sz w:val="28"/>
          <w:szCs w:val="28"/>
        </w:rPr>
        <w:t xml:space="preserve">публикации в виде бюллетеней. </w:t>
      </w:r>
    </w:p>
    <w:p w:rsidR="00E92688" w:rsidRPr="00E92688" w:rsidRDefault="00B935FA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E92688" w:rsidRPr="00E92688">
        <w:rPr>
          <w:sz w:val="28"/>
          <w:szCs w:val="28"/>
        </w:rPr>
        <w:t>Комитет ралли назначает секретаря Чемпионата. Ему должны направляться все документы, предоставление которых в РАФ предусмотрено Регламентом и иными нормативными документами РАФ, в том числе протест</w:t>
      </w:r>
      <w:r>
        <w:rPr>
          <w:sz w:val="28"/>
          <w:szCs w:val="28"/>
        </w:rPr>
        <w:t>ы, адресованные Комитету ралли</w:t>
      </w:r>
      <w:r w:rsidR="00671619">
        <w:rPr>
          <w:sz w:val="28"/>
          <w:szCs w:val="28"/>
        </w:rPr>
        <w:t xml:space="preserve"> ФАС МО</w:t>
      </w:r>
      <w:r>
        <w:rPr>
          <w:sz w:val="28"/>
          <w:szCs w:val="28"/>
        </w:rPr>
        <w:t>.</w:t>
      </w:r>
    </w:p>
    <w:p w:rsidR="00364F54" w:rsidRPr="003760F8" w:rsidRDefault="0002492B" w:rsidP="005B4D03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92688" w:rsidRPr="00E92688">
        <w:rPr>
          <w:sz w:val="28"/>
          <w:szCs w:val="28"/>
        </w:rPr>
        <w:t xml:space="preserve"> Секретарь Чемпионата обеспечивает публикацию текущих и итоговых классификаций Чемпионата.</w:t>
      </w:r>
    </w:p>
    <w:p w:rsidR="003B1935" w:rsidRPr="003B1935" w:rsidRDefault="0002492B" w:rsidP="0002492B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B1935" w:rsidRPr="003B1935">
        <w:rPr>
          <w:sz w:val="28"/>
          <w:szCs w:val="28"/>
        </w:rPr>
        <w:t xml:space="preserve"> Секретарь </w:t>
      </w:r>
      <w:r w:rsidRPr="003B1935">
        <w:rPr>
          <w:sz w:val="28"/>
          <w:szCs w:val="28"/>
        </w:rPr>
        <w:t>Ч</w:t>
      </w:r>
      <w:r>
        <w:rPr>
          <w:sz w:val="28"/>
          <w:szCs w:val="28"/>
        </w:rPr>
        <w:t>емпионата</w:t>
      </w:r>
      <w:r w:rsidRPr="003B1935">
        <w:rPr>
          <w:sz w:val="28"/>
          <w:szCs w:val="28"/>
        </w:rPr>
        <w:t xml:space="preserve"> </w:t>
      </w:r>
      <w:r w:rsidR="003B1935" w:rsidRPr="003B1935">
        <w:rPr>
          <w:sz w:val="28"/>
          <w:szCs w:val="28"/>
        </w:rPr>
        <w:t>обеспечивает п</w:t>
      </w:r>
      <w:r w:rsidR="003B1935">
        <w:rPr>
          <w:sz w:val="28"/>
          <w:szCs w:val="28"/>
        </w:rPr>
        <w:t xml:space="preserve">убликацию на официальном сайте ФАС МО в сети </w:t>
      </w:r>
      <w:proofErr w:type="spellStart"/>
      <w:r w:rsidR="003B1935" w:rsidRPr="003B1935">
        <w:rPr>
          <w:sz w:val="28"/>
          <w:szCs w:val="28"/>
        </w:rPr>
        <w:t>Internet</w:t>
      </w:r>
      <w:proofErr w:type="spellEnd"/>
      <w:r w:rsidR="003B1935" w:rsidRPr="003B1935">
        <w:rPr>
          <w:sz w:val="28"/>
          <w:szCs w:val="28"/>
        </w:rPr>
        <w:t xml:space="preserve"> (http://www.fasmo.su) следующей информации:</w:t>
      </w:r>
    </w:p>
    <w:p w:rsidR="003B1935" w:rsidRPr="003B1935" w:rsidRDefault="003B1935" w:rsidP="003B1935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B1935">
        <w:rPr>
          <w:sz w:val="28"/>
          <w:szCs w:val="28"/>
        </w:rPr>
        <w:t>бюллетеней Организатора Ч</w:t>
      </w:r>
      <w:r>
        <w:rPr>
          <w:sz w:val="28"/>
          <w:szCs w:val="28"/>
        </w:rPr>
        <w:t>емпионата</w:t>
      </w:r>
      <w:r w:rsidRPr="003B1935">
        <w:rPr>
          <w:sz w:val="28"/>
          <w:szCs w:val="28"/>
        </w:rPr>
        <w:t>;</w:t>
      </w:r>
    </w:p>
    <w:p w:rsidR="003B1935" w:rsidRPr="003B1935" w:rsidRDefault="003B1935" w:rsidP="003B1935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B1935">
        <w:rPr>
          <w:sz w:val="28"/>
          <w:szCs w:val="28"/>
        </w:rPr>
        <w:t>информации об этапах</w:t>
      </w:r>
      <w:r w:rsidR="00773F0C">
        <w:rPr>
          <w:sz w:val="28"/>
          <w:szCs w:val="28"/>
        </w:rPr>
        <w:t>;</w:t>
      </w:r>
    </w:p>
    <w:p w:rsidR="009F3E6F" w:rsidRDefault="003B1935" w:rsidP="003B1935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B1935">
        <w:rPr>
          <w:sz w:val="28"/>
          <w:szCs w:val="28"/>
        </w:rPr>
        <w:t xml:space="preserve">текущих и итоговых классификаций </w:t>
      </w:r>
      <w:r w:rsidR="00773F0C" w:rsidRPr="003B1935">
        <w:rPr>
          <w:sz w:val="28"/>
          <w:szCs w:val="28"/>
        </w:rPr>
        <w:t>Ч</w:t>
      </w:r>
      <w:r w:rsidR="00773F0C">
        <w:rPr>
          <w:sz w:val="28"/>
          <w:szCs w:val="28"/>
        </w:rPr>
        <w:t>емпионата</w:t>
      </w:r>
      <w:r w:rsidRPr="003B1935">
        <w:rPr>
          <w:sz w:val="28"/>
          <w:szCs w:val="28"/>
        </w:rPr>
        <w:t>.</w:t>
      </w:r>
    </w:p>
    <w:p w:rsidR="008520AB" w:rsidRDefault="009F3E6F" w:rsidP="009F3E6F">
      <w:pPr>
        <w:widowControl w:val="0"/>
        <w:suppressLineNumbers/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_RefHeading__26_1949692425"/>
      <w:bookmarkEnd w:id="1"/>
      <w:r w:rsidR="0047116F">
        <w:rPr>
          <w:sz w:val="28"/>
          <w:szCs w:val="28"/>
        </w:rPr>
        <w:lastRenderedPageBreak/>
        <w:t xml:space="preserve">3 </w:t>
      </w:r>
      <w:r w:rsidR="003F550D" w:rsidRPr="0047116F">
        <w:rPr>
          <w:sz w:val="28"/>
          <w:szCs w:val="28"/>
        </w:rPr>
        <w:t xml:space="preserve">НОМЕНКЛАТУРА </w:t>
      </w:r>
      <w:r w:rsidR="0047116F">
        <w:rPr>
          <w:sz w:val="28"/>
          <w:szCs w:val="28"/>
        </w:rPr>
        <w:t xml:space="preserve">ОФИЦИАЛЬНЫХ </w:t>
      </w:r>
      <w:r w:rsidR="003F550D" w:rsidRPr="0047116F">
        <w:rPr>
          <w:sz w:val="28"/>
          <w:szCs w:val="28"/>
        </w:rPr>
        <w:t>СОРЕВНОВАНИЙ</w:t>
      </w:r>
    </w:p>
    <w:p w:rsidR="00D35B34" w:rsidRDefault="00D35B34" w:rsidP="00636BB3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47116F">
        <w:rPr>
          <w:sz w:val="28"/>
          <w:szCs w:val="28"/>
        </w:rPr>
        <w:t>С</w:t>
      </w:r>
      <w:r>
        <w:rPr>
          <w:sz w:val="28"/>
          <w:szCs w:val="28"/>
        </w:rPr>
        <w:t>ТАТУС СОРЕВНОВАНИЯ</w:t>
      </w:r>
    </w:p>
    <w:p w:rsidR="0047116F" w:rsidRP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Pr="0047116F">
        <w:rPr>
          <w:sz w:val="28"/>
          <w:szCs w:val="28"/>
        </w:rPr>
        <w:t xml:space="preserve">Статус соревнования: официальное </w:t>
      </w:r>
      <w:r w:rsidR="00452FFA">
        <w:rPr>
          <w:sz w:val="28"/>
          <w:szCs w:val="28"/>
        </w:rPr>
        <w:t xml:space="preserve">классифицируемое </w:t>
      </w:r>
      <w:r w:rsidRPr="0047116F">
        <w:rPr>
          <w:sz w:val="28"/>
          <w:szCs w:val="28"/>
        </w:rPr>
        <w:t>соревнование Московской области (субъекта Российской Федерации) по ралли 3 категории</w:t>
      </w:r>
      <w:r w:rsidR="002E39FF">
        <w:rPr>
          <w:sz w:val="28"/>
          <w:szCs w:val="28"/>
        </w:rPr>
        <w:t>.</w:t>
      </w:r>
    </w:p>
    <w:p w:rsidR="0047116F" w:rsidRP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47116F">
        <w:rPr>
          <w:sz w:val="28"/>
          <w:szCs w:val="28"/>
        </w:rPr>
        <w:t>Наименование вида спорта (ВРВС): Автомобильный спорт</w:t>
      </w:r>
      <w:r w:rsidR="002E39FF">
        <w:rPr>
          <w:sz w:val="28"/>
          <w:szCs w:val="28"/>
        </w:rPr>
        <w:t>.</w:t>
      </w:r>
    </w:p>
    <w:p w:rsidR="0047116F" w:rsidRP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</w:t>
      </w:r>
      <w:r>
        <w:rPr>
          <w:sz w:val="28"/>
          <w:szCs w:val="28"/>
        </w:rPr>
        <w:t xml:space="preserve">3 </w:t>
      </w:r>
      <w:r w:rsidRPr="0047116F">
        <w:rPr>
          <w:sz w:val="28"/>
          <w:szCs w:val="28"/>
        </w:rPr>
        <w:t>Номер-код вида спорта (ВРВС): 1660005511Я</w:t>
      </w:r>
      <w:r w:rsidR="002E39FF">
        <w:rPr>
          <w:sz w:val="28"/>
          <w:szCs w:val="28"/>
        </w:rPr>
        <w:t>.</w:t>
      </w:r>
    </w:p>
    <w:p w:rsidR="0047116F" w:rsidRP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</w:t>
      </w:r>
      <w:r>
        <w:rPr>
          <w:sz w:val="28"/>
          <w:szCs w:val="28"/>
        </w:rPr>
        <w:t xml:space="preserve">4 </w:t>
      </w:r>
      <w:r w:rsidRPr="0047116F">
        <w:rPr>
          <w:sz w:val="28"/>
          <w:szCs w:val="28"/>
        </w:rPr>
        <w:t>Наименование вида спортивной дисциплины (ВРВС): ралли 3-й категории</w:t>
      </w:r>
      <w:r w:rsidR="002E39FF">
        <w:rPr>
          <w:sz w:val="28"/>
          <w:szCs w:val="28"/>
        </w:rPr>
        <w:t>.</w:t>
      </w:r>
    </w:p>
    <w:p w:rsid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1.5</w:t>
      </w:r>
      <w:r>
        <w:rPr>
          <w:sz w:val="28"/>
          <w:szCs w:val="28"/>
        </w:rPr>
        <w:t xml:space="preserve"> </w:t>
      </w:r>
      <w:r w:rsidRPr="0047116F">
        <w:rPr>
          <w:sz w:val="28"/>
          <w:szCs w:val="28"/>
        </w:rPr>
        <w:t>Номер-код спортивной дисциплины (ВРВС):</w:t>
      </w:r>
      <w:r>
        <w:rPr>
          <w:sz w:val="28"/>
          <w:szCs w:val="28"/>
        </w:rPr>
        <w:t xml:space="preserve"> </w:t>
      </w:r>
      <w:r w:rsidRPr="0047116F">
        <w:rPr>
          <w:sz w:val="28"/>
          <w:szCs w:val="28"/>
        </w:rPr>
        <w:t>1660881811Л</w:t>
      </w:r>
      <w:r w:rsidR="002E39FF">
        <w:rPr>
          <w:sz w:val="28"/>
          <w:szCs w:val="28"/>
        </w:rPr>
        <w:t>.</w:t>
      </w:r>
    </w:p>
    <w:p w:rsidR="00D35B34" w:rsidRPr="0047116F" w:rsidRDefault="00D35B34" w:rsidP="00636BB3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ЗАЧЕТНЫЕ ГРУППЫ</w:t>
      </w:r>
    </w:p>
    <w:p w:rsidR="008520AB" w:rsidRPr="00636BB3" w:rsidRDefault="008520AB" w:rsidP="003760F8">
      <w:pPr>
        <w:pStyle w:val="FR1"/>
        <w:suppressLineNumbers/>
        <w:spacing w:before="0"/>
        <w:ind w:left="548" w:hanging="548"/>
        <w:jc w:val="both"/>
        <w:rPr>
          <w:b w:val="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3368"/>
        <w:gridCol w:w="3402"/>
      </w:tblGrid>
      <w:tr w:rsidR="0047116F" w:rsidRPr="003760F8" w:rsidTr="002D2E56">
        <w:tc>
          <w:tcPr>
            <w:tcW w:w="4077" w:type="dxa"/>
            <w:shd w:val="clear" w:color="auto" w:fill="auto"/>
            <w:vAlign w:val="center"/>
          </w:tcPr>
          <w:p w:rsidR="0047116F" w:rsidRPr="003760F8" w:rsidRDefault="0047116F" w:rsidP="000C57AE">
            <w:pPr>
              <w:pStyle w:val="FR1"/>
              <w:suppressLineNumbers/>
              <w:snapToGrid w:val="0"/>
              <w:spacing w:before="0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Зачетные группы автомобилей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7116F" w:rsidRPr="003760F8" w:rsidRDefault="0047116F" w:rsidP="000C57AE">
            <w:pPr>
              <w:pStyle w:val="FR1"/>
              <w:suppressLineNumbers/>
              <w:snapToGrid w:val="0"/>
              <w:spacing w:before="0"/>
              <w:ind w:left="548" w:hanging="548"/>
              <w:jc w:val="center"/>
              <w:rPr>
                <w:b w:val="0"/>
                <w:szCs w:val="28"/>
              </w:rPr>
            </w:pPr>
            <w:r w:rsidRPr="003760F8">
              <w:rPr>
                <w:b w:val="0"/>
                <w:szCs w:val="28"/>
              </w:rPr>
              <w:t>Зачет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16F" w:rsidRPr="003760F8" w:rsidRDefault="0047116F" w:rsidP="000C57AE">
            <w:pPr>
              <w:pStyle w:val="FR1"/>
              <w:suppressLineNumbers/>
              <w:snapToGrid w:val="0"/>
              <w:spacing w:before="0"/>
              <w:ind w:left="0"/>
              <w:jc w:val="center"/>
              <w:rPr>
                <w:b w:val="0"/>
                <w:szCs w:val="28"/>
              </w:rPr>
            </w:pPr>
            <w:r w:rsidRPr="003760F8">
              <w:rPr>
                <w:b w:val="0"/>
                <w:szCs w:val="28"/>
              </w:rPr>
              <w:t>Кол-во этапов</w:t>
            </w:r>
          </w:p>
        </w:tc>
      </w:tr>
      <w:tr w:rsidR="0047116F" w:rsidRPr="003760F8" w:rsidTr="002D2E56">
        <w:trPr>
          <w:trHeight w:val="1922"/>
        </w:trPr>
        <w:tc>
          <w:tcPr>
            <w:tcW w:w="4077" w:type="dxa"/>
            <w:shd w:val="clear" w:color="auto" w:fill="auto"/>
            <w:vAlign w:val="center"/>
          </w:tcPr>
          <w:p w:rsidR="0047116F" w:rsidRPr="003760F8" w:rsidRDefault="0047116F" w:rsidP="00BB61A0">
            <w:pPr>
              <w:pStyle w:val="FR1"/>
              <w:suppressLineNumbers/>
              <w:snapToGrid w:val="0"/>
              <w:spacing w:before="0"/>
              <w:ind w:left="35" w:right="9" w:firstLine="1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Ралли 3 категории</w:t>
            </w:r>
            <w:r w:rsidR="002D2E56">
              <w:rPr>
                <w:b w:val="0"/>
                <w:szCs w:val="28"/>
              </w:rPr>
              <w:t xml:space="preserve"> (Дорожное ралли)</w:t>
            </w:r>
            <w:r w:rsidR="00BB61A0">
              <w:rPr>
                <w:b w:val="0"/>
                <w:szCs w:val="28"/>
              </w:rPr>
              <w:t>:</w:t>
            </w:r>
            <w:r>
              <w:rPr>
                <w:b w:val="0"/>
                <w:szCs w:val="28"/>
              </w:rPr>
              <w:t xml:space="preserve"> любые</w:t>
            </w:r>
            <w:r w:rsidRPr="000C57AE">
              <w:rPr>
                <w:b w:val="0"/>
                <w:szCs w:val="28"/>
              </w:rPr>
              <w:t xml:space="preserve"> автомобили, имею</w:t>
            </w:r>
            <w:r>
              <w:rPr>
                <w:b w:val="0"/>
                <w:szCs w:val="28"/>
              </w:rPr>
              <w:t xml:space="preserve">щие государственную </w:t>
            </w:r>
            <w:r w:rsidRPr="000C57AE">
              <w:rPr>
                <w:b w:val="0"/>
                <w:szCs w:val="28"/>
              </w:rPr>
              <w:t>регистр</w:t>
            </w:r>
            <w:r>
              <w:rPr>
                <w:b w:val="0"/>
                <w:szCs w:val="28"/>
              </w:rPr>
              <w:t>ацию и действующий полис ОСАГО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7116F" w:rsidRPr="003760F8" w:rsidRDefault="0047116F" w:rsidP="002D2E56">
            <w:pPr>
              <w:pStyle w:val="FR1"/>
              <w:suppressLineNumbers/>
              <w:snapToGrid w:val="0"/>
              <w:spacing w:before="0"/>
              <w:ind w:left="0" w:right="-4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</w:t>
            </w:r>
            <w:r w:rsidRPr="003760F8">
              <w:rPr>
                <w:b w:val="0"/>
                <w:szCs w:val="28"/>
              </w:rPr>
              <w:t>ичный</w:t>
            </w:r>
            <w:r>
              <w:rPr>
                <w:b w:val="0"/>
                <w:szCs w:val="28"/>
              </w:rPr>
              <w:t xml:space="preserve"> Абсолютный</w:t>
            </w:r>
            <w:r w:rsidRPr="003760F8">
              <w:rPr>
                <w:b w:val="0"/>
                <w:szCs w:val="28"/>
              </w:rPr>
              <w:t xml:space="preserve"> среди</w:t>
            </w:r>
            <w:proofErr w:type="gramStart"/>
            <w:r w:rsidRPr="003760F8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П</w:t>
            </w:r>
            <w:proofErr w:type="gramEnd"/>
            <w:r w:rsidRPr="003760F8">
              <w:rPr>
                <w:b w:val="0"/>
                <w:szCs w:val="28"/>
              </w:rPr>
              <w:t xml:space="preserve">ервых и </w:t>
            </w:r>
            <w:r>
              <w:rPr>
                <w:b w:val="0"/>
                <w:szCs w:val="28"/>
              </w:rPr>
              <w:t>В</w:t>
            </w:r>
            <w:r w:rsidRPr="003760F8">
              <w:rPr>
                <w:b w:val="0"/>
                <w:szCs w:val="28"/>
              </w:rPr>
              <w:t xml:space="preserve">торых </w:t>
            </w:r>
            <w:r w:rsidR="002D2E56">
              <w:rPr>
                <w:b w:val="0"/>
                <w:szCs w:val="28"/>
              </w:rPr>
              <w:t>Пилотов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16F" w:rsidRPr="003760F8" w:rsidRDefault="0047116F" w:rsidP="000C57AE">
            <w:pPr>
              <w:pStyle w:val="FR1"/>
              <w:suppressLineNumbers/>
              <w:snapToGrid w:val="0"/>
              <w:spacing w:before="0"/>
              <w:ind w:left="35" w:right="9" w:firstLine="1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соответствии с КП МО</w:t>
            </w:r>
          </w:p>
        </w:tc>
      </w:tr>
    </w:tbl>
    <w:p w:rsidR="0047116F" w:rsidRPr="003760F8" w:rsidRDefault="0047116F" w:rsidP="00636BB3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3760F8">
        <w:rPr>
          <w:sz w:val="28"/>
          <w:szCs w:val="28"/>
        </w:rPr>
        <w:t>Чемпионат Московской области по ралли разыгрывается в личном зачете</w:t>
      </w:r>
      <w:r>
        <w:rPr>
          <w:sz w:val="28"/>
          <w:szCs w:val="28"/>
        </w:rPr>
        <w:t>.</w:t>
      </w:r>
    </w:p>
    <w:p w:rsidR="0047116F" w:rsidRPr="003760F8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Pr="003760F8">
        <w:rPr>
          <w:sz w:val="28"/>
          <w:szCs w:val="28"/>
        </w:rPr>
        <w:t>В</w:t>
      </w:r>
      <w:proofErr w:type="gramEnd"/>
      <w:r w:rsidRPr="003760F8">
        <w:rPr>
          <w:sz w:val="28"/>
          <w:szCs w:val="28"/>
        </w:rPr>
        <w:t xml:space="preserve"> личном зачете Чемпионат разыгрываются отдельно среди Первых </w:t>
      </w:r>
      <w:r w:rsidR="0098767F">
        <w:rPr>
          <w:sz w:val="28"/>
          <w:szCs w:val="28"/>
        </w:rPr>
        <w:t>П</w:t>
      </w:r>
      <w:r w:rsidRPr="003760F8">
        <w:rPr>
          <w:sz w:val="28"/>
          <w:szCs w:val="28"/>
        </w:rPr>
        <w:t>ило</w:t>
      </w:r>
      <w:r w:rsidR="0098767F">
        <w:rPr>
          <w:sz w:val="28"/>
          <w:szCs w:val="28"/>
        </w:rPr>
        <w:t xml:space="preserve">тов и Вторых </w:t>
      </w:r>
      <w:r w:rsidR="00547585">
        <w:rPr>
          <w:sz w:val="28"/>
          <w:szCs w:val="28"/>
        </w:rPr>
        <w:t>Пилотов (Штурманов)</w:t>
      </w:r>
      <w:r>
        <w:rPr>
          <w:sz w:val="28"/>
          <w:szCs w:val="28"/>
        </w:rPr>
        <w:t>.</w:t>
      </w:r>
    </w:p>
    <w:p w:rsidR="00C97CFD" w:rsidRPr="00703389" w:rsidRDefault="00703389" w:rsidP="00636BB3">
      <w:pPr>
        <w:widowControl w:val="0"/>
        <w:suppressLineNumbers/>
        <w:suppressAutoHyphens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CFD" w:rsidRPr="00703389">
        <w:rPr>
          <w:sz w:val="28"/>
          <w:szCs w:val="28"/>
        </w:rPr>
        <w:t xml:space="preserve">.3. ЭТАПЫ ОФИЦИАЛЬНЫХ СОРЕВНОВАНИЙ </w:t>
      </w:r>
    </w:p>
    <w:p w:rsidR="00C97CFD" w:rsidRPr="00703389" w:rsidRDefault="00703389" w:rsidP="0057687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CFD" w:rsidRPr="00703389">
        <w:rPr>
          <w:sz w:val="28"/>
          <w:szCs w:val="28"/>
        </w:rPr>
        <w:t xml:space="preserve">.3.1 Этапы Чемпионата проводятся в соответствии с </w:t>
      </w:r>
      <w:r>
        <w:rPr>
          <w:sz w:val="28"/>
          <w:szCs w:val="28"/>
        </w:rPr>
        <w:t>КП МО</w:t>
      </w:r>
      <w:r w:rsidR="00C97CFD" w:rsidRPr="00703389">
        <w:rPr>
          <w:sz w:val="28"/>
          <w:szCs w:val="28"/>
        </w:rPr>
        <w:t xml:space="preserve"> (</w:t>
      </w:r>
      <w:r>
        <w:rPr>
          <w:sz w:val="28"/>
          <w:szCs w:val="28"/>
        </w:rPr>
        <w:t>вид спорта – «а</w:t>
      </w:r>
      <w:r w:rsidR="00C97CFD" w:rsidRPr="00703389">
        <w:rPr>
          <w:sz w:val="28"/>
          <w:szCs w:val="28"/>
        </w:rPr>
        <w:t>втомобильный спорт»).</w:t>
      </w:r>
    </w:p>
    <w:p w:rsidR="00C97CFD" w:rsidRPr="00B906C8" w:rsidRDefault="00B906C8" w:rsidP="0057687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C97CFD" w:rsidRPr="00B906C8">
        <w:rPr>
          <w:sz w:val="28"/>
          <w:szCs w:val="28"/>
        </w:rPr>
        <w:t xml:space="preserve">Количество этапов Чемпионата определяется его календарем. </w:t>
      </w:r>
    </w:p>
    <w:p w:rsidR="00B906C8" w:rsidRDefault="00B906C8" w:rsidP="0057687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proofErr w:type="gramStart"/>
      <w:r>
        <w:rPr>
          <w:sz w:val="28"/>
          <w:szCs w:val="28"/>
        </w:rPr>
        <w:t xml:space="preserve"> </w:t>
      </w:r>
      <w:r w:rsidR="00C97CFD" w:rsidRPr="00B906C8">
        <w:rPr>
          <w:sz w:val="28"/>
          <w:szCs w:val="28"/>
        </w:rPr>
        <w:t>С</w:t>
      </w:r>
      <w:proofErr w:type="gramEnd"/>
      <w:r w:rsidR="00C97CFD" w:rsidRPr="00B906C8">
        <w:rPr>
          <w:sz w:val="28"/>
          <w:szCs w:val="28"/>
        </w:rPr>
        <w:t>читается несостоявшимся этап Чемпионата, если старт в общем зачете этапа приняли менее</w:t>
      </w:r>
      <w:r>
        <w:rPr>
          <w:sz w:val="28"/>
          <w:szCs w:val="28"/>
        </w:rPr>
        <w:t xml:space="preserve"> </w:t>
      </w:r>
      <w:r w:rsidR="002D2E56">
        <w:rPr>
          <w:sz w:val="28"/>
          <w:szCs w:val="28"/>
        </w:rPr>
        <w:t>3</w:t>
      </w:r>
      <w:r>
        <w:rPr>
          <w:sz w:val="28"/>
          <w:szCs w:val="28"/>
        </w:rPr>
        <w:t xml:space="preserve"> экипажей. </w:t>
      </w:r>
      <w:r w:rsidR="00C97CFD" w:rsidRPr="00B906C8">
        <w:rPr>
          <w:sz w:val="28"/>
          <w:szCs w:val="28"/>
        </w:rPr>
        <w:t xml:space="preserve">Очки в </w:t>
      </w:r>
      <w:proofErr w:type="gramStart"/>
      <w:r w:rsidR="00C97CFD" w:rsidRPr="00B906C8">
        <w:rPr>
          <w:sz w:val="28"/>
          <w:szCs w:val="28"/>
        </w:rPr>
        <w:t>личный</w:t>
      </w:r>
      <w:proofErr w:type="gramEnd"/>
      <w:r w:rsidR="00C97CFD" w:rsidRPr="00B906C8">
        <w:rPr>
          <w:sz w:val="28"/>
          <w:szCs w:val="28"/>
        </w:rPr>
        <w:t xml:space="preserve"> Чемпионата начисляются независимо от числа экипажей, стартовавших в </w:t>
      </w:r>
      <w:r>
        <w:rPr>
          <w:sz w:val="28"/>
          <w:szCs w:val="28"/>
        </w:rPr>
        <w:t>зачетной группе.</w:t>
      </w:r>
    </w:p>
    <w:p w:rsidR="00394C8E" w:rsidRPr="00B906C8" w:rsidRDefault="006601B3" w:rsidP="0057687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5301">
        <w:rPr>
          <w:sz w:val="28"/>
          <w:szCs w:val="28"/>
        </w:rPr>
        <w:t>3.4</w:t>
      </w:r>
      <w:r>
        <w:rPr>
          <w:sz w:val="28"/>
          <w:szCs w:val="28"/>
        </w:rPr>
        <w:t xml:space="preserve"> </w:t>
      </w:r>
      <w:r w:rsidR="00394C8E" w:rsidRPr="00B906C8">
        <w:rPr>
          <w:sz w:val="28"/>
          <w:szCs w:val="28"/>
        </w:rPr>
        <w:t>К</w:t>
      </w:r>
      <w:r w:rsidR="00B75301">
        <w:rPr>
          <w:sz w:val="28"/>
          <w:szCs w:val="28"/>
        </w:rPr>
        <w:t>алендарь чемпионата:</w:t>
      </w:r>
    </w:p>
    <w:p w:rsidR="00D71094" w:rsidRPr="00314CE0" w:rsidRDefault="00D71094" w:rsidP="00964674">
      <w:pPr>
        <w:widowControl w:val="0"/>
        <w:suppressLineNumbers/>
        <w:suppressAutoHyphens/>
        <w:ind w:left="720"/>
        <w:jc w:val="both"/>
        <w:rPr>
          <w:sz w:val="18"/>
          <w:szCs w:val="18"/>
        </w:rPr>
      </w:pPr>
    </w:p>
    <w:tbl>
      <w:tblPr>
        <w:tblW w:w="7939" w:type="dxa"/>
        <w:jc w:val="center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3"/>
        <w:gridCol w:w="2340"/>
        <w:gridCol w:w="1134"/>
        <w:gridCol w:w="1701"/>
        <w:gridCol w:w="1701"/>
      </w:tblGrid>
      <w:tr w:rsidR="00F43D57" w:rsidRPr="00D71094" w:rsidTr="00F43D57">
        <w:trPr>
          <w:jc w:val="center"/>
        </w:trPr>
        <w:tc>
          <w:tcPr>
            <w:tcW w:w="1063" w:type="dxa"/>
            <w:vAlign w:val="center"/>
          </w:tcPr>
          <w:p w:rsidR="00F43D57" w:rsidRPr="00D71094" w:rsidRDefault="00F43D57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Номер этапа</w:t>
            </w:r>
          </w:p>
        </w:tc>
        <w:tc>
          <w:tcPr>
            <w:tcW w:w="2340" w:type="dxa"/>
            <w:vAlign w:val="center"/>
          </w:tcPr>
          <w:p w:rsidR="00F43D57" w:rsidRPr="00D71094" w:rsidRDefault="00F43D57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Наименование соревнования</w:t>
            </w:r>
          </w:p>
        </w:tc>
        <w:tc>
          <w:tcPr>
            <w:tcW w:w="1134" w:type="dxa"/>
            <w:vAlign w:val="center"/>
          </w:tcPr>
          <w:p w:rsidR="00F43D57" w:rsidRPr="00D71094" w:rsidRDefault="00F43D57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Номер в КП МО</w:t>
            </w:r>
          </w:p>
        </w:tc>
        <w:tc>
          <w:tcPr>
            <w:tcW w:w="1701" w:type="dxa"/>
            <w:vAlign w:val="center"/>
          </w:tcPr>
          <w:p w:rsidR="00F43D57" w:rsidRPr="00D71094" w:rsidRDefault="00F43D57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Начало соревнования</w:t>
            </w:r>
          </w:p>
        </w:tc>
        <w:tc>
          <w:tcPr>
            <w:tcW w:w="1701" w:type="dxa"/>
            <w:vAlign w:val="center"/>
          </w:tcPr>
          <w:p w:rsidR="00F43D57" w:rsidRPr="00D71094" w:rsidRDefault="00F43D57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Конец соревнования</w:t>
            </w:r>
          </w:p>
        </w:tc>
      </w:tr>
      <w:tr w:rsidR="00F43D57" w:rsidRPr="00FA73B4" w:rsidTr="00F43D57">
        <w:trPr>
          <w:jc w:val="center"/>
        </w:trPr>
        <w:tc>
          <w:tcPr>
            <w:tcW w:w="1063" w:type="dxa"/>
            <w:vAlign w:val="center"/>
          </w:tcPr>
          <w:p w:rsidR="00F43D57" w:rsidRPr="00D71094" w:rsidRDefault="00F43D57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1</w:t>
            </w:r>
          </w:p>
        </w:tc>
        <w:tc>
          <w:tcPr>
            <w:tcW w:w="2340" w:type="dxa"/>
            <w:vAlign w:val="center"/>
          </w:tcPr>
          <w:p w:rsidR="00F43D57" w:rsidRPr="00D71094" w:rsidRDefault="00F43D57" w:rsidP="00F43D57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«Тур трасс Север»</w:t>
            </w:r>
          </w:p>
        </w:tc>
        <w:tc>
          <w:tcPr>
            <w:tcW w:w="1134" w:type="dxa"/>
            <w:vAlign w:val="center"/>
          </w:tcPr>
          <w:p w:rsidR="00F43D57" w:rsidRPr="00D71094" w:rsidRDefault="00F43D57" w:rsidP="00F43D57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637CE1">
              <w:rPr>
                <w:rFonts w:eastAsia="Calibri"/>
              </w:rPr>
              <w:t>ОМ00</w:t>
            </w:r>
            <w:r>
              <w:rPr>
                <w:rFonts w:eastAsia="Calibri"/>
              </w:rPr>
              <w:t>25</w:t>
            </w:r>
          </w:p>
        </w:tc>
        <w:tc>
          <w:tcPr>
            <w:tcW w:w="1701" w:type="dxa"/>
            <w:vAlign w:val="center"/>
          </w:tcPr>
          <w:p w:rsidR="00F43D57" w:rsidRPr="00D71094" w:rsidRDefault="00F43D57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4B09BD">
              <w:rPr>
                <w:rFonts w:eastAsia="Calibri"/>
              </w:rPr>
              <w:t>.02.</w:t>
            </w:r>
            <w:r>
              <w:rPr>
                <w:rFonts w:eastAsia="Calibri"/>
              </w:rPr>
              <w:t>2019</w:t>
            </w:r>
            <w:r w:rsidRPr="004B09BD">
              <w:rPr>
                <w:rFonts w:eastAsia="Calibri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F43D57" w:rsidRPr="00D71094" w:rsidRDefault="00F43D57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4B09BD">
              <w:rPr>
                <w:rFonts w:eastAsia="Calibri"/>
              </w:rPr>
              <w:t>.02.</w:t>
            </w:r>
            <w:r>
              <w:rPr>
                <w:rFonts w:eastAsia="Calibri"/>
              </w:rPr>
              <w:t>2019</w:t>
            </w:r>
            <w:r w:rsidRPr="004B09BD">
              <w:rPr>
                <w:rFonts w:eastAsia="Calibri"/>
              </w:rPr>
              <w:t xml:space="preserve"> г.</w:t>
            </w:r>
          </w:p>
        </w:tc>
      </w:tr>
      <w:tr w:rsidR="00F43D57" w:rsidRPr="00D71094" w:rsidTr="00F43D57">
        <w:trPr>
          <w:jc w:val="center"/>
        </w:trPr>
        <w:tc>
          <w:tcPr>
            <w:tcW w:w="1063" w:type="dxa"/>
            <w:vAlign w:val="center"/>
          </w:tcPr>
          <w:p w:rsidR="00F43D57" w:rsidRPr="00D71094" w:rsidRDefault="00F43D57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40" w:type="dxa"/>
            <w:vAlign w:val="center"/>
          </w:tcPr>
          <w:p w:rsidR="00F43D57" w:rsidRPr="00D71094" w:rsidRDefault="00F43D57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«Песчаный край»</w:t>
            </w:r>
          </w:p>
        </w:tc>
        <w:tc>
          <w:tcPr>
            <w:tcW w:w="1134" w:type="dxa"/>
            <w:vAlign w:val="center"/>
          </w:tcPr>
          <w:p w:rsidR="00F43D57" w:rsidRPr="00D71094" w:rsidRDefault="00F43D57" w:rsidP="00F43D57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ОМ00</w:t>
            </w:r>
            <w:r>
              <w:rPr>
                <w:rFonts w:eastAsia="Calibri"/>
              </w:rPr>
              <w:t>29</w:t>
            </w:r>
          </w:p>
        </w:tc>
        <w:tc>
          <w:tcPr>
            <w:tcW w:w="1701" w:type="dxa"/>
            <w:vAlign w:val="center"/>
          </w:tcPr>
          <w:p w:rsidR="00F43D57" w:rsidRPr="00D71094" w:rsidRDefault="00F43D57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4B09BD">
              <w:rPr>
                <w:rFonts w:eastAsia="Calibri"/>
              </w:rPr>
              <w:t>.04.</w:t>
            </w:r>
            <w:r>
              <w:rPr>
                <w:rFonts w:eastAsia="Calibri"/>
              </w:rPr>
              <w:t>2019</w:t>
            </w:r>
            <w:r w:rsidRPr="004B09BD">
              <w:rPr>
                <w:rFonts w:eastAsia="Calibri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F43D57" w:rsidRPr="00D71094" w:rsidRDefault="00F43D57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4B09BD">
              <w:rPr>
                <w:rFonts w:eastAsia="Calibri"/>
              </w:rPr>
              <w:t>.04.</w:t>
            </w:r>
            <w:r>
              <w:rPr>
                <w:rFonts w:eastAsia="Calibri"/>
              </w:rPr>
              <w:t>2019</w:t>
            </w:r>
            <w:r w:rsidRPr="004B09BD">
              <w:rPr>
                <w:rFonts w:eastAsia="Calibri"/>
              </w:rPr>
              <w:t xml:space="preserve"> г.</w:t>
            </w:r>
          </w:p>
        </w:tc>
      </w:tr>
      <w:tr w:rsidR="00F43D57" w:rsidRPr="000216CD" w:rsidTr="00F43D57">
        <w:trPr>
          <w:jc w:val="center"/>
        </w:trPr>
        <w:tc>
          <w:tcPr>
            <w:tcW w:w="1063" w:type="dxa"/>
            <w:vAlign w:val="center"/>
          </w:tcPr>
          <w:p w:rsidR="00F43D57" w:rsidRPr="00D71094" w:rsidRDefault="00F43D57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40" w:type="dxa"/>
            <w:vAlign w:val="center"/>
          </w:tcPr>
          <w:p w:rsidR="00F43D57" w:rsidRPr="00D71094" w:rsidRDefault="00F43D57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«Надежда»</w:t>
            </w:r>
          </w:p>
        </w:tc>
        <w:tc>
          <w:tcPr>
            <w:tcW w:w="1134" w:type="dxa"/>
            <w:vAlign w:val="center"/>
          </w:tcPr>
          <w:p w:rsidR="00F43D57" w:rsidRPr="00D71094" w:rsidRDefault="00F43D57" w:rsidP="00F43D57">
            <w:pPr>
              <w:widowControl w:val="0"/>
              <w:suppressLineNumbers/>
              <w:suppressAutoHyphens/>
              <w:spacing w:line="260" w:lineRule="exact"/>
              <w:jc w:val="both"/>
              <w:rPr>
                <w:rFonts w:eastAsia="Calibri"/>
              </w:rPr>
            </w:pPr>
            <w:r w:rsidRPr="000216CD">
              <w:rPr>
                <w:rFonts w:eastAsia="Calibri"/>
              </w:rPr>
              <w:t>ОМ00</w:t>
            </w:r>
            <w:r>
              <w:rPr>
                <w:rFonts w:eastAsia="Calibri"/>
              </w:rPr>
              <w:t>39</w:t>
            </w:r>
          </w:p>
        </w:tc>
        <w:tc>
          <w:tcPr>
            <w:tcW w:w="1701" w:type="dxa"/>
            <w:vAlign w:val="center"/>
          </w:tcPr>
          <w:p w:rsidR="00F43D57" w:rsidRPr="00D71094" w:rsidRDefault="00F43D57" w:rsidP="00F43D57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0216CD">
              <w:rPr>
                <w:rFonts w:eastAsia="Calibri"/>
              </w:rPr>
              <w:t>.06.201</w:t>
            </w:r>
            <w:r>
              <w:rPr>
                <w:rFonts w:eastAsia="Calibri"/>
              </w:rPr>
              <w:t>9</w:t>
            </w:r>
            <w:r w:rsidRPr="000216CD">
              <w:rPr>
                <w:rFonts w:eastAsia="Calibri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F43D57" w:rsidRPr="00D71094" w:rsidRDefault="00F43D57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0216CD">
              <w:rPr>
                <w:rFonts w:eastAsia="Calibri"/>
              </w:rPr>
              <w:t>.06.</w:t>
            </w:r>
            <w:r>
              <w:rPr>
                <w:rFonts w:eastAsia="Calibri"/>
              </w:rPr>
              <w:t>2019</w:t>
            </w:r>
            <w:r w:rsidRPr="000216CD">
              <w:rPr>
                <w:rFonts w:eastAsia="Calibri"/>
              </w:rPr>
              <w:t xml:space="preserve"> г.</w:t>
            </w:r>
          </w:p>
        </w:tc>
      </w:tr>
      <w:tr w:rsidR="00F43D57" w:rsidRPr="00D71094" w:rsidTr="00F43D57">
        <w:trPr>
          <w:jc w:val="center"/>
        </w:trPr>
        <w:tc>
          <w:tcPr>
            <w:tcW w:w="1063" w:type="dxa"/>
            <w:vAlign w:val="center"/>
          </w:tcPr>
          <w:p w:rsidR="00F43D57" w:rsidRPr="00D71094" w:rsidRDefault="00F43D57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(финал)</w:t>
            </w:r>
          </w:p>
        </w:tc>
        <w:tc>
          <w:tcPr>
            <w:tcW w:w="2340" w:type="dxa"/>
            <w:vAlign w:val="center"/>
          </w:tcPr>
          <w:p w:rsidR="00F43D57" w:rsidRPr="00D71094" w:rsidRDefault="00F43D57" w:rsidP="00F43D57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226C15">
              <w:rPr>
                <w:rFonts w:eastAsia="Calibri"/>
              </w:rPr>
              <w:t xml:space="preserve">Ралли </w:t>
            </w:r>
            <w:r>
              <w:rPr>
                <w:rFonts w:eastAsia="Calibri"/>
              </w:rPr>
              <w:t>«Осенний марафон 1000 вёрст»</w:t>
            </w:r>
          </w:p>
        </w:tc>
        <w:tc>
          <w:tcPr>
            <w:tcW w:w="1134" w:type="dxa"/>
            <w:vAlign w:val="center"/>
          </w:tcPr>
          <w:p w:rsidR="00F43D57" w:rsidRPr="00D71094" w:rsidRDefault="00F43D57" w:rsidP="00F43D57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ОМ0077</w:t>
            </w:r>
          </w:p>
        </w:tc>
        <w:tc>
          <w:tcPr>
            <w:tcW w:w="1701" w:type="dxa"/>
            <w:vAlign w:val="center"/>
          </w:tcPr>
          <w:p w:rsidR="00F43D57" w:rsidRPr="00D71094" w:rsidRDefault="00F43D57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0E51C8">
              <w:rPr>
                <w:szCs w:val="28"/>
              </w:rPr>
              <w:t>05.10.</w:t>
            </w:r>
            <w:r>
              <w:rPr>
                <w:szCs w:val="28"/>
              </w:rPr>
              <w:t>2019 г</w:t>
            </w:r>
          </w:p>
        </w:tc>
        <w:tc>
          <w:tcPr>
            <w:tcW w:w="1701" w:type="dxa"/>
            <w:vAlign w:val="center"/>
          </w:tcPr>
          <w:p w:rsidR="00F43D57" w:rsidRPr="00D71094" w:rsidRDefault="00F43D57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0E51C8">
              <w:rPr>
                <w:szCs w:val="28"/>
              </w:rPr>
              <w:t>06.10.</w:t>
            </w:r>
            <w:r>
              <w:rPr>
                <w:szCs w:val="28"/>
              </w:rPr>
              <w:t>2019 г</w:t>
            </w:r>
          </w:p>
        </w:tc>
      </w:tr>
    </w:tbl>
    <w:p w:rsidR="000E51C8" w:rsidRDefault="007115BC" w:rsidP="007115B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71619">
        <w:rPr>
          <w:sz w:val="28"/>
          <w:szCs w:val="28"/>
        </w:rPr>
        <w:lastRenderedPageBreak/>
        <w:t>3</w:t>
      </w:r>
      <w:r w:rsidR="00A973D0" w:rsidRPr="00671619">
        <w:rPr>
          <w:sz w:val="28"/>
          <w:szCs w:val="28"/>
        </w:rPr>
        <w:t>.3.</w:t>
      </w:r>
      <w:r w:rsidR="00671619">
        <w:rPr>
          <w:sz w:val="28"/>
          <w:szCs w:val="28"/>
        </w:rPr>
        <w:t>5</w:t>
      </w:r>
      <w:r w:rsidR="00A973D0" w:rsidRPr="00671619">
        <w:rPr>
          <w:sz w:val="28"/>
          <w:szCs w:val="28"/>
        </w:rPr>
        <w:t xml:space="preserve"> Этапы Чемпионата проводятся организаторами соревнований (далее – «Организаторы»)</w:t>
      </w:r>
      <w:proofErr w:type="gramStart"/>
      <w:r w:rsidR="00A973D0" w:rsidRPr="00671619">
        <w:rPr>
          <w:sz w:val="28"/>
          <w:szCs w:val="28"/>
        </w:rPr>
        <w:t>,</w:t>
      </w:r>
      <w:r w:rsidR="002D2E56">
        <w:rPr>
          <w:sz w:val="28"/>
          <w:szCs w:val="28"/>
        </w:rPr>
        <w:t>з</w:t>
      </w:r>
      <w:proofErr w:type="gramEnd"/>
      <w:r w:rsidR="002D2E56">
        <w:rPr>
          <w:sz w:val="28"/>
          <w:szCs w:val="28"/>
        </w:rPr>
        <w:t>аключившие договора с ФАС МО на делегирование полномочий по проведению соревнований.</w:t>
      </w:r>
      <w:r w:rsidR="00A973D0" w:rsidRPr="00671619">
        <w:rPr>
          <w:sz w:val="28"/>
          <w:szCs w:val="28"/>
        </w:rPr>
        <w:t xml:space="preserve"> Расходы по проведению этапов Чемпионата, включая расходы на проведение инспекций и оплату работы официальных лиц, несет Организатор конкретного этапа.</w:t>
      </w:r>
    </w:p>
    <w:p w:rsidR="00502BF4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 </w:t>
      </w:r>
      <w:r w:rsidRPr="00B906C8">
        <w:rPr>
          <w:sz w:val="28"/>
          <w:szCs w:val="28"/>
        </w:rPr>
        <w:t>Чемпионат</w:t>
      </w:r>
      <w:r>
        <w:rPr>
          <w:sz w:val="28"/>
          <w:szCs w:val="28"/>
        </w:rPr>
        <w:t xml:space="preserve"> считается состоявшимся, </w:t>
      </w:r>
      <w:r w:rsidRPr="00B906C8">
        <w:rPr>
          <w:sz w:val="28"/>
          <w:szCs w:val="28"/>
        </w:rPr>
        <w:t xml:space="preserve">если </w:t>
      </w:r>
      <w:r>
        <w:rPr>
          <w:sz w:val="28"/>
          <w:szCs w:val="28"/>
        </w:rPr>
        <w:t>состоялись не менее трех его этапов.</w:t>
      </w:r>
    </w:p>
    <w:p w:rsidR="003C5450" w:rsidRPr="003C5450" w:rsidRDefault="003C5450" w:rsidP="00502BF4">
      <w:pPr>
        <w:widowControl w:val="0"/>
        <w:suppressLineNumbers/>
        <w:suppressAutoHyphens/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3C5450">
        <w:rPr>
          <w:sz w:val="28"/>
          <w:szCs w:val="28"/>
        </w:rPr>
        <w:t>ОФИЦИАЛЬНЫЕ ЛИЦА</w:t>
      </w:r>
    </w:p>
    <w:p w:rsidR="008520AB" w:rsidRPr="003760F8" w:rsidRDefault="003C5450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</w:t>
      </w:r>
      <w:r w:rsidR="008520AB" w:rsidRPr="003760F8">
        <w:rPr>
          <w:sz w:val="28"/>
          <w:szCs w:val="28"/>
        </w:rPr>
        <w:t>Д</w:t>
      </w:r>
      <w:proofErr w:type="gramEnd"/>
      <w:r w:rsidR="008520AB" w:rsidRPr="003760F8">
        <w:rPr>
          <w:sz w:val="28"/>
          <w:szCs w:val="28"/>
        </w:rPr>
        <w:t xml:space="preserve">ля </w:t>
      </w:r>
      <w:r w:rsidR="00DC3C16" w:rsidRPr="003760F8">
        <w:rPr>
          <w:sz w:val="28"/>
          <w:szCs w:val="28"/>
        </w:rPr>
        <w:t xml:space="preserve">осуществления контроля по организации и проведению </w:t>
      </w:r>
      <w:r w:rsidR="007C6AD3" w:rsidRPr="003760F8">
        <w:rPr>
          <w:sz w:val="28"/>
          <w:szCs w:val="28"/>
        </w:rPr>
        <w:t>Чемпионата</w:t>
      </w:r>
      <w:r w:rsidR="00DC3C16" w:rsidRPr="003760F8">
        <w:rPr>
          <w:sz w:val="28"/>
          <w:szCs w:val="28"/>
        </w:rPr>
        <w:t xml:space="preserve"> </w:t>
      </w:r>
      <w:r w:rsidR="0069634E">
        <w:rPr>
          <w:sz w:val="28"/>
          <w:szCs w:val="28"/>
        </w:rPr>
        <w:t xml:space="preserve">и его этапов </w:t>
      </w:r>
      <w:r w:rsidR="008F598A" w:rsidRPr="003760F8">
        <w:rPr>
          <w:sz w:val="28"/>
          <w:szCs w:val="28"/>
        </w:rPr>
        <w:t xml:space="preserve">Комитет </w:t>
      </w:r>
      <w:r w:rsidR="007C6AD3" w:rsidRPr="003760F8">
        <w:rPr>
          <w:sz w:val="28"/>
          <w:szCs w:val="28"/>
        </w:rPr>
        <w:t>ралли</w:t>
      </w:r>
      <w:r w:rsidR="008F598A" w:rsidRPr="00376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ФАС МО </w:t>
      </w:r>
      <w:r w:rsidR="00DB025F">
        <w:rPr>
          <w:sz w:val="28"/>
          <w:szCs w:val="28"/>
        </w:rPr>
        <w:t xml:space="preserve">в соответствии со </w:t>
      </w:r>
      <w:r w:rsidR="00DB025F" w:rsidRPr="00DB025F">
        <w:rPr>
          <w:sz w:val="28"/>
          <w:szCs w:val="28"/>
        </w:rPr>
        <w:t>Спортивным кодексом РАФ</w:t>
      </w:r>
      <w:r w:rsidR="00DB025F" w:rsidRPr="003760F8">
        <w:rPr>
          <w:sz w:val="28"/>
          <w:szCs w:val="28"/>
        </w:rPr>
        <w:t xml:space="preserve"> </w:t>
      </w:r>
      <w:r w:rsidR="008F598A" w:rsidRPr="003760F8">
        <w:rPr>
          <w:sz w:val="28"/>
          <w:szCs w:val="28"/>
        </w:rPr>
        <w:t>назначает</w:t>
      </w:r>
      <w:r w:rsidR="00DC3C16" w:rsidRPr="003760F8">
        <w:rPr>
          <w:sz w:val="28"/>
          <w:szCs w:val="28"/>
        </w:rPr>
        <w:t xml:space="preserve"> официальны</w:t>
      </w:r>
      <w:r w:rsidR="008F598A" w:rsidRPr="003760F8">
        <w:rPr>
          <w:sz w:val="28"/>
          <w:szCs w:val="28"/>
        </w:rPr>
        <w:t>х</w:t>
      </w:r>
      <w:r w:rsidR="00DC3C16" w:rsidRPr="003760F8">
        <w:rPr>
          <w:sz w:val="28"/>
          <w:szCs w:val="28"/>
        </w:rPr>
        <w:t xml:space="preserve"> лиц</w:t>
      </w:r>
      <w:r w:rsidR="008F598A" w:rsidRPr="003760F8">
        <w:rPr>
          <w:sz w:val="28"/>
          <w:szCs w:val="28"/>
        </w:rPr>
        <w:t>, работающих</w:t>
      </w:r>
      <w:r w:rsidR="00DC3C16" w:rsidRPr="003760F8">
        <w:rPr>
          <w:sz w:val="28"/>
          <w:szCs w:val="28"/>
        </w:rPr>
        <w:t xml:space="preserve"> на всех этапах соревнования.</w:t>
      </w:r>
    </w:p>
    <w:p w:rsidR="000909E7" w:rsidRPr="003760F8" w:rsidRDefault="003C5450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0909E7" w:rsidRPr="003760F8">
        <w:rPr>
          <w:sz w:val="28"/>
          <w:szCs w:val="28"/>
        </w:rPr>
        <w:t xml:space="preserve">Главный судья </w:t>
      </w:r>
      <w:r w:rsidR="007C6AD3" w:rsidRPr="003760F8">
        <w:rPr>
          <w:sz w:val="28"/>
          <w:szCs w:val="28"/>
        </w:rPr>
        <w:t>Чемпионата</w:t>
      </w:r>
      <w:r w:rsidR="000909E7" w:rsidRPr="003760F8">
        <w:rPr>
          <w:sz w:val="28"/>
          <w:szCs w:val="28"/>
        </w:rPr>
        <w:t xml:space="preserve"> – </w:t>
      </w:r>
      <w:r w:rsidR="007C251D" w:rsidRPr="003760F8">
        <w:rPr>
          <w:sz w:val="28"/>
          <w:szCs w:val="28"/>
        </w:rPr>
        <w:t xml:space="preserve">Овсянников </w:t>
      </w:r>
      <w:r>
        <w:rPr>
          <w:sz w:val="28"/>
          <w:szCs w:val="28"/>
        </w:rPr>
        <w:t>Игорь Михайлович,</w:t>
      </w:r>
      <w:r w:rsidR="000909E7" w:rsidRPr="003760F8">
        <w:rPr>
          <w:sz w:val="28"/>
          <w:szCs w:val="28"/>
        </w:rPr>
        <w:t xml:space="preserve"> спортивный судья </w:t>
      </w:r>
      <w:r w:rsidR="007C251D" w:rsidRPr="003760F8">
        <w:rPr>
          <w:sz w:val="28"/>
          <w:szCs w:val="28"/>
        </w:rPr>
        <w:t xml:space="preserve">Всероссийской </w:t>
      </w:r>
      <w:r w:rsidR="00907E0B" w:rsidRPr="003760F8">
        <w:rPr>
          <w:sz w:val="28"/>
          <w:szCs w:val="28"/>
        </w:rPr>
        <w:t>категории</w:t>
      </w:r>
      <w:r w:rsidR="000909E7" w:rsidRPr="003760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09E7" w:rsidRPr="003760F8">
        <w:rPr>
          <w:sz w:val="28"/>
          <w:szCs w:val="28"/>
        </w:rPr>
        <w:t>Осуществляет общий контроль соблюдения спортивного законодательства, принимает участие в решени</w:t>
      </w:r>
      <w:r w:rsidR="00DB025F">
        <w:rPr>
          <w:sz w:val="28"/>
          <w:szCs w:val="28"/>
        </w:rPr>
        <w:t>ях</w:t>
      </w:r>
      <w:r w:rsidR="000909E7" w:rsidRPr="003760F8">
        <w:rPr>
          <w:sz w:val="28"/>
          <w:szCs w:val="28"/>
        </w:rPr>
        <w:t xml:space="preserve"> по протестам, </w:t>
      </w:r>
      <w:r w:rsidR="00DB025F">
        <w:rPr>
          <w:sz w:val="28"/>
          <w:szCs w:val="28"/>
        </w:rPr>
        <w:t xml:space="preserve">может </w:t>
      </w:r>
      <w:r w:rsidR="000909E7" w:rsidRPr="003760F8">
        <w:rPr>
          <w:sz w:val="28"/>
          <w:szCs w:val="28"/>
        </w:rPr>
        <w:t>исполнят</w:t>
      </w:r>
      <w:r w:rsidR="00DB025F">
        <w:rPr>
          <w:sz w:val="28"/>
          <w:szCs w:val="28"/>
        </w:rPr>
        <w:t>ь</w:t>
      </w:r>
      <w:r w:rsidR="000909E7" w:rsidRPr="003760F8">
        <w:rPr>
          <w:sz w:val="28"/>
          <w:szCs w:val="28"/>
        </w:rPr>
        <w:t xml:space="preserve"> обязанности спортивного комиссара. </w:t>
      </w:r>
    </w:p>
    <w:p w:rsidR="000909E7" w:rsidRPr="003C5450" w:rsidRDefault="003C5450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С</w:t>
      </w:r>
      <w:r w:rsidR="000909E7" w:rsidRPr="003760F8">
        <w:rPr>
          <w:sz w:val="28"/>
          <w:szCs w:val="28"/>
        </w:rPr>
        <w:t xml:space="preserve">екретарь </w:t>
      </w:r>
      <w:r w:rsidR="007C6AD3" w:rsidRPr="003760F8">
        <w:rPr>
          <w:sz w:val="28"/>
          <w:szCs w:val="28"/>
        </w:rPr>
        <w:t>Чемпионата</w:t>
      </w:r>
      <w:r w:rsidR="000909E7" w:rsidRPr="003760F8">
        <w:rPr>
          <w:sz w:val="28"/>
          <w:szCs w:val="28"/>
        </w:rPr>
        <w:t xml:space="preserve"> — </w:t>
      </w:r>
      <w:proofErr w:type="spellStart"/>
      <w:r w:rsidR="007C6AD3" w:rsidRPr="003760F8">
        <w:rPr>
          <w:sz w:val="28"/>
          <w:szCs w:val="28"/>
        </w:rPr>
        <w:t>Меньшенин</w:t>
      </w:r>
      <w:proofErr w:type="spellEnd"/>
      <w:r w:rsidR="007C6AD3" w:rsidRPr="003760F8">
        <w:rPr>
          <w:sz w:val="28"/>
          <w:szCs w:val="28"/>
        </w:rPr>
        <w:t xml:space="preserve"> Алексей</w:t>
      </w:r>
      <w:r>
        <w:rPr>
          <w:sz w:val="28"/>
          <w:szCs w:val="28"/>
        </w:rPr>
        <w:t xml:space="preserve"> Владимирович</w:t>
      </w:r>
      <w:r w:rsidR="000909E7" w:rsidRPr="003760F8">
        <w:rPr>
          <w:sz w:val="28"/>
          <w:szCs w:val="28"/>
        </w:rPr>
        <w:t>, спортивный судья</w:t>
      </w:r>
      <w:r w:rsidR="007C6AD3" w:rsidRPr="003760F8">
        <w:rPr>
          <w:sz w:val="28"/>
          <w:szCs w:val="28"/>
        </w:rPr>
        <w:t xml:space="preserve"> </w:t>
      </w:r>
      <w:r w:rsidR="00747263">
        <w:rPr>
          <w:sz w:val="28"/>
          <w:szCs w:val="28"/>
        </w:rPr>
        <w:t>Всероссийской</w:t>
      </w:r>
      <w:r w:rsidR="007C6AD3" w:rsidRPr="003760F8">
        <w:rPr>
          <w:sz w:val="28"/>
          <w:szCs w:val="28"/>
        </w:rPr>
        <w:t xml:space="preserve"> категории</w:t>
      </w:r>
      <w:r w:rsidR="000909E7" w:rsidRPr="003760F8">
        <w:rPr>
          <w:sz w:val="28"/>
          <w:szCs w:val="28"/>
        </w:rPr>
        <w:t xml:space="preserve">. Секретарь Официального соревнования обеспечивает публикацию текущих и итоговых классификаций </w:t>
      </w:r>
      <w:r w:rsidR="007C6AD3" w:rsidRPr="003760F8">
        <w:rPr>
          <w:sz w:val="28"/>
          <w:szCs w:val="28"/>
        </w:rPr>
        <w:t>Чемпионата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 w:rsidR="000909E7" w:rsidRPr="003C5450">
        <w:rPr>
          <w:sz w:val="28"/>
          <w:szCs w:val="28"/>
        </w:rPr>
        <w:t>e-mail</w:t>
      </w:r>
      <w:proofErr w:type="spellEnd"/>
      <w:r w:rsidR="000909E7" w:rsidRPr="003C5450">
        <w:rPr>
          <w:sz w:val="28"/>
          <w:szCs w:val="28"/>
        </w:rPr>
        <w:t xml:space="preserve">: </w:t>
      </w:r>
      <w:hyperlink r:id="rId10" w:history="1">
        <w:r w:rsidR="00907E0B" w:rsidRPr="00452FFA">
          <w:rPr>
            <w:sz w:val="28"/>
            <w:szCs w:val="28"/>
          </w:rPr>
          <w:t>info@pro-x.pro</w:t>
        </w:r>
      </w:hyperlink>
      <w:r>
        <w:rPr>
          <w:sz w:val="28"/>
          <w:szCs w:val="28"/>
        </w:rPr>
        <w:t>.</w:t>
      </w:r>
    </w:p>
    <w:p w:rsidR="0069634E" w:rsidRPr="00DB025F" w:rsidRDefault="0069634E" w:rsidP="0069634E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проведения каждого этапа Чемпионата ФАС МО </w:t>
      </w:r>
      <w:r w:rsidRPr="00DB025F">
        <w:rPr>
          <w:sz w:val="28"/>
          <w:szCs w:val="28"/>
        </w:rPr>
        <w:t>назнач</w:t>
      </w:r>
      <w:r>
        <w:rPr>
          <w:sz w:val="28"/>
          <w:szCs w:val="28"/>
        </w:rPr>
        <w:t>ает</w:t>
      </w:r>
      <w:r w:rsidRPr="00DB025F">
        <w:rPr>
          <w:sz w:val="28"/>
          <w:szCs w:val="28"/>
        </w:rPr>
        <w:t xml:space="preserve"> следующих официальных лиц: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>СПОРТИВНЫЕ КОМИССАРЫ;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>НАБЛЮДАТЕЛЬ</w:t>
      </w:r>
      <w:r>
        <w:rPr>
          <w:sz w:val="28"/>
          <w:szCs w:val="28"/>
        </w:rPr>
        <w:t xml:space="preserve"> ФАС МО.</w:t>
      </w:r>
    </w:p>
    <w:p w:rsidR="0069634E" w:rsidRPr="00DB025F" w:rsidRDefault="0069634E" w:rsidP="0069634E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Остальной состав официальных лиц определяется Организатором. К ним,  в частности, </w:t>
      </w:r>
      <w:r>
        <w:rPr>
          <w:sz w:val="28"/>
          <w:szCs w:val="28"/>
        </w:rPr>
        <w:t>могут относиться: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СПОРТИВНЫЕ КОМИССАРЫ (кроме назначенных </w:t>
      </w:r>
      <w:r>
        <w:rPr>
          <w:sz w:val="28"/>
          <w:szCs w:val="28"/>
        </w:rPr>
        <w:t>ФАС МО</w:t>
      </w:r>
      <w:r w:rsidRPr="00DB025F">
        <w:rPr>
          <w:sz w:val="28"/>
          <w:szCs w:val="28"/>
        </w:rPr>
        <w:t>);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РУКОВОДИТЕЛЬ ГОНКИ (ГЛАВНЫЙ СУДЬЯ);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ЗАМЕСТИТЕЛЬ РУКОВОДИТЕЛЯ ГОНКИ;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ЗАМЕСТИТЕЛЬ РУКОВОДИТЕЛЯ ГОНКИ ПО БЕЗОПАСНОСТИ;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ЗАМЕСТИТЕЛЬ РУКОВОДИТЕЛЯ ГОНКИ ПО МАРШРУТУ;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ГЛАВНЫЙ СЕКРЕТАРЬ;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ТЕХНИЧЕСКИЙ КОМИССАР;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>ОФИЦЕР ПО СВЯЗИ С УЧАСТНИКАМИ;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ГЛАВНЫЙ ВРАЧ СОРЕВНОВАНИЙ;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ПРЕСС-СЕКРЕТАРЬ;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ХРОНОМЕТРИСТЫ;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ТЕХНИЧЕСКИЕ КОНТРОЛЕРЫ;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СУДЬИ НА ТРАССЕ; </w:t>
      </w:r>
    </w:p>
    <w:p w:rsidR="0069634E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>СУДЬИ ФАКТА</w:t>
      </w:r>
      <w:r>
        <w:rPr>
          <w:sz w:val="28"/>
          <w:szCs w:val="28"/>
        </w:rPr>
        <w:t>.</w:t>
      </w:r>
    </w:p>
    <w:p w:rsidR="008520AB" w:rsidRPr="003760F8" w:rsidRDefault="008520AB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>Руководитель гонки</w:t>
      </w:r>
      <w:r w:rsidR="00D300BC">
        <w:rPr>
          <w:sz w:val="28"/>
          <w:szCs w:val="28"/>
        </w:rPr>
        <w:t xml:space="preserve"> (Главный судья)</w:t>
      </w:r>
      <w:r w:rsidRPr="003760F8">
        <w:rPr>
          <w:sz w:val="28"/>
          <w:szCs w:val="28"/>
        </w:rPr>
        <w:t xml:space="preserve">, Главный секретарь и </w:t>
      </w:r>
      <w:r w:rsidR="00F71D27" w:rsidRPr="003760F8">
        <w:rPr>
          <w:sz w:val="28"/>
          <w:szCs w:val="28"/>
        </w:rPr>
        <w:t>Спортивные</w:t>
      </w:r>
      <w:r w:rsidRPr="003760F8">
        <w:rPr>
          <w:sz w:val="28"/>
          <w:szCs w:val="28"/>
        </w:rPr>
        <w:t xml:space="preserve"> комиссар</w:t>
      </w:r>
      <w:r w:rsidR="00F71D27" w:rsidRPr="003760F8">
        <w:rPr>
          <w:sz w:val="28"/>
          <w:szCs w:val="28"/>
        </w:rPr>
        <w:t>ы</w:t>
      </w:r>
      <w:r w:rsidRPr="003760F8">
        <w:rPr>
          <w:sz w:val="28"/>
          <w:szCs w:val="28"/>
        </w:rPr>
        <w:t xml:space="preserve"> на этапы </w:t>
      </w:r>
      <w:r w:rsidR="0069634E">
        <w:rPr>
          <w:sz w:val="28"/>
          <w:szCs w:val="28"/>
        </w:rPr>
        <w:t>Чемпионата</w:t>
      </w:r>
      <w:r w:rsidRPr="003760F8">
        <w:rPr>
          <w:sz w:val="28"/>
          <w:szCs w:val="28"/>
        </w:rPr>
        <w:t xml:space="preserve"> приглашаются Организатором по согласованию с </w:t>
      </w:r>
      <w:r w:rsidR="008F598A" w:rsidRPr="003760F8">
        <w:rPr>
          <w:sz w:val="28"/>
          <w:szCs w:val="28"/>
        </w:rPr>
        <w:t xml:space="preserve">Комитетом </w:t>
      </w:r>
      <w:r w:rsidR="00617213" w:rsidRPr="003760F8">
        <w:rPr>
          <w:sz w:val="28"/>
          <w:szCs w:val="28"/>
        </w:rPr>
        <w:t>ФАС МО</w:t>
      </w:r>
      <w:r w:rsidR="008F598A" w:rsidRPr="003760F8">
        <w:rPr>
          <w:sz w:val="28"/>
          <w:szCs w:val="28"/>
        </w:rPr>
        <w:t xml:space="preserve"> по </w:t>
      </w:r>
      <w:r w:rsidR="007C6AD3" w:rsidRPr="003760F8">
        <w:rPr>
          <w:sz w:val="28"/>
          <w:szCs w:val="28"/>
        </w:rPr>
        <w:t>ралли</w:t>
      </w:r>
      <w:r w:rsidRPr="003760F8">
        <w:rPr>
          <w:sz w:val="28"/>
          <w:szCs w:val="28"/>
        </w:rPr>
        <w:t>.</w:t>
      </w:r>
    </w:p>
    <w:p w:rsidR="008520AB" w:rsidRPr="003C5450" w:rsidRDefault="008520AB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 xml:space="preserve">Официальный сайт </w:t>
      </w:r>
      <w:r w:rsidR="00A61B87" w:rsidRPr="003760F8">
        <w:rPr>
          <w:sz w:val="28"/>
          <w:szCs w:val="28"/>
        </w:rPr>
        <w:t xml:space="preserve">Комитета </w:t>
      </w:r>
      <w:r w:rsidR="007C6AD3" w:rsidRPr="003760F8">
        <w:rPr>
          <w:sz w:val="28"/>
          <w:szCs w:val="28"/>
        </w:rPr>
        <w:t>ралли</w:t>
      </w:r>
      <w:r w:rsidRPr="003760F8">
        <w:rPr>
          <w:sz w:val="28"/>
          <w:szCs w:val="28"/>
        </w:rPr>
        <w:t xml:space="preserve"> </w:t>
      </w:r>
      <w:r w:rsidR="00D300BC" w:rsidRPr="003760F8">
        <w:rPr>
          <w:sz w:val="28"/>
          <w:szCs w:val="28"/>
        </w:rPr>
        <w:t xml:space="preserve">ФАС МО </w:t>
      </w:r>
      <w:r w:rsidRPr="003C5450">
        <w:rPr>
          <w:sz w:val="28"/>
          <w:szCs w:val="28"/>
        </w:rPr>
        <w:t xml:space="preserve">– </w:t>
      </w:r>
      <w:proofErr w:type="spellStart"/>
      <w:r w:rsidR="00834856" w:rsidRPr="003C5450">
        <w:rPr>
          <w:sz w:val="28"/>
          <w:szCs w:val="28"/>
        </w:rPr>
        <w:t>www.fasmo.su</w:t>
      </w:r>
      <w:proofErr w:type="spellEnd"/>
    </w:p>
    <w:p w:rsidR="008520AB" w:rsidRPr="003760F8" w:rsidRDefault="008520AB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 xml:space="preserve">Организатор этапа </w:t>
      </w:r>
      <w:r w:rsidR="00D300BC">
        <w:rPr>
          <w:sz w:val="28"/>
          <w:szCs w:val="28"/>
        </w:rPr>
        <w:t>Чемпионата</w:t>
      </w:r>
      <w:r w:rsidRPr="003C5450">
        <w:rPr>
          <w:sz w:val="28"/>
          <w:szCs w:val="28"/>
        </w:rPr>
        <w:t xml:space="preserve"> </w:t>
      </w:r>
      <w:r w:rsidRPr="003760F8">
        <w:rPr>
          <w:sz w:val="28"/>
          <w:szCs w:val="28"/>
        </w:rPr>
        <w:t xml:space="preserve">обязан обеспечить пребывание и работу </w:t>
      </w:r>
      <w:r w:rsidRPr="003760F8">
        <w:rPr>
          <w:sz w:val="28"/>
          <w:szCs w:val="28"/>
        </w:rPr>
        <w:lastRenderedPageBreak/>
        <w:t xml:space="preserve">официальных лиц на соревновании, </w:t>
      </w:r>
      <w:r w:rsidR="00D300BC">
        <w:rPr>
          <w:sz w:val="28"/>
          <w:szCs w:val="28"/>
        </w:rPr>
        <w:t>а также</w:t>
      </w:r>
      <w:r w:rsidRPr="003760F8">
        <w:rPr>
          <w:sz w:val="28"/>
          <w:szCs w:val="28"/>
        </w:rPr>
        <w:t xml:space="preserve"> возмещение им расходов по пр</w:t>
      </w:r>
      <w:r w:rsidR="00753FDA" w:rsidRPr="003760F8">
        <w:rPr>
          <w:sz w:val="28"/>
          <w:szCs w:val="28"/>
        </w:rPr>
        <w:t xml:space="preserve">оезду, проживанию </w:t>
      </w:r>
      <w:r w:rsidRPr="003760F8">
        <w:rPr>
          <w:sz w:val="28"/>
          <w:szCs w:val="28"/>
        </w:rPr>
        <w:t xml:space="preserve">и </w:t>
      </w:r>
      <w:r w:rsidR="00753FDA" w:rsidRPr="003760F8">
        <w:rPr>
          <w:sz w:val="28"/>
          <w:szCs w:val="28"/>
        </w:rPr>
        <w:t>работе</w:t>
      </w:r>
      <w:r w:rsidRPr="003760F8">
        <w:rPr>
          <w:sz w:val="28"/>
          <w:szCs w:val="28"/>
        </w:rPr>
        <w:t xml:space="preserve"> на соревновании.</w:t>
      </w:r>
    </w:p>
    <w:p w:rsidR="00D300BC" w:rsidRDefault="00D300BC" w:rsidP="00D300B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DB025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B025F">
        <w:rPr>
          <w:sz w:val="28"/>
          <w:szCs w:val="28"/>
        </w:rPr>
        <w:t xml:space="preserve"> СПОРТИВНЫЕ КОМИССАРЫ обладают на ралли высшей спортивной властью и правом принятия окончательных решений по всем вопросам применения спортивной регламентации.</w:t>
      </w:r>
    </w:p>
    <w:p w:rsidR="00D300BC" w:rsidRDefault="00D300BC" w:rsidP="00D300B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официальных </w:t>
      </w:r>
      <w:r w:rsidRPr="00DB025F">
        <w:rPr>
          <w:sz w:val="28"/>
          <w:szCs w:val="28"/>
        </w:rPr>
        <w:t xml:space="preserve">классифицируемых соревнованиях, </w:t>
      </w:r>
      <w:r>
        <w:rPr>
          <w:sz w:val="28"/>
          <w:szCs w:val="28"/>
        </w:rPr>
        <w:t xml:space="preserve">являющихся этапами Чемпионата, совмещение обязанностей </w:t>
      </w:r>
      <w:r w:rsidRPr="00DB025F">
        <w:rPr>
          <w:sz w:val="28"/>
          <w:szCs w:val="28"/>
        </w:rPr>
        <w:t>Спортивн</w:t>
      </w:r>
      <w:r>
        <w:rPr>
          <w:sz w:val="28"/>
          <w:szCs w:val="28"/>
        </w:rPr>
        <w:t>ого</w:t>
      </w:r>
      <w:r w:rsidRPr="00DB025F">
        <w:rPr>
          <w:sz w:val="28"/>
          <w:szCs w:val="28"/>
        </w:rPr>
        <w:t xml:space="preserve"> комиссар</w:t>
      </w:r>
      <w:r>
        <w:rPr>
          <w:sz w:val="28"/>
          <w:szCs w:val="28"/>
        </w:rPr>
        <w:t>а и Руководителя гонки (Главного судьи) не допускается.</w:t>
      </w:r>
    </w:p>
    <w:p w:rsidR="00D300BC" w:rsidRPr="00DB025F" w:rsidRDefault="00D300BC" w:rsidP="00D300B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DB025F">
        <w:rPr>
          <w:sz w:val="28"/>
          <w:szCs w:val="28"/>
        </w:rPr>
        <w:t>НАБЛЮДАТЕЛЬ может быть назначен по предложению Комитета ралли РАФ для осуществления контроля со стороны</w:t>
      </w:r>
      <w:r>
        <w:rPr>
          <w:sz w:val="28"/>
          <w:szCs w:val="28"/>
        </w:rPr>
        <w:t xml:space="preserve"> ФАС МО</w:t>
      </w:r>
      <w:r w:rsidRPr="00DB025F">
        <w:rPr>
          <w:sz w:val="28"/>
          <w:szCs w:val="28"/>
        </w:rPr>
        <w:t xml:space="preserve"> за организацией и проведением ралли.</w:t>
      </w:r>
      <w:r>
        <w:rPr>
          <w:sz w:val="28"/>
          <w:szCs w:val="28"/>
        </w:rPr>
        <w:t xml:space="preserve"> </w:t>
      </w:r>
      <w:r w:rsidRPr="00DB025F">
        <w:rPr>
          <w:sz w:val="28"/>
          <w:szCs w:val="28"/>
        </w:rPr>
        <w:t xml:space="preserve">Наблюдатель имеет право присутствовать во всех местах проведения ралли и на всех связанных с ним мероприятиях. Наблюдатель не может быть Спортивным комиссаром или иным официальным лицом этого же ралли и не вправе прямо или косвенно влиять на ход соревнования. </w:t>
      </w:r>
    </w:p>
    <w:p w:rsidR="00912C71" w:rsidRPr="00912C71" w:rsidRDefault="00912C71" w:rsidP="00A60C4A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C71">
        <w:rPr>
          <w:sz w:val="28"/>
          <w:szCs w:val="28"/>
        </w:rPr>
        <w:t xml:space="preserve"> ОБЩИЕ УСЛОВИЯ УЧАСТИЯ </w:t>
      </w:r>
    </w:p>
    <w:p w:rsidR="00912C71" w:rsidRPr="00912C71" w:rsidRDefault="00912C71" w:rsidP="00A60C4A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C71">
        <w:rPr>
          <w:sz w:val="28"/>
          <w:szCs w:val="28"/>
        </w:rPr>
        <w:t xml:space="preserve">.1 ЗАЯВИТЕЛЬ </w:t>
      </w:r>
    </w:p>
    <w:p w:rsidR="00912C71" w:rsidRPr="00912C71" w:rsidRDefault="00912C71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C71">
        <w:rPr>
          <w:sz w:val="28"/>
          <w:szCs w:val="28"/>
        </w:rPr>
        <w:t>.1.1</w:t>
      </w:r>
      <w:proofErr w:type="gramStart"/>
      <w:r w:rsidRPr="00912C71">
        <w:rPr>
          <w:sz w:val="28"/>
          <w:szCs w:val="28"/>
        </w:rPr>
        <w:t xml:space="preserve"> Л</w:t>
      </w:r>
      <w:proofErr w:type="gramEnd"/>
      <w:r w:rsidRPr="00912C71">
        <w:rPr>
          <w:sz w:val="28"/>
          <w:szCs w:val="28"/>
        </w:rPr>
        <w:t xml:space="preserve">юбое физическое или юридическое лицо, обладающее действующей «Лицензией Заявителя», принимаемой для </w:t>
      </w:r>
      <w:r>
        <w:rPr>
          <w:sz w:val="28"/>
          <w:szCs w:val="28"/>
        </w:rPr>
        <w:t xml:space="preserve">участия в данном соревновании, </w:t>
      </w:r>
      <w:r w:rsidRPr="00912C71">
        <w:rPr>
          <w:sz w:val="28"/>
          <w:szCs w:val="28"/>
        </w:rPr>
        <w:t xml:space="preserve">вправе заявить Первого и Второго водителей, объединяемых для участия в соревновании в Экипаж. </w:t>
      </w:r>
    </w:p>
    <w:p w:rsidR="00912C71" w:rsidRPr="00912C71" w:rsidRDefault="00A60C4A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C71" w:rsidRPr="00912C71">
        <w:rPr>
          <w:sz w:val="28"/>
          <w:szCs w:val="28"/>
        </w:rPr>
        <w:t xml:space="preserve">.1.2 Виды Лицензий Заявителя, принимаемых для участия в данном соревновании, должны быть указаны в Регламенте этого соревнования. </w:t>
      </w:r>
    </w:p>
    <w:p w:rsidR="00912C71" w:rsidRPr="00912C71" w:rsidRDefault="00A60C4A" w:rsidP="00A60C4A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C71" w:rsidRPr="00912C71">
        <w:rPr>
          <w:sz w:val="28"/>
          <w:szCs w:val="28"/>
        </w:rPr>
        <w:t xml:space="preserve">.2 ЗАЯВКИ НА УЧАСТИЕ </w:t>
      </w:r>
    </w:p>
    <w:p w:rsidR="00912C71" w:rsidRPr="00912C71" w:rsidRDefault="00A60C4A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C71" w:rsidRPr="00912C71">
        <w:rPr>
          <w:sz w:val="28"/>
          <w:szCs w:val="28"/>
        </w:rPr>
        <w:t>.2.1</w:t>
      </w:r>
      <w:proofErr w:type="gramStart"/>
      <w:r w:rsidR="00912C71" w:rsidRPr="00912C71">
        <w:rPr>
          <w:sz w:val="28"/>
          <w:szCs w:val="28"/>
        </w:rPr>
        <w:t xml:space="preserve"> Л</w:t>
      </w:r>
      <w:proofErr w:type="gramEnd"/>
      <w:r w:rsidR="00912C71" w:rsidRPr="00912C71">
        <w:rPr>
          <w:sz w:val="28"/>
          <w:szCs w:val="28"/>
        </w:rPr>
        <w:t xml:space="preserve">юбое лицо, обладающее действующей «Лицензией Заявителя» и желающее принять участие в данном соревновании, должно не позднее даты окончания приема Заявок выслать Организатору заполненную должным образом Заявочную форму, образец которой </w:t>
      </w:r>
      <w:r>
        <w:rPr>
          <w:sz w:val="28"/>
          <w:szCs w:val="28"/>
        </w:rPr>
        <w:t>предоставляется Организатором.</w:t>
      </w:r>
    </w:p>
    <w:p w:rsidR="00912C71" w:rsidRPr="00912C71" w:rsidRDefault="00912C71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912C71">
        <w:rPr>
          <w:sz w:val="28"/>
          <w:szCs w:val="28"/>
        </w:rPr>
        <w:t>Заявочная форма должна быть направлена Организатору: лично, или на номер факса, или на адрес электронной почты, указа</w:t>
      </w:r>
      <w:r w:rsidR="00A60C4A">
        <w:rPr>
          <w:sz w:val="28"/>
          <w:szCs w:val="28"/>
        </w:rPr>
        <w:t xml:space="preserve">нные в Регламенте соревнования. </w:t>
      </w:r>
      <w:r w:rsidRPr="00912C71">
        <w:rPr>
          <w:sz w:val="28"/>
          <w:szCs w:val="28"/>
        </w:rPr>
        <w:t xml:space="preserve">В любом случае оригинал Заявочной формы должен быть представлен Организатору во время проведения Административных проверок, при этом датой подачи Заявки  считается дата отправки Заявочной формы по факсу или по электронной почте. </w:t>
      </w:r>
    </w:p>
    <w:p w:rsidR="00DB025F" w:rsidRPr="00DB025F" w:rsidRDefault="00912C71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912C71">
        <w:rPr>
          <w:sz w:val="28"/>
          <w:szCs w:val="28"/>
        </w:rPr>
        <w:t>Если Заявителем не является ни один из водителей Экипажа, то заявка должна сопровождаться копией действующей лицензии Заявителя.</w:t>
      </w:r>
    </w:p>
    <w:p w:rsidR="0056289B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60C4A">
        <w:rPr>
          <w:sz w:val="28"/>
          <w:szCs w:val="28"/>
        </w:rPr>
        <w:t>В заявке должны быть указаны (минимум): наименование Заявителя</w:t>
      </w:r>
      <w:r w:rsidR="0056289B" w:rsidRPr="0056289B">
        <w:rPr>
          <w:sz w:val="28"/>
          <w:szCs w:val="28"/>
        </w:rPr>
        <w:t xml:space="preserve"> </w:t>
      </w:r>
      <w:r w:rsidR="0056289B" w:rsidRPr="003760F8">
        <w:rPr>
          <w:sz w:val="28"/>
          <w:szCs w:val="28"/>
        </w:rPr>
        <w:t>и номер лицензии</w:t>
      </w:r>
      <w:r w:rsidR="0056289B">
        <w:rPr>
          <w:sz w:val="28"/>
          <w:szCs w:val="28"/>
        </w:rPr>
        <w:t>;</w:t>
      </w:r>
      <w:r w:rsidRPr="00A60C4A">
        <w:rPr>
          <w:sz w:val="28"/>
          <w:szCs w:val="28"/>
        </w:rPr>
        <w:t xml:space="preserve"> </w:t>
      </w:r>
      <w:r w:rsidR="0056289B" w:rsidRPr="003760F8">
        <w:rPr>
          <w:sz w:val="28"/>
          <w:szCs w:val="28"/>
        </w:rPr>
        <w:t>для каждого члена экипажа: ФИО, дата рождения, гражданство, регион (и город по желанию) контактный адрес и телефон, номер лицензии водителя</w:t>
      </w:r>
      <w:r w:rsidR="0056289B">
        <w:rPr>
          <w:sz w:val="28"/>
          <w:szCs w:val="28"/>
        </w:rPr>
        <w:t>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Организаторы ограниченных и закрытых соревнований вправе устанавливать иные правила приглашения и заявочные процедуры, условия которых должны быть опубликованы в Регламенте соревнования. </w:t>
      </w:r>
    </w:p>
    <w:p w:rsidR="0006067D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Pr="00A60C4A">
        <w:rPr>
          <w:sz w:val="28"/>
          <w:szCs w:val="28"/>
        </w:rPr>
        <w:t xml:space="preserve"> Дата и время окончания приема Заявок </w:t>
      </w:r>
      <w:r>
        <w:rPr>
          <w:sz w:val="28"/>
          <w:szCs w:val="28"/>
        </w:rPr>
        <w:t xml:space="preserve">на участие должны быть указаны </w:t>
      </w:r>
      <w:r w:rsidRPr="00A60C4A">
        <w:rPr>
          <w:sz w:val="28"/>
          <w:szCs w:val="28"/>
        </w:rPr>
        <w:t xml:space="preserve">в Регламенте соревнования. В течение следующего рабочего дня после окончания приема Заявок, (но не позднее, чем за 1 час до старта первого экипажа), должен быть опубликован Список Заявленных участников. Время и </w:t>
      </w:r>
      <w:r w:rsidRPr="00A60C4A">
        <w:rPr>
          <w:sz w:val="28"/>
          <w:szCs w:val="28"/>
        </w:rPr>
        <w:lastRenderedPageBreak/>
        <w:t>место его публикации также должно быть ука</w:t>
      </w:r>
      <w:r w:rsidR="0006067D">
        <w:rPr>
          <w:sz w:val="28"/>
          <w:szCs w:val="28"/>
        </w:rPr>
        <w:t>зано в Регламенте соревнования.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0C4A">
        <w:rPr>
          <w:sz w:val="28"/>
          <w:szCs w:val="28"/>
        </w:rPr>
        <w:t xml:space="preserve">.2.3 Заявка является договором между Заявителем и Организатором. Заявка обязывает Заявителя принять участие в ралли, а Организатора – выполнить по отношению к Заявителю все положения Спортивного Кодекса РАФ, </w:t>
      </w:r>
      <w:r w:rsidR="002D2E56">
        <w:rPr>
          <w:sz w:val="28"/>
          <w:szCs w:val="28"/>
        </w:rPr>
        <w:t>ПОПДР</w:t>
      </w:r>
      <w:r>
        <w:rPr>
          <w:sz w:val="28"/>
          <w:szCs w:val="28"/>
        </w:rPr>
        <w:t>-</w:t>
      </w:r>
      <w:r w:rsidR="00F43D57">
        <w:rPr>
          <w:sz w:val="28"/>
          <w:szCs w:val="28"/>
        </w:rPr>
        <w:t>201</w:t>
      </w:r>
      <w:r w:rsidR="00747263">
        <w:rPr>
          <w:sz w:val="28"/>
          <w:szCs w:val="28"/>
        </w:rPr>
        <w:t>8</w:t>
      </w:r>
      <w:r>
        <w:rPr>
          <w:sz w:val="28"/>
          <w:szCs w:val="28"/>
        </w:rPr>
        <w:t xml:space="preserve">, настоящего Регламента </w:t>
      </w:r>
      <w:r w:rsidRPr="00A60C4A">
        <w:rPr>
          <w:sz w:val="28"/>
          <w:szCs w:val="28"/>
        </w:rPr>
        <w:t xml:space="preserve">и Регламентов </w:t>
      </w:r>
      <w:r>
        <w:rPr>
          <w:sz w:val="28"/>
          <w:szCs w:val="28"/>
        </w:rPr>
        <w:t>соревнований, являющихся этапами Чемпионата.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Подписав заявочную форму, Заявитель и члены Экипажа подпадают под спортивную юрисдикцию РАФ и обязуются соблюдать положения Спортивного Кодекса РАФ, </w:t>
      </w:r>
      <w:r w:rsidR="002D2E56">
        <w:rPr>
          <w:sz w:val="28"/>
          <w:szCs w:val="28"/>
        </w:rPr>
        <w:t>ПОПДР</w:t>
      </w:r>
      <w:r>
        <w:rPr>
          <w:sz w:val="28"/>
          <w:szCs w:val="28"/>
        </w:rPr>
        <w:t>-</w:t>
      </w:r>
      <w:r w:rsidR="00F43D57">
        <w:rPr>
          <w:sz w:val="28"/>
          <w:szCs w:val="28"/>
        </w:rPr>
        <w:t>201</w:t>
      </w:r>
      <w:r w:rsidR="00747263">
        <w:rPr>
          <w:sz w:val="28"/>
          <w:szCs w:val="28"/>
        </w:rPr>
        <w:t>8</w:t>
      </w:r>
      <w:r>
        <w:rPr>
          <w:sz w:val="28"/>
          <w:szCs w:val="28"/>
        </w:rPr>
        <w:t xml:space="preserve">, настоящего Регламента </w:t>
      </w:r>
      <w:r w:rsidRPr="00A60C4A">
        <w:rPr>
          <w:sz w:val="28"/>
          <w:szCs w:val="28"/>
        </w:rPr>
        <w:t xml:space="preserve">и Регламентов </w:t>
      </w:r>
      <w:r>
        <w:rPr>
          <w:sz w:val="28"/>
          <w:szCs w:val="28"/>
        </w:rPr>
        <w:t>соревнований, являющихся этапами Чемпионата.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Организатор не несет ответственности за ущерб и повреждения, причиненные Заявителям и их имуществу, за исключением </w:t>
      </w:r>
      <w:r w:rsidR="0056289B">
        <w:rPr>
          <w:sz w:val="28"/>
          <w:szCs w:val="28"/>
        </w:rPr>
        <w:t xml:space="preserve">случаев, прямо предусмотренных </w:t>
      </w:r>
      <w:r w:rsidR="002D2E56">
        <w:rPr>
          <w:sz w:val="28"/>
          <w:szCs w:val="28"/>
        </w:rPr>
        <w:t>ПОПДР</w:t>
      </w:r>
      <w:r>
        <w:rPr>
          <w:sz w:val="28"/>
          <w:szCs w:val="28"/>
        </w:rPr>
        <w:t>-</w:t>
      </w:r>
      <w:r w:rsidR="00F43D57">
        <w:rPr>
          <w:sz w:val="28"/>
          <w:szCs w:val="28"/>
        </w:rPr>
        <w:t>201</w:t>
      </w:r>
      <w:r w:rsidR="00747263">
        <w:rPr>
          <w:sz w:val="28"/>
          <w:szCs w:val="28"/>
        </w:rPr>
        <w:t>8</w:t>
      </w:r>
      <w:r w:rsidRPr="00A60C4A">
        <w:rPr>
          <w:sz w:val="28"/>
          <w:szCs w:val="28"/>
        </w:rPr>
        <w:t>. Все Экипажи принимают участие в ралли на свой собственный риск. Своей подписью на Заявочной форме Заявитель и Экипаж отказываются от каких-либо прав на компенсацию расходов, которые могут возникнуть в результате происшествия во время ралли. Этот отказ (от каких-либо прав на компенс</w:t>
      </w:r>
      <w:r>
        <w:rPr>
          <w:sz w:val="28"/>
          <w:szCs w:val="28"/>
        </w:rPr>
        <w:t xml:space="preserve">ацию расходов) относится к ФАС МО, </w:t>
      </w:r>
      <w:r w:rsidRPr="00A60C4A">
        <w:rPr>
          <w:sz w:val="28"/>
          <w:szCs w:val="28"/>
        </w:rPr>
        <w:t>Организатору, официальным л</w:t>
      </w:r>
      <w:r w:rsidR="00CE0226">
        <w:rPr>
          <w:sz w:val="28"/>
          <w:szCs w:val="28"/>
        </w:rPr>
        <w:t>ицам и другим участникам ралли.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0C4A">
        <w:rPr>
          <w:sz w:val="28"/>
          <w:szCs w:val="28"/>
        </w:rPr>
        <w:t>.2.4 Регламентом соревнований может быть ограничено количество допускаемых экипажей, в таком случае способ отбора д</w:t>
      </w:r>
      <w:r w:rsidR="00CE0226">
        <w:rPr>
          <w:sz w:val="28"/>
          <w:szCs w:val="28"/>
        </w:rPr>
        <w:t>олжен быть указан в Регламенте.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0C4A">
        <w:rPr>
          <w:sz w:val="28"/>
          <w:szCs w:val="28"/>
        </w:rPr>
        <w:t xml:space="preserve">.2.5 Включение Экипажа в предварительный Список Заявленных экипажей на официальном сайте ралли рассматривается как официальное подтверждение приема </w:t>
      </w:r>
      <w:r w:rsidR="00CE0226">
        <w:rPr>
          <w:sz w:val="28"/>
          <w:szCs w:val="28"/>
        </w:rPr>
        <w:t>Заявки.</w:t>
      </w:r>
    </w:p>
    <w:p w:rsidR="00A60C4A" w:rsidRPr="00A60C4A" w:rsidRDefault="00CE0226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C4A" w:rsidRPr="00A60C4A">
        <w:rPr>
          <w:sz w:val="28"/>
          <w:szCs w:val="28"/>
        </w:rPr>
        <w:t xml:space="preserve">.2.6 Организатор вправе отказать Заявителю в приеме Заявки. В этом случае он обязан письменно известить Заявителя с указанием причины отказа до момента публикации Списка </w:t>
      </w:r>
      <w:r>
        <w:rPr>
          <w:sz w:val="28"/>
          <w:szCs w:val="28"/>
        </w:rPr>
        <w:t>Заявленных экипажей.</w:t>
      </w:r>
    </w:p>
    <w:p w:rsidR="00A60C4A" w:rsidRPr="00A60C4A" w:rsidRDefault="00CE0226" w:rsidP="006B2BA8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ЗАЯВОЧНЫЕ ВЗНОСЫ.</w:t>
      </w:r>
    </w:p>
    <w:p w:rsidR="00A60C4A" w:rsidRPr="00A60C4A" w:rsidRDefault="00CE0226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C4A" w:rsidRPr="00A60C4A">
        <w:rPr>
          <w:sz w:val="28"/>
          <w:szCs w:val="28"/>
        </w:rPr>
        <w:t>.3.1 Размеры и порядок внесения заявочных взносов определяются Регламентом соревнования. Организатор вправе освободить Заявителя от уплаты заявочных взносов.</w:t>
      </w:r>
    </w:p>
    <w:p w:rsidR="00A60C4A" w:rsidRPr="00A60C4A" w:rsidRDefault="00CE0226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C4A" w:rsidRPr="00A60C4A">
        <w:rPr>
          <w:sz w:val="28"/>
          <w:szCs w:val="28"/>
        </w:rPr>
        <w:t>.3.2</w:t>
      </w:r>
      <w:proofErr w:type="gramStart"/>
      <w:r w:rsidR="00A60C4A" w:rsidRPr="00A60C4A">
        <w:rPr>
          <w:sz w:val="28"/>
          <w:szCs w:val="28"/>
        </w:rPr>
        <w:t xml:space="preserve"> Е</w:t>
      </w:r>
      <w:proofErr w:type="gramEnd"/>
      <w:r w:rsidR="00A60C4A" w:rsidRPr="00A60C4A">
        <w:rPr>
          <w:sz w:val="28"/>
          <w:szCs w:val="28"/>
        </w:rPr>
        <w:t xml:space="preserve">сли Регламентом соревнования установлена обязательность уплаты заявочных взносов, то Заявка на участие до уплаты заявочного взноса считается предварительной. </w:t>
      </w:r>
    </w:p>
    <w:p w:rsidR="00A60C4A" w:rsidRPr="00A60C4A" w:rsidRDefault="00CE0226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C4A" w:rsidRPr="00A60C4A">
        <w:rPr>
          <w:sz w:val="28"/>
          <w:szCs w:val="28"/>
        </w:rPr>
        <w:t xml:space="preserve">.3.3 Заявочные взносы возвращаются полностью или частично: </w:t>
      </w:r>
    </w:p>
    <w:p w:rsidR="00A60C4A" w:rsidRPr="00A60C4A" w:rsidRDefault="00A60C4A" w:rsidP="007B3CC0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кандидатам на участие, чьи Заявки отклонены; </w:t>
      </w:r>
    </w:p>
    <w:p w:rsidR="00A60C4A" w:rsidRPr="00A60C4A" w:rsidRDefault="00A60C4A" w:rsidP="007B3CC0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в случае если соревнование не состоялось; </w:t>
      </w:r>
    </w:p>
    <w:p w:rsidR="00A60C4A" w:rsidRPr="00A60C4A" w:rsidRDefault="00A60C4A" w:rsidP="007B3CC0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A60C4A">
        <w:rPr>
          <w:sz w:val="28"/>
          <w:szCs w:val="28"/>
        </w:rPr>
        <w:t>в других случаях, установленных Организатором и описанных в Регламенте соревнований.</w:t>
      </w:r>
    </w:p>
    <w:p w:rsidR="006247FA" w:rsidRPr="006247FA" w:rsidRDefault="006247FA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6247FA">
        <w:rPr>
          <w:sz w:val="28"/>
          <w:szCs w:val="28"/>
        </w:rPr>
        <w:t xml:space="preserve">Если дата проведения соревнования была  изменена,  в  результате  чего  Экипаж не смог участвовать в данном соревновании, взнос должен быть возвращен в течение 3 (трех) рабочих дней с момента получения письменного извещения от Экипажа о невозможности </w:t>
      </w:r>
      <w:r>
        <w:rPr>
          <w:sz w:val="28"/>
          <w:szCs w:val="28"/>
        </w:rPr>
        <w:t>участия.</w:t>
      </w:r>
    </w:p>
    <w:p w:rsidR="0006067D" w:rsidRDefault="006247FA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7FA">
        <w:rPr>
          <w:sz w:val="28"/>
          <w:szCs w:val="28"/>
        </w:rPr>
        <w:t>.3.4 Условия возвращения заявочных  взносов должны быть оговорены в Регламенте соревнования.</w:t>
      </w:r>
    </w:p>
    <w:p w:rsidR="006247FA" w:rsidRPr="006247FA" w:rsidRDefault="0006067D" w:rsidP="0006067D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47FA">
        <w:rPr>
          <w:sz w:val="28"/>
          <w:szCs w:val="28"/>
        </w:rPr>
        <w:lastRenderedPageBreak/>
        <w:t>5</w:t>
      </w:r>
      <w:r w:rsidR="006247FA" w:rsidRPr="006247FA">
        <w:rPr>
          <w:sz w:val="28"/>
          <w:szCs w:val="28"/>
        </w:rPr>
        <w:t xml:space="preserve">.4 ВОДИТЕЛИ И ЭКИПАЖИ </w:t>
      </w:r>
    </w:p>
    <w:p w:rsidR="006247FA" w:rsidRPr="006247FA" w:rsidRDefault="006247FA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7FA">
        <w:rPr>
          <w:sz w:val="28"/>
          <w:szCs w:val="28"/>
        </w:rPr>
        <w:t>.4.1 Экипаж автомобиля в ралли состоит из двух человек (именуемых как</w:t>
      </w:r>
      <w:proofErr w:type="gramStart"/>
      <w:r w:rsidRPr="006247FA">
        <w:rPr>
          <w:sz w:val="28"/>
          <w:szCs w:val="28"/>
        </w:rPr>
        <w:t xml:space="preserve"> П</w:t>
      </w:r>
      <w:proofErr w:type="gramEnd"/>
      <w:r w:rsidRPr="006247FA">
        <w:rPr>
          <w:sz w:val="28"/>
          <w:szCs w:val="28"/>
        </w:rPr>
        <w:t xml:space="preserve">ервый и Второй </w:t>
      </w:r>
      <w:r w:rsidR="00547585">
        <w:rPr>
          <w:sz w:val="28"/>
          <w:szCs w:val="28"/>
        </w:rPr>
        <w:t>Пилоты</w:t>
      </w:r>
      <w:r w:rsidRPr="006247FA">
        <w:rPr>
          <w:sz w:val="28"/>
          <w:szCs w:val="28"/>
        </w:rPr>
        <w:t>). Оба члена Экипажа должны иметь «Лицензию Пилота» РАФ, действующую в текущем году.</w:t>
      </w:r>
    </w:p>
    <w:p w:rsidR="006247FA" w:rsidRPr="006247FA" w:rsidRDefault="00004BE1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7FA" w:rsidRPr="006247FA">
        <w:rPr>
          <w:sz w:val="28"/>
          <w:szCs w:val="28"/>
        </w:rPr>
        <w:t xml:space="preserve">.4.2 Члены Экипажа самостоятельно распределяют между собой обязанности по управлению автомобилем, при этом управлять автомобилем в любой момент между стартом и финишем соревнования имеет право только тот </w:t>
      </w:r>
      <w:r w:rsidR="00547585">
        <w:rPr>
          <w:sz w:val="28"/>
          <w:szCs w:val="28"/>
        </w:rPr>
        <w:t>Пилот</w:t>
      </w:r>
      <w:r w:rsidR="006247FA" w:rsidRPr="006247FA">
        <w:rPr>
          <w:sz w:val="28"/>
          <w:szCs w:val="28"/>
        </w:rPr>
        <w:t xml:space="preserve">, который имеет действительное на территории РФ водительское удостоверение. </w:t>
      </w:r>
    </w:p>
    <w:p w:rsidR="006247FA" w:rsidRPr="006247FA" w:rsidRDefault="00004BE1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247FA" w:rsidRPr="006247FA">
        <w:rPr>
          <w:sz w:val="28"/>
          <w:szCs w:val="28"/>
        </w:rPr>
        <w:t>ачеты для</w:t>
      </w:r>
      <w:proofErr w:type="gramStart"/>
      <w:r w:rsidR="006247FA" w:rsidRPr="006247FA">
        <w:rPr>
          <w:sz w:val="28"/>
          <w:szCs w:val="28"/>
        </w:rPr>
        <w:t xml:space="preserve"> П</w:t>
      </w:r>
      <w:proofErr w:type="gramEnd"/>
      <w:r w:rsidR="006247FA" w:rsidRPr="006247FA">
        <w:rPr>
          <w:sz w:val="28"/>
          <w:szCs w:val="28"/>
        </w:rPr>
        <w:t xml:space="preserve">ервых и Вторых </w:t>
      </w:r>
      <w:r w:rsidR="00547585">
        <w:rPr>
          <w:sz w:val="28"/>
          <w:szCs w:val="28"/>
        </w:rPr>
        <w:t>Пилотов</w:t>
      </w:r>
      <w:r w:rsidR="006247FA" w:rsidRPr="006247FA">
        <w:rPr>
          <w:sz w:val="28"/>
          <w:szCs w:val="28"/>
        </w:rPr>
        <w:t xml:space="preserve"> учитываются </w:t>
      </w:r>
      <w:r>
        <w:rPr>
          <w:sz w:val="28"/>
          <w:szCs w:val="28"/>
        </w:rPr>
        <w:t>раздельно.</w:t>
      </w:r>
    </w:p>
    <w:p w:rsidR="006247FA" w:rsidRPr="006247FA" w:rsidRDefault="00004BE1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7FA" w:rsidRPr="006247FA">
        <w:rPr>
          <w:sz w:val="28"/>
          <w:szCs w:val="28"/>
        </w:rPr>
        <w:t xml:space="preserve">.4.3 Данные об обоих </w:t>
      </w:r>
      <w:r w:rsidR="00547585">
        <w:rPr>
          <w:sz w:val="28"/>
          <w:szCs w:val="28"/>
        </w:rPr>
        <w:t>Пилотах</w:t>
      </w:r>
      <w:r w:rsidR="006247FA" w:rsidRPr="006247FA">
        <w:rPr>
          <w:sz w:val="28"/>
          <w:szCs w:val="28"/>
        </w:rPr>
        <w:t xml:space="preserve"> должны быть включены в Заявочную форму, при этом данные одного из </w:t>
      </w:r>
      <w:r w:rsidR="00547585">
        <w:rPr>
          <w:sz w:val="28"/>
          <w:szCs w:val="28"/>
        </w:rPr>
        <w:t>Пилотов</w:t>
      </w:r>
      <w:r w:rsidR="006247FA" w:rsidRPr="006247FA">
        <w:rPr>
          <w:sz w:val="28"/>
          <w:szCs w:val="28"/>
        </w:rPr>
        <w:t xml:space="preserve"> могут быть переданы позже, но не позднее даты, указа</w:t>
      </w:r>
      <w:r>
        <w:rPr>
          <w:sz w:val="28"/>
          <w:szCs w:val="28"/>
        </w:rPr>
        <w:t>нной в Регламенте соревнования.</w:t>
      </w:r>
    </w:p>
    <w:p w:rsidR="00004BE1" w:rsidRPr="00004BE1" w:rsidRDefault="00004BE1" w:rsidP="00004BE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004BE1">
        <w:rPr>
          <w:sz w:val="28"/>
          <w:szCs w:val="28"/>
        </w:rPr>
        <w:t>После окончания приема Заявок один из членов Экипажа</w:t>
      </w:r>
      <w:r>
        <w:rPr>
          <w:sz w:val="28"/>
          <w:szCs w:val="28"/>
        </w:rPr>
        <w:t xml:space="preserve"> может быть заменен с согласия:</w:t>
      </w:r>
    </w:p>
    <w:p w:rsidR="00004BE1" w:rsidRPr="00004BE1" w:rsidRDefault="006B2BA8" w:rsidP="00004BE1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 –</w:t>
      </w:r>
      <w:r w:rsidR="00004BE1" w:rsidRPr="00004BE1">
        <w:rPr>
          <w:sz w:val="28"/>
          <w:szCs w:val="28"/>
        </w:rPr>
        <w:t xml:space="preserve"> до начала Административных проверок; </w:t>
      </w:r>
    </w:p>
    <w:p w:rsidR="00004BE1" w:rsidRPr="00004BE1" w:rsidRDefault="00004BE1" w:rsidP="00004BE1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004BE1">
        <w:rPr>
          <w:sz w:val="28"/>
          <w:szCs w:val="28"/>
        </w:rPr>
        <w:t xml:space="preserve">Спортивных комиссаров </w:t>
      </w:r>
      <w:r>
        <w:rPr>
          <w:sz w:val="28"/>
          <w:szCs w:val="28"/>
        </w:rPr>
        <w:t>–</w:t>
      </w:r>
      <w:r w:rsidRPr="00004BE1">
        <w:rPr>
          <w:sz w:val="28"/>
          <w:szCs w:val="28"/>
        </w:rPr>
        <w:t xml:space="preserve"> после начала этих проверок, но до публикации Списка допущенных к старту Экипажей. </w:t>
      </w:r>
    </w:p>
    <w:p w:rsidR="00004BE1" w:rsidRDefault="00004BE1" w:rsidP="00004BE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004BE1">
        <w:rPr>
          <w:sz w:val="28"/>
          <w:szCs w:val="28"/>
        </w:rPr>
        <w:t>После публикации Списка допущенных к старту Экипажей замена членов экипажа не допускается.</w:t>
      </w:r>
    </w:p>
    <w:p w:rsidR="00502BF4" w:rsidRPr="00004BE1" w:rsidRDefault="00502BF4" w:rsidP="00004BE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 </w:t>
      </w:r>
      <w:r w:rsidRPr="003760F8">
        <w:rPr>
          <w:sz w:val="28"/>
          <w:szCs w:val="28"/>
        </w:rPr>
        <w:t>Командный зачет</w:t>
      </w:r>
      <w:r>
        <w:rPr>
          <w:sz w:val="28"/>
          <w:szCs w:val="28"/>
        </w:rPr>
        <w:t xml:space="preserve"> в Чемпионате</w:t>
      </w:r>
      <w:r w:rsidRPr="003760F8">
        <w:rPr>
          <w:sz w:val="28"/>
          <w:szCs w:val="28"/>
        </w:rPr>
        <w:t xml:space="preserve"> не предусмотрен</w:t>
      </w:r>
      <w:r>
        <w:rPr>
          <w:sz w:val="28"/>
          <w:szCs w:val="28"/>
        </w:rPr>
        <w:t>.</w:t>
      </w:r>
    </w:p>
    <w:p w:rsidR="00367738" w:rsidRPr="00367738" w:rsidRDefault="00367738" w:rsidP="00367738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367738">
        <w:rPr>
          <w:sz w:val="28"/>
          <w:szCs w:val="28"/>
        </w:rPr>
        <w:t xml:space="preserve">ДОПУСКАЕМЫЕ АВТОМОБИЛИ </w:t>
      </w:r>
    </w:p>
    <w:p w:rsidR="00367738" w:rsidRPr="00367738" w:rsidRDefault="00367738" w:rsidP="0036773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738">
        <w:rPr>
          <w:sz w:val="28"/>
          <w:szCs w:val="28"/>
        </w:rPr>
        <w:t>.5.1</w:t>
      </w:r>
      <w:proofErr w:type="gramStart"/>
      <w:r w:rsidRPr="00367738">
        <w:rPr>
          <w:sz w:val="28"/>
          <w:szCs w:val="28"/>
        </w:rPr>
        <w:t xml:space="preserve"> В</w:t>
      </w:r>
      <w:proofErr w:type="gramEnd"/>
      <w:r w:rsidRPr="00367738">
        <w:rPr>
          <w:sz w:val="28"/>
          <w:szCs w:val="28"/>
        </w:rPr>
        <w:t xml:space="preserve"> ралли могут участвовать только те автомобили, которые имеют государственную регистрацию и действующий полис ОСАГО. Несоответствие заявленного автомобиля требованиям ПДД РФ полностью лежит на ответственности участника. </w:t>
      </w:r>
    </w:p>
    <w:p w:rsidR="00367738" w:rsidRPr="00367738" w:rsidRDefault="00367738" w:rsidP="0036773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738">
        <w:rPr>
          <w:sz w:val="28"/>
          <w:szCs w:val="28"/>
        </w:rPr>
        <w:t xml:space="preserve">.5.2 Заявитель может в течение Административных проверок заменить автомобиль </w:t>
      </w:r>
      <w:proofErr w:type="gramStart"/>
      <w:r w:rsidRPr="00367738">
        <w:rPr>
          <w:sz w:val="28"/>
          <w:szCs w:val="28"/>
        </w:rPr>
        <w:t>на</w:t>
      </w:r>
      <w:proofErr w:type="gramEnd"/>
      <w:r w:rsidRPr="00367738">
        <w:rPr>
          <w:sz w:val="28"/>
          <w:szCs w:val="28"/>
        </w:rPr>
        <w:t xml:space="preserve"> другой. </w:t>
      </w:r>
    </w:p>
    <w:p w:rsidR="00367738" w:rsidRPr="00367738" w:rsidRDefault="00367738" w:rsidP="0036773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</w:t>
      </w:r>
      <w:proofErr w:type="gramStart"/>
      <w:r w:rsidRPr="00367738">
        <w:rPr>
          <w:sz w:val="28"/>
          <w:szCs w:val="28"/>
        </w:rPr>
        <w:t xml:space="preserve"> Н</w:t>
      </w:r>
      <w:proofErr w:type="gramEnd"/>
      <w:r w:rsidRPr="00367738">
        <w:rPr>
          <w:sz w:val="28"/>
          <w:szCs w:val="28"/>
        </w:rPr>
        <w:t xml:space="preserve">а наружных поверхностях кузова каждого автомобиля, участвующего в ралли, размещаются официальные наклейки ралли и стартовые номерные знаки, предоставляемые Организатором (в соответствии со схемой, публикуемой в Регламенте соревнования). Организатором может быть предусмотрено размещение рекламы Организатора, которая является опциональной  и от которой можно отказаться на условиях, изложенных в </w:t>
      </w:r>
      <w:r>
        <w:rPr>
          <w:sz w:val="28"/>
          <w:szCs w:val="28"/>
        </w:rPr>
        <w:t>Регламенте.</w:t>
      </w:r>
    </w:p>
    <w:p w:rsidR="00367738" w:rsidRPr="00367738" w:rsidRDefault="00367738" w:rsidP="0036773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738">
        <w:rPr>
          <w:sz w:val="28"/>
          <w:szCs w:val="28"/>
        </w:rPr>
        <w:t>.5.4</w:t>
      </w:r>
      <w:proofErr w:type="gramStart"/>
      <w:r w:rsidRPr="00367738">
        <w:rPr>
          <w:sz w:val="28"/>
          <w:szCs w:val="28"/>
        </w:rPr>
        <w:t xml:space="preserve"> В</w:t>
      </w:r>
      <w:proofErr w:type="gramEnd"/>
      <w:r w:rsidRPr="00367738">
        <w:rPr>
          <w:sz w:val="28"/>
          <w:szCs w:val="28"/>
        </w:rPr>
        <w:t xml:space="preserve"> течение всего ралли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Эти наклейки изменять не</w:t>
      </w:r>
      <w:r w:rsidR="00502BF4">
        <w:rPr>
          <w:sz w:val="28"/>
          <w:szCs w:val="28"/>
        </w:rPr>
        <w:t xml:space="preserve"> разрешается.</w:t>
      </w:r>
    </w:p>
    <w:p w:rsidR="00502BF4" w:rsidRPr="00502BF4" w:rsidRDefault="00502BF4" w:rsidP="00502BF4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bookmarkStart w:id="2" w:name="__RefHeading__32_1949692425"/>
      <w:r>
        <w:rPr>
          <w:sz w:val="28"/>
          <w:szCs w:val="28"/>
        </w:rPr>
        <w:t>6 ОФИЦИАЛЬНЫЕ ДОКУМЕНТЫ</w:t>
      </w:r>
    </w:p>
    <w:p w:rsidR="00FE302E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 w:rsidRPr="00502BF4">
        <w:rPr>
          <w:sz w:val="28"/>
          <w:szCs w:val="28"/>
        </w:rPr>
        <w:t xml:space="preserve"> Д</w:t>
      </w:r>
      <w:proofErr w:type="gramEnd"/>
      <w:r w:rsidRPr="00502BF4">
        <w:rPr>
          <w:sz w:val="28"/>
          <w:szCs w:val="28"/>
        </w:rPr>
        <w:t xml:space="preserve">ля проведения </w:t>
      </w:r>
      <w:r>
        <w:rPr>
          <w:sz w:val="28"/>
          <w:szCs w:val="28"/>
        </w:rPr>
        <w:t>каждого Соревнования, являющегося этапом Чемпионата</w:t>
      </w:r>
      <w:r w:rsidR="00053618">
        <w:rPr>
          <w:sz w:val="28"/>
          <w:szCs w:val="28"/>
        </w:rPr>
        <w:t>,</w:t>
      </w:r>
      <w:r w:rsidRPr="00502BF4">
        <w:rPr>
          <w:sz w:val="28"/>
          <w:szCs w:val="28"/>
        </w:rPr>
        <w:t xml:space="preserve"> необходимо издание официальных документов</w:t>
      </w:r>
      <w:r>
        <w:rPr>
          <w:sz w:val="28"/>
          <w:szCs w:val="28"/>
        </w:rPr>
        <w:t xml:space="preserve">, предусмотренных </w:t>
      </w:r>
      <w:r w:rsidR="002D2E56">
        <w:rPr>
          <w:sz w:val="28"/>
          <w:szCs w:val="28"/>
        </w:rPr>
        <w:t>ПОПДР</w:t>
      </w:r>
      <w:r>
        <w:rPr>
          <w:sz w:val="28"/>
          <w:szCs w:val="28"/>
        </w:rPr>
        <w:t>-</w:t>
      </w:r>
      <w:r w:rsidR="00F43D57">
        <w:rPr>
          <w:sz w:val="28"/>
          <w:szCs w:val="28"/>
        </w:rPr>
        <w:t>2019</w:t>
      </w:r>
      <w:r>
        <w:rPr>
          <w:sz w:val="28"/>
          <w:szCs w:val="28"/>
        </w:rPr>
        <w:t>.</w:t>
      </w:r>
    </w:p>
    <w:p w:rsidR="008520AB" w:rsidRPr="00502BF4" w:rsidRDefault="00FE302E" w:rsidP="00FE302E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__RefHeading__38_1949692425"/>
      <w:bookmarkEnd w:id="3"/>
      <w:r w:rsidR="00502BF4">
        <w:rPr>
          <w:sz w:val="28"/>
          <w:szCs w:val="28"/>
        </w:rPr>
        <w:lastRenderedPageBreak/>
        <w:t xml:space="preserve">7 </w:t>
      </w:r>
      <w:r w:rsidR="008520AB" w:rsidRPr="003760F8">
        <w:rPr>
          <w:sz w:val="28"/>
          <w:szCs w:val="28"/>
        </w:rPr>
        <w:t>ДОПОЛНИТЕЛЬНЫЕ УСЛОВИЯ</w:t>
      </w:r>
      <w:r w:rsidR="008520AB" w:rsidRPr="00502BF4">
        <w:rPr>
          <w:sz w:val="28"/>
          <w:szCs w:val="28"/>
        </w:rPr>
        <w:t>.</w:t>
      </w:r>
    </w:p>
    <w:p w:rsidR="008520AB" w:rsidRPr="003760F8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8520AB" w:rsidRPr="003760F8">
        <w:rPr>
          <w:sz w:val="28"/>
          <w:szCs w:val="28"/>
        </w:rPr>
        <w:t xml:space="preserve">Регламент этапа </w:t>
      </w:r>
      <w:r w:rsidR="007C6AD3" w:rsidRPr="003760F8">
        <w:rPr>
          <w:sz w:val="28"/>
          <w:szCs w:val="28"/>
        </w:rPr>
        <w:t>Чемпионата</w:t>
      </w:r>
      <w:r w:rsidR="008520AB" w:rsidRPr="003760F8">
        <w:rPr>
          <w:sz w:val="28"/>
          <w:szCs w:val="28"/>
        </w:rPr>
        <w:t xml:space="preserve"> должен поступить в Комитет </w:t>
      </w:r>
      <w:r w:rsidR="007C6AD3" w:rsidRPr="003760F8">
        <w:rPr>
          <w:sz w:val="28"/>
          <w:szCs w:val="28"/>
        </w:rPr>
        <w:t>ралли</w:t>
      </w:r>
      <w:r w:rsidR="008520AB" w:rsidRPr="003760F8">
        <w:rPr>
          <w:sz w:val="28"/>
          <w:szCs w:val="28"/>
        </w:rPr>
        <w:t xml:space="preserve"> </w:t>
      </w:r>
      <w:r w:rsidR="007115BC" w:rsidRPr="003760F8">
        <w:rPr>
          <w:sz w:val="28"/>
          <w:szCs w:val="28"/>
        </w:rPr>
        <w:t xml:space="preserve">ФАС МО </w:t>
      </w:r>
      <w:r w:rsidR="008520AB" w:rsidRPr="003760F8">
        <w:rPr>
          <w:sz w:val="28"/>
          <w:szCs w:val="28"/>
        </w:rPr>
        <w:t>для</w:t>
      </w:r>
      <w:r w:rsidR="006E08B8" w:rsidRPr="003760F8">
        <w:rPr>
          <w:sz w:val="28"/>
          <w:szCs w:val="28"/>
        </w:rPr>
        <w:t xml:space="preserve"> согласования не позже, чем за 4 недели</w:t>
      </w:r>
      <w:r w:rsidR="008520AB" w:rsidRPr="003760F8">
        <w:rPr>
          <w:sz w:val="28"/>
          <w:szCs w:val="28"/>
        </w:rPr>
        <w:t xml:space="preserve"> до окончания сроков подачи заявок. В случае отсутствия в</w:t>
      </w:r>
      <w:r w:rsidR="008520AB" w:rsidRPr="00502BF4">
        <w:rPr>
          <w:sz w:val="28"/>
          <w:szCs w:val="28"/>
        </w:rPr>
        <w:t xml:space="preserve"> </w:t>
      </w:r>
      <w:r w:rsidR="004B4E1D" w:rsidRPr="003760F8">
        <w:rPr>
          <w:sz w:val="28"/>
          <w:szCs w:val="28"/>
        </w:rPr>
        <w:t>ФАС МО</w:t>
      </w:r>
      <w:r w:rsidR="008520AB" w:rsidRPr="003760F8">
        <w:rPr>
          <w:sz w:val="28"/>
          <w:szCs w:val="28"/>
        </w:rPr>
        <w:t xml:space="preserve"> регламента соревнования </w:t>
      </w:r>
      <w:r w:rsidR="004B4E1D" w:rsidRPr="003760F8">
        <w:rPr>
          <w:sz w:val="28"/>
          <w:szCs w:val="28"/>
        </w:rPr>
        <w:t>ФАС МО</w:t>
      </w:r>
      <w:r w:rsidR="008520AB" w:rsidRPr="003760F8">
        <w:rPr>
          <w:sz w:val="28"/>
          <w:szCs w:val="28"/>
        </w:rPr>
        <w:t xml:space="preserve"> может заменить этап </w:t>
      </w:r>
      <w:proofErr w:type="gramStart"/>
      <w:r w:rsidR="008520AB" w:rsidRPr="003760F8">
        <w:rPr>
          <w:sz w:val="28"/>
          <w:szCs w:val="28"/>
        </w:rPr>
        <w:t>на</w:t>
      </w:r>
      <w:proofErr w:type="gramEnd"/>
      <w:r w:rsidR="008520AB" w:rsidRPr="003760F8">
        <w:rPr>
          <w:sz w:val="28"/>
          <w:szCs w:val="28"/>
        </w:rPr>
        <w:t xml:space="preserve"> резервный или отменить его.</w:t>
      </w:r>
    </w:p>
    <w:p w:rsidR="0039314F" w:rsidRPr="003760F8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39314F" w:rsidRPr="003760F8">
        <w:rPr>
          <w:sz w:val="28"/>
          <w:szCs w:val="28"/>
        </w:rPr>
        <w:t xml:space="preserve">Регламент должен содержать полные данные Организатора – юридический адрес, банковские реквизиты, адрес для корреспонденции (почтовый или электронный), фамилии директора </w:t>
      </w:r>
      <w:r w:rsidR="005A1112">
        <w:rPr>
          <w:sz w:val="28"/>
          <w:szCs w:val="28"/>
        </w:rPr>
        <w:t xml:space="preserve">Организатора </w:t>
      </w:r>
      <w:r w:rsidR="0039314F" w:rsidRPr="003760F8">
        <w:rPr>
          <w:sz w:val="28"/>
          <w:szCs w:val="28"/>
        </w:rPr>
        <w:t>и контактного лица, телефоны для связи.</w:t>
      </w:r>
    </w:p>
    <w:p w:rsidR="008520AB" w:rsidRPr="003760F8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8520AB" w:rsidRPr="003760F8">
        <w:rPr>
          <w:sz w:val="28"/>
          <w:szCs w:val="28"/>
        </w:rPr>
        <w:t xml:space="preserve">Организаторы этапов </w:t>
      </w:r>
      <w:r w:rsidR="007C6AD3" w:rsidRPr="003760F8">
        <w:rPr>
          <w:sz w:val="28"/>
          <w:szCs w:val="28"/>
        </w:rPr>
        <w:t>Чемпионата</w:t>
      </w:r>
      <w:r w:rsidR="008520AB" w:rsidRPr="003760F8">
        <w:rPr>
          <w:sz w:val="28"/>
          <w:szCs w:val="28"/>
        </w:rPr>
        <w:t xml:space="preserve"> не позднее </w:t>
      </w:r>
      <w:r w:rsidR="0039314F" w:rsidRPr="003760F8">
        <w:rPr>
          <w:sz w:val="28"/>
          <w:szCs w:val="28"/>
        </w:rPr>
        <w:t>2</w:t>
      </w:r>
      <w:r w:rsidR="008520AB" w:rsidRPr="003760F8">
        <w:rPr>
          <w:sz w:val="28"/>
          <w:szCs w:val="28"/>
        </w:rPr>
        <w:t xml:space="preserve">-х </w:t>
      </w:r>
      <w:r w:rsidR="00093B35" w:rsidRPr="003760F8">
        <w:rPr>
          <w:sz w:val="28"/>
          <w:szCs w:val="28"/>
        </w:rPr>
        <w:t xml:space="preserve">рабочих </w:t>
      </w:r>
      <w:r w:rsidR="008520AB" w:rsidRPr="003760F8">
        <w:rPr>
          <w:sz w:val="28"/>
          <w:szCs w:val="28"/>
        </w:rPr>
        <w:t xml:space="preserve">дней по окончании соревнования должны представить в </w:t>
      </w:r>
      <w:r w:rsidR="004B4E1D" w:rsidRPr="003760F8">
        <w:rPr>
          <w:sz w:val="28"/>
          <w:szCs w:val="28"/>
        </w:rPr>
        <w:t xml:space="preserve">Комитет </w:t>
      </w:r>
      <w:r w:rsidR="00093B35" w:rsidRPr="003760F8">
        <w:rPr>
          <w:sz w:val="28"/>
          <w:szCs w:val="28"/>
        </w:rPr>
        <w:t xml:space="preserve">ралли </w:t>
      </w:r>
      <w:r w:rsidR="004B4E1D" w:rsidRPr="003760F8">
        <w:rPr>
          <w:sz w:val="28"/>
          <w:szCs w:val="28"/>
        </w:rPr>
        <w:t xml:space="preserve">ФАС МО в электронном виде по адресу </w:t>
      </w:r>
      <w:hyperlink r:id="rId11" w:history="1">
        <w:r w:rsidR="001971E9" w:rsidRPr="00502BF4">
          <w:t>sportmo@mail.ru</w:t>
        </w:r>
      </w:hyperlink>
      <w:r w:rsidR="001971E9" w:rsidRPr="00502BF4">
        <w:rPr>
          <w:sz w:val="28"/>
          <w:szCs w:val="28"/>
        </w:rPr>
        <w:t xml:space="preserve"> </w:t>
      </w:r>
      <w:r w:rsidR="008520AB" w:rsidRPr="003760F8">
        <w:rPr>
          <w:sz w:val="28"/>
          <w:szCs w:val="28"/>
        </w:rPr>
        <w:t>отчет о проведенном соревновании в объеме, предусмотренном ст.12.1 О</w:t>
      </w:r>
      <w:r w:rsidR="0039314F" w:rsidRPr="003760F8">
        <w:rPr>
          <w:sz w:val="28"/>
          <w:szCs w:val="28"/>
        </w:rPr>
        <w:t>П</w:t>
      </w:r>
      <w:r w:rsidR="00EF2491">
        <w:rPr>
          <w:sz w:val="28"/>
          <w:szCs w:val="28"/>
        </w:rPr>
        <w:t xml:space="preserve"> РАФ.</w:t>
      </w:r>
    </w:p>
    <w:p w:rsidR="008520AB" w:rsidRPr="003760F8" w:rsidRDefault="008520AB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>Итоговые протоколы классификации должны содержать следующие сведения:</w:t>
      </w:r>
    </w:p>
    <w:p w:rsidR="008520AB" w:rsidRPr="003760F8" w:rsidRDefault="008520AB" w:rsidP="006B2BA8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760F8">
        <w:rPr>
          <w:sz w:val="28"/>
          <w:szCs w:val="28"/>
        </w:rPr>
        <w:t>количество стартовавших экипажей</w:t>
      </w:r>
      <w:r w:rsidR="00523B1D">
        <w:rPr>
          <w:sz w:val="28"/>
          <w:szCs w:val="28"/>
        </w:rPr>
        <w:t>;</w:t>
      </w:r>
    </w:p>
    <w:p w:rsidR="008520AB" w:rsidRPr="003760F8" w:rsidRDefault="008520AB" w:rsidP="006B2BA8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proofErr w:type="gramStart"/>
      <w:r w:rsidRPr="003760F8">
        <w:rPr>
          <w:sz w:val="28"/>
          <w:szCs w:val="28"/>
        </w:rPr>
        <w:t xml:space="preserve">для каждого члена экипажа: фамилия, имя, </w:t>
      </w:r>
      <w:r w:rsidR="004438B6" w:rsidRPr="003760F8">
        <w:rPr>
          <w:sz w:val="28"/>
          <w:szCs w:val="28"/>
        </w:rPr>
        <w:t xml:space="preserve">год рождения, </w:t>
      </w:r>
      <w:r w:rsidR="00523B1D">
        <w:rPr>
          <w:sz w:val="28"/>
          <w:szCs w:val="28"/>
        </w:rPr>
        <w:t xml:space="preserve">спортивное звание (спортивный разряд), </w:t>
      </w:r>
      <w:r w:rsidR="004438B6" w:rsidRPr="003760F8">
        <w:rPr>
          <w:sz w:val="28"/>
          <w:szCs w:val="28"/>
        </w:rPr>
        <w:t>регион (</w:t>
      </w:r>
      <w:r w:rsidRPr="003760F8">
        <w:rPr>
          <w:sz w:val="28"/>
          <w:szCs w:val="28"/>
        </w:rPr>
        <w:t>город</w:t>
      </w:r>
      <w:r w:rsidR="004438B6" w:rsidRPr="003760F8">
        <w:rPr>
          <w:sz w:val="28"/>
          <w:szCs w:val="28"/>
        </w:rPr>
        <w:t>);</w:t>
      </w:r>
      <w:proofErr w:type="gramEnd"/>
    </w:p>
    <w:p w:rsidR="008520AB" w:rsidRDefault="00523B1D" w:rsidP="00523B1D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стартовый номер экипажа, </w:t>
      </w:r>
      <w:r w:rsidR="008520AB" w:rsidRPr="003760F8">
        <w:rPr>
          <w:sz w:val="28"/>
          <w:szCs w:val="28"/>
        </w:rPr>
        <w:t xml:space="preserve">место </w:t>
      </w:r>
      <w:r>
        <w:rPr>
          <w:sz w:val="28"/>
          <w:szCs w:val="28"/>
        </w:rPr>
        <w:t>экипажа</w:t>
      </w:r>
      <w:r w:rsidR="008520AB" w:rsidRPr="003760F8">
        <w:rPr>
          <w:sz w:val="28"/>
          <w:szCs w:val="28"/>
        </w:rPr>
        <w:t xml:space="preserve"> в классифика</w:t>
      </w:r>
      <w:r w:rsidR="00973ADE" w:rsidRPr="003760F8">
        <w:rPr>
          <w:sz w:val="28"/>
          <w:szCs w:val="28"/>
        </w:rPr>
        <w:t xml:space="preserve">ции, </w:t>
      </w:r>
      <w:r w:rsidRPr="00523B1D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соревнования </w:t>
      </w:r>
      <w:r w:rsidRPr="00523B1D">
        <w:rPr>
          <w:sz w:val="28"/>
          <w:szCs w:val="28"/>
        </w:rPr>
        <w:t>(сумма штрафных очков)</w:t>
      </w:r>
      <w:r>
        <w:rPr>
          <w:sz w:val="28"/>
          <w:szCs w:val="28"/>
        </w:rPr>
        <w:t>, начисленные</w:t>
      </w:r>
      <w:r w:rsidR="00436DA0">
        <w:rPr>
          <w:sz w:val="28"/>
          <w:szCs w:val="28"/>
        </w:rPr>
        <w:t xml:space="preserve"> очки за этап.</w:t>
      </w:r>
    </w:p>
    <w:p w:rsidR="00436DA0" w:rsidRPr="003760F8" w:rsidRDefault="00436DA0" w:rsidP="00E665F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proofErr w:type="gramStart"/>
      <w:r>
        <w:rPr>
          <w:sz w:val="28"/>
          <w:szCs w:val="28"/>
        </w:rPr>
        <w:t xml:space="preserve"> </w:t>
      </w:r>
      <w:r w:rsidR="005550EC">
        <w:rPr>
          <w:sz w:val="28"/>
          <w:szCs w:val="28"/>
        </w:rPr>
        <w:t>П</w:t>
      </w:r>
      <w:proofErr w:type="gramEnd"/>
      <w:r w:rsidR="005550EC">
        <w:rPr>
          <w:sz w:val="28"/>
          <w:szCs w:val="28"/>
        </w:rPr>
        <w:t xml:space="preserve">осле подведения итогов этапа Чемпионата Организаторы выдают участникам соревнования </w:t>
      </w:r>
      <w:r w:rsidR="0000029A">
        <w:rPr>
          <w:sz w:val="28"/>
          <w:szCs w:val="28"/>
        </w:rPr>
        <w:t xml:space="preserve">Протокол соревнования (Приложение 1) и </w:t>
      </w:r>
      <w:r w:rsidR="005550EC" w:rsidRPr="005550EC">
        <w:rPr>
          <w:sz w:val="28"/>
          <w:szCs w:val="28"/>
        </w:rPr>
        <w:t>Справку о составе и квалификации судейской коллегии</w:t>
      </w:r>
      <w:r w:rsidR="0000029A">
        <w:rPr>
          <w:sz w:val="28"/>
          <w:szCs w:val="28"/>
        </w:rPr>
        <w:t xml:space="preserve"> (Приложение 2</w:t>
      </w:r>
      <w:r w:rsidR="005550EC">
        <w:rPr>
          <w:sz w:val="28"/>
          <w:szCs w:val="28"/>
        </w:rPr>
        <w:t>), подписанные Официальными лицами.</w:t>
      </w:r>
    </w:p>
    <w:p w:rsidR="007B5F5C" w:rsidRDefault="00436DA0" w:rsidP="00EF249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EF2491">
        <w:rPr>
          <w:sz w:val="28"/>
          <w:szCs w:val="28"/>
        </w:rPr>
        <w:t xml:space="preserve"> </w:t>
      </w:r>
      <w:r w:rsidR="007B5F5C" w:rsidRPr="003760F8">
        <w:rPr>
          <w:sz w:val="28"/>
          <w:szCs w:val="28"/>
        </w:rPr>
        <w:t xml:space="preserve">Продолжительность этапа </w:t>
      </w:r>
      <w:r w:rsidR="007C6AD3" w:rsidRPr="003760F8">
        <w:rPr>
          <w:sz w:val="28"/>
          <w:szCs w:val="28"/>
        </w:rPr>
        <w:t>Чемпионата</w:t>
      </w:r>
      <w:r w:rsidR="008476BC" w:rsidRPr="003760F8">
        <w:rPr>
          <w:sz w:val="28"/>
          <w:szCs w:val="28"/>
        </w:rPr>
        <w:t xml:space="preserve"> не может быть менее </w:t>
      </w:r>
      <w:r w:rsidR="007C251D" w:rsidRPr="003760F8">
        <w:rPr>
          <w:sz w:val="28"/>
          <w:szCs w:val="28"/>
        </w:rPr>
        <w:t>1</w:t>
      </w:r>
      <w:r w:rsidR="007B5F5C" w:rsidRPr="003760F8">
        <w:rPr>
          <w:sz w:val="28"/>
          <w:szCs w:val="28"/>
        </w:rPr>
        <w:t xml:space="preserve"> и более </w:t>
      </w:r>
      <w:r w:rsidR="007C251D" w:rsidRPr="003760F8">
        <w:rPr>
          <w:sz w:val="28"/>
          <w:szCs w:val="28"/>
        </w:rPr>
        <w:t>3</w:t>
      </w:r>
      <w:r w:rsidR="007B5F5C" w:rsidRPr="003760F8">
        <w:rPr>
          <w:sz w:val="28"/>
          <w:szCs w:val="28"/>
        </w:rPr>
        <w:t xml:space="preserve"> дней, включая один день административных и технических проверок</w:t>
      </w:r>
      <w:r w:rsidR="00973ADE" w:rsidRPr="003760F8">
        <w:rPr>
          <w:sz w:val="28"/>
          <w:szCs w:val="28"/>
        </w:rPr>
        <w:t>.</w:t>
      </w:r>
    </w:p>
    <w:p w:rsidR="00EF2491" w:rsidRPr="00EF2491" w:rsidRDefault="00EF2491" w:rsidP="00EF249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36DA0">
        <w:rPr>
          <w:sz w:val="28"/>
          <w:szCs w:val="28"/>
        </w:rPr>
        <w:t>6</w:t>
      </w:r>
      <w:r w:rsidRPr="00EF2491">
        <w:rPr>
          <w:sz w:val="28"/>
          <w:szCs w:val="28"/>
        </w:rPr>
        <w:t xml:space="preserve"> Максимальная продолжительность  соревновательного дня, предусмотренная расписанием ралли, не должна превышать 12-ти часов времени  движения для любого экипажа. К этому времени может быть добавлено время для проведения </w:t>
      </w:r>
      <w:proofErr w:type="spellStart"/>
      <w:r w:rsidRPr="00EF2491">
        <w:rPr>
          <w:sz w:val="28"/>
          <w:szCs w:val="28"/>
        </w:rPr>
        <w:t>регруппинга</w:t>
      </w:r>
      <w:proofErr w:type="spellEnd"/>
      <w:r w:rsidRPr="00EF2491">
        <w:rPr>
          <w:sz w:val="28"/>
          <w:szCs w:val="28"/>
        </w:rPr>
        <w:t>, но суммарно не более 3 часов. Это время не прибавляется ко времени максимальной продолжит</w:t>
      </w:r>
      <w:r>
        <w:rPr>
          <w:sz w:val="28"/>
          <w:szCs w:val="28"/>
        </w:rPr>
        <w:t>ельности соревновательного дня.</w:t>
      </w:r>
    </w:p>
    <w:p w:rsidR="007B5F5C" w:rsidRPr="003760F8" w:rsidRDefault="00EF2491" w:rsidP="00EF249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D2E5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7B5F5C" w:rsidRPr="003760F8">
        <w:rPr>
          <w:sz w:val="28"/>
          <w:szCs w:val="28"/>
        </w:rPr>
        <w:t>Минимальн</w:t>
      </w:r>
      <w:r w:rsidR="001971E9" w:rsidRPr="003760F8">
        <w:rPr>
          <w:sz w:val="28"/>
          <w:szCs w:val="28"/>
        </w:rPr>
        <w:t>ая</w:t>
      </w:r>
      <w:r w:rsidR="007B5F5C" w:rsidRPr="003760F8">
        <w:rPr>
          <w:sz w:val="28"/>
          <w:szCs w:val="28"/>
        </w:rPr>
        <w:t xml:space="preserve"> </w:t>
      </w:r>
      <w:r w:rsidR="001971E9" w:rsidRPr="003760F8">
        <w:rPr>
          <w:sz w:val="28"/>
          <w:szCs w:val="28"/>
        </w:rPr>
        <w:t>длинна трассы</w:t>
      </w:r>
      <w:r w:rsidR="00BF2DA5" w:rsidRPr="003760F8">
        <w:rPr>
          <w:sz w:val="28"/>
          <w:szCs w:val="28"/>
        </w:rPr>
        <w:t xml:space="preserve"> для этапа </w:t>
      </w:r>
      <w:r w:rsidR="007C6AD3" w:rsidRPr="003760F8">
        <w:rPr>
          <w:sz w:val="28"/>
          <w:szCs w:val="28"/>
        </w:rPr>
        <w:t>Чемпионата</w:t>
      </w:r>
      <w:r w:rsidR="00BF2DA5" w:rsidRPr="003760F8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1971E9" w:rsidRPr="003760F8">
        <w:rPr>
          <w:sz w:val="28"/>
          <w:szCs w:val="28"/>
        </w:rPr>
        <w:t>00 километров</w:t>
      </w:r>
      <w:r w:rsidR="00BF2DA5" w:rsidRPr="003760F8">
        <w:rPr>
          <w:sz w:val="28"/>
          <w:szCs w:val="28"/>
        </w:rPr>
        <w:t>.</w:t>
      </w:r>
    </w:p>
    <w:p w:rsidR="008520AB" w:rsidRPr="00EF2491" w:rsidRDefault="00EF2491" w:rsidP="00EF2491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bookmarkStart w:id="4" w:name="__RefHeading__40_1949692425"/>
      <w:bookmarkEnd w:id="4"/>
      <w:r>
        <w:rPr>
          <w:sz w:val="28"/>
          <w:szCs w:val="28"/>
        </w:rPr>
        <w:t xml:space="preserve">8 </w:t>
      </w:r>
      <w:r w:rsidR="008520AB" w:rsidRPr="003760F8">
        <w:rPr>
          <w:sz w:val="28"/>
          <w:szCs w:val="28"/>
        </w:rPr>
        <w:t>РЕЗУЛЬТАТЫ</w:t>
      </w:r>
    </w:p>
    <w:p w:rsidR="00F62087" w:rsidRPr="003760F8" w:rsidRDefault="00D77A42" w:rsidP="00D77A4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F62087" w:rsidRPr="003760F8">
        <w:rPr>
          <w:sz w:val="28"/>
          <w:szCs w:val="28"/>
        </w:rPr>
        <w:t xml:space="preserve">Зачетным итоговым результатом </w:t>
      </w:r>
      <w:r w:rsidR="00547585">
        <w:rPr>
          <w:sz w:val="28"/>
          <w:szCs w:val="28"/>
        </w:rPr>
        <w:t>Пилота</w:t>
      </w:r>
      <w:r w:rsidR="00F62087" w:rsidRPr="003760F8">
        <w:rPr>
          <w:sz w:val="28"/>
          <w:szCs w:val="28"/>
        </w:rPr>
        <w:t xml:space="preserve"> в </w:t>
      </w:r>
      <w:r w:rsidR="001971E9" w:rsidRPr="003760F8">
        <w:rPr>
          <w:sz w:val="28"/>
          <w:szCs w:val="28"/>
        </w:rPr>
        <w:t>Чемпионате</w:t>
      </w:r>
      <w:r w:rsidR="00F62087" w:rsidRPr="003760F8">
        <w:rPr>
          <w:sz w:val="28"/>
          <w:szCs w:val="28"/>
        </w:rPr>
        <w:t xml:space="preserve"> является сумма очков, </w:t>
      </w:r>
      <w:r w:rsidR="00143CC1" w:rsidRPr="003760F8">
        <w:rPr>
          <w:sz w:val="28"/>
          <w:szCs w:val="28"/>
        </w:rPr>
        <w:t xml:space="preserve">набранная на </w:t>
      </w:r>
      <w:r w:rsidR="00EF2491" w:rsidRPr="00EF2491">
        <w:rPr>
          <w:sz w:val="28"/>
          <w:szCs w:val="28"/>
        </w:rPr>
        <w:t>(</w:t>
      </w:r>
      <w:r w:rsidR="00EF2491" w:rsidRPr="00D77A42">
        <w:rPr>
          <w:sz w:val="28"/>
          <w:szCs w:val="28"/>
        </w:rPr>
        <w:t>N</w:t>
      </w:r>
      <w:r w:rsidR="00EF2491" w:rsidRPr="00EF2491">
        <w:rPr>
          <w:sz w:val="28"/>
          <w:szCs w:val="28"/>
        </w:rPr>
        <w:t>-1)</w:t>
      </w:r>
      <w:r w:rsidR="00EB7741">
        <w:rPr>
          <w:sz w:val="28"/>
          <w:szCs w:val="28"/>
        </w:rPr>
        <w:t xml:space="preserve"> </w:t>
      </w:r>
      <w:r w:rsidR="00574D69" w:rsidRPr="003760F8">
        <w:rPr>
          <w:sz w:val="28"/>
          <w:szCs w:val="28"/>
        </w:rPr>
        <w:t xml:space="preserve">лучших </w:t>
      </w:r>
      <w:r w:rsidR="00F62087" w:rsidRPr="003760F8">
        <w:rPr>
          <w:sz w:val="28"/>
          <w:szCs w:val="28"/>
        </w:rPr>
        <w:t>этапах</w:t>
      </w:r>
      <w:r w:rsidR="00574D69" w:rsidRPr="003760F8">
        <w:rPr>
          <w:sz w:val="28"/>
          <w:szCs w:val="28"/>
        </w:rPr>
        <w:t xml:space="preserve"> (худший результат отбрасывается)</w:t>
      </w:r>
      <w:r w:rsidR="00EF2491">
        <w:rPr>
          <w:sz w:val="28"/>
          <w:szCs w:val="28"/>
        </w:rPr>
        <w:t>, где</w:t>
      </w:r>
      <w:r w:rsidR="00EF2491" w:rsidRPr="00EF2491">
        <w:rPr>
          <w:sz w:val="28"/>
          <w:szCs w:val="28"/>
        </w:rPr>
        <w:t xml:space="preserve"> </w:t>
      </w:r>
      <w:r w:rsidR="00EF2491" w:rsidRPr="00D77A42">
        <w:rPr>
          <w:sz w:val="28"/>
          <w:szCs w:val="28"/>
        </w:rPr>
        <w:t>N</w:t>
      </w:r>
      <w:r w:rsidR="00EF2491">
        <w:rPr>
          <w:sz w:val="28"/>
          <w:szCs w:val="28"/>
        </w:rPr>
        <w:t xml:space="preserve"> – количество состоявшихся этапов Чемпионата</w:t>
      </w:r>
      <w:r w:rsidR="00143CC1" w:rsidRPr="003760F8">
        <w:rPr>
          <w:sz w:val="28"/>
          <w:szCs w:val="28"/>
        </w:rPr>
        <w:t>.</w:t>
      </w:r>
      <w:r w:rsidR="00E24B2D" w:rsidRPr="003760F8">
        <w:rPr>
          <w:sz w:val="28"/>
          <w:szCs w:val="28"/>
        </w:rPr>
        <w:t xml:space="preserve"> </w:t>
      </w:r>
      <w:r w:rsidR="00541E62" w:rsidRPr="003760F8">
        <w:rPr>
          <w:sz w:val="28"/>
          <w:szCs w:val="28"/>
        </w:rPr>
        <w:t>П</w:t>
      </w:r>
      <w:r w:rsidR="00FF1BE7" w:rsidRPr="003760F8">
        <w:rPr>
          <w:sz w:val="28"/>
          <w:szCs w:val="28"/>
        </w:rPr>
        <w:t>римен</w:t>
      </w:r>
      <w:r w:rsidR="00541E62" w:rsidRPr="003760F8">
        <w:rPr>
          <w:sz w:val="28"/>
          <w:szCs w:val="28"/>
        </w:rPr>
        <w:t>яются</w:t>
      </w:r>
      <w:r w:rsidR="00FF1BE7" w:rsidRPr="003760F8">
        <w:rPr>
          <w:sz w:val="28"/>
          <w:szCs w:val="28"/>
        </w:rPr>
        <w:t xml:space="preserve"> «Таблицы для начисления очков по занятым местам» </w:t>
      </w:r>
      <w:r w:rsidR="002D2E56">
        <w:rPr>
          <w:sz w:val="28"/>
          <w:szCs w:val="28"/>
        </w:rPr>
        <w:t>(Таблица</w:t>
      </w:r>
      <w:proofErr w:type="gramStart"/>
      <w:r w:rsidR="002D2E56">
        <w:rPr>
          <w:sz w:val="28"/>
          <w:szCs w:val="28"/>
        </w:rPr>
        <w:t xml:space="preserve"> Б</w:t>
      </w:r>
      <w:proofErr w:type="gramEnd"/>
      <w:r w:rsidR="002D2E56">
        <w:rPr>
          <w:sz w:val="28"/>
          <w:szCs w:val="28"/>
        </w:rPr>
        <w:t xml:space="preserve"> РАФ) </w:t>
      </w:r>
      <w:r w:rsidR="00FF1BE7" w:rsidRPr="003760F8">
        <w:rPr>
          <w:sz w:val="28"/>
          <w:szCs w:val="28"/>
        </w:rPr>
        <w:t>при подсчете результатов, очки начисляются по числу автомобилей, принявших старт</w:t>
      </w:r>
      <w:r w:rsidR="00541E62" w:rsidRPr="003760F8">
        <w:rPr>
          <w:sz w:val="28"/>
          <w:szCs w:val="28"/>
        </w:rPr>
        <w:t>.</w:t>
      </w:r>
      <w:r w:rsidR="00FF1BE7" w:rsidRPr="003760F8">
        <w:rPr>
          <w:sz w:val="28"/>
          <w:szCs w:val="28"/>
        </w:rPr>
        <w:t xml:space="preserve"> </w:t>
      </w:r>
    </w:p>
    <w:p w:rsidR="00F62087" w:rsidRPr="003760F8" w:rsidRDefault="00D77A42" w:rsidP="00D77A4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proofErr w:type="gramStart"/>
      <w:r>
        <w:rPr>
          <w:sz w:val="28"/>
          <w:szCs w:val="28"/>
        </w:rPr>
        <w:t xml:space="preserve"> </w:t>
      </w:r>
      <w:r w:rsidR="00F62087" w:rsidRPr="003760F8">
        <w:rPr>
          <w:sz w:val="28"/>
          <w:szCs w:val="28"/>
        </w:rPr>
        <w:t>П</w:t>
      </w:r>
      <w:proofErr w:type="gramEnd"/>
      <w:r w:rsidR="00F62087" w:rsidRPr="003760F8">
        <w:rPr>
          <w:sz w:val="28"/>
          <w:szCs w:val="28"/>
        </w:rPr>
        <w:t xml:space="preserve">ри равенстве очков в итоговом протоколе </w:t>
      </w:r>
      <w:r w:rsidR="007C6AD3" w:rsidRPr="003760F8">
        <w:rPr>
          <w:sz w:val="28"/>
          <w:szCs w:val="28"/>
        </w:rPr>
        <w:t>Чемпионата</w:t>
      </w:r>
      <w:r w:rsidR="00F62087" w:rsidRPr="003760F8">
        <w:rPr>
          <w:sz w:val="28"/>
          <w:szCs w:val="28"/>
        </w:rPr>
        <w:t xml:space="preserve"> у двух и более </w:t>
      </w:r>
      <w:r w:rsidR="00547585">
        <w:rPr>
          <w:sz w:val="28"/>
          <w:szCs w:val="28"/>
        </w:rPr>
        <w:t xml:space="preserve">Пилотов </w:t>
      </w:r>
      <w:r w:rsidR="00F62087" w:rsidRPr="003760F8">
        <w:rPr>
          <w:sz w:val="28"/>
          <w:szCs w:val="28"/>
        </w:rPr>
        <w:t xml:space="preserve">сравниваются </w:t>
      </w:r>
      <w:r w:rsidR="00B753BF" w:rsidRPr="003760F8">
        <w:rPr>
          <w:sz w:val="28"/>
          <w:szCs w:val="28"/>
        </w:rPr>
        <w:t>результаты последнего этапа</w:t>
      </w:r>
      <w:r w:rsidR="00EF2491">
        <w:rPr>
          <w:sz w:val="28"/>
          <w:szCs w:val="28"/>
        </w:rPr>
        <w:t xml:space="preserve"> (финала Чемпионата)</w:t>
      </w:r>
      <w:r w:rsidR="00B753BF" w:rsidRPr="003760F8">
        <w:rPr>
          <w:sz w:val="28"/>
          <w:szCs w:val="28"/>
        </w:rPr>
        <w:t xml:space="preserve">, </w:t>
      </w:r>
      <w:r w:rsidR="00EF2491">
        <w:rPr>
          <w:sz w:val="28"/>
          <w:szCs w:val="28"/>
        </w:rPr>
        <w:t xml:space="preserve">при этом </w:t>
      </w:r>
      <w:r w:rsidR="00F62087" w:rsidRPr="003760F8">
        <w:rPr>
          <w:sz w:val="28"/>
          <w:szCs w:val="28"/>
        </w:rPr>
        <w:t xml:space="preserve">приоритет отдается экипажу, занявшему более высокое место на </w:t>
      </w:r>
      <w:r w:rsidR="00EF2491">
        <w:rPr>
          <w:sz w:val="28"/>
          <w:szCs w:val="28"/>
        </w:rPr>
        <w:t xml:space="preserve">финальном </w:t>
      </w:r>
      <w:r w:rsidR="00F62087" w:rsidRPr="003760F8">
        <w:rPr>
          <w:sz w:val="28"/>
          <w:szCs w:val="28"/>
        </w:rPr>
        <w:t xml:space="preserve">этапе </w:t>
      </w:r>
      <w:r w:rsidR="007C6AD3" w:rsidRPr="003760F8">
        <w:rPr>
          <w:sz w:val="28"/>
          <w:szCs w:val="28"/>
        </w:rPr>
        <w:t>Чемпионата</w:t>
      </w:r>
      <w:r w:rsidR="00EF2491">
        <w:rPr>
          <w:sz w:val="28"/>
          <w:szCs w:val="28"/>
        </w:rPr>
        <w:t>.</w:t>
      </w:r>
    </w:p>
    <w:p w:rsidR="008520AB" w:rsidRPr="003760F8" w:rsidRDefault="00D77A42" w:rsidP="00D77A4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proofErr w:type="gramStart"/>
      <w:r>
        <w:rPr>
          <w:sz w:val="28"/>
          <w:szCs w:val="28"/>
        </w:rPr>
        <w:t xml:space="preserve"> </w:t>
      </w:r>
      <w:r w:rsidR="00015A76" w:rsidRPr="003760F8">
        <w:rPr>
          <w:sz w:val="28"/>
          <w:szCs w:val="28"/>
        </w:rPr>
        <w:t>Д</w:t>
      </w:r>
      <w:proofErr w:type="gramEnd"/>
      <w:r w:rsidR="00015A76" w:rsidRPr="003760F8">
        <w:rPr>
          <w:sz w:val="28"/>
          <w:szCs w:val="28"/>
        </w:rPr>
        <w:t xml:space="preserve">ля </w:t>
      </w:r>
      <w:r w:rsidR="00F34021" w:rsidRPr="00F34021">
        <w:rPr>
          <w:sz w:val="28"/>
          <w:szCs w:val="28"/>
        </w:rPr>
        <w:t>финального этапа Чемпионата – Ралли «</w:t>
      </w:r>
      <w:r w:rsidR="00747263">
        <w:rPr>
          <w:sz w:val="28"/>
          <w:szCs w:val="28"/>
        </w:rPr>
        <w:t>Осенний марафон 1000 верст</w:t>
      </w:r>
      <w:r w:rsidR="00F34021" w:rsidRPr="00F34021">
        <w:rPr>
          <w:sz w:val="28"/>
          <w:szCs w:val="28"/>
        </w:rPr>
        <w:t>»</w:t>
      </w:r>
      <w:r w:rsidR="00574D69" w:rsidRPr="003760F8">
        <w:rPr>
          <w:sz w:val="28"/>
          <w:szCs w:val="28"/>
        </w:rPr>
        <w:t xml:space="preserve"> очки начисляются с коэффициентом 1,2. Для </w:t>
      </w:r>
      <w:r w:rsidR="00015A76" w:rsidRPr="003760F8">
        <w:rPr>
          <w:sz w:val="28"/>
          <w:szCs w:val="28"/>
        </w:rPr>
        <w:t xml:space="preserve">всех </w:t>
      </w:r>
      <w:r w:rsidR="00574D69" w:rsidRPr="003760F8">
        <w:rPr>
          <w:sz w:val="28"/>
          <w:szCs w:val="28"/>
        </w:rPr>
        <w:t xml:space="preserve">остальных </w:t>
      </w:r>
      <w:r w:rsidR="00015A76" w:rsidRPr="003760F8">
        <w:rPr>
          <w:sz w:val="28"/>
          <w:szCs w:val="28"/>
        </w:rPr>
        <w:t>этапов</w:t>
      </w:r>
      <w:r w:rsidR="00460AAA" w:rsidRPr="003760F8">
        <w:rPr>
          <w:sz w:val="28"/>
          <w:szCs w:val="28"/>
        </w:rPr>
        <w:t>,</w:t>
      </w:r>
      <w:r w:rsidR="00015A76" w:rsidRPr="003760F8">
        <w:rPr>
          <w:sz w:val="28"/>
          <w:szCs w:val="28"/>
        </w:rPr>
        <w:t xml:space="preserve"> очки начисляются с коэффициентом</w:t>
      </w:r>
      <w:r w:rsidR="00F34021">
        <w:rPr>
          <w:sz w:val="28"/>
          <w:szCs w:val="28"/>
        </w:rPr>
        <w:t>,</w:t>
      </w:r>
      <w:r w:rsidR="00015A76" w:rsidRPr="003760F8">
        <w:rPr>
          <w:sz w:val="28"/>
          <w:szCs w:val="28"/>
        </w:rPr>
        <w:t xml:space="preserve"> равным 1.</w:t>
      </w:r>
    </w:p>
    <w:p w:rsidR="008520AB" w:rsidRPr="003760F8" w:rsidRDefault="00523B1D" w:rsidP="00523B1D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bookmarkStart w:id="5" w:name="__RefHeading__42_1949692425"/>
      <w:bookmarkEnd w:id="5"/>
      <w:r>
        <w:rPr>
          <w:sz w:val="28"/>
          <w:szCs w:val="28"/>
        </w:rPr>
        <w:lastRenderedPageBreak/>
        <w:t xml:space="preserve">9 </w:t>
      </w:r>
      <w:r w:rsidR="008520AB" w:rsidRPr="003760F8">
        <w:rPr>
          <w:sz w:val="28"/>
          <w:szCs w:val="28"/>
        </w:rPr>
        <w:t>НАГРАЖДЕНИЕ.</w:t>
      </w:r>
    </w:p>
    <w:p w:rsidR="008520AB" w:rsidRPr="003760F8" w:rsidRDefault="00523B1D" w:rsidP="00523B1D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8520AB" w:rsidRPr="003760F8">
        <w:rPr>
          <w:sz w:val="28"/>
          <w:szCs w:val="28"/>
        </w:rPr>
        <w:t xml:space="preserve">Награждение по итогам </w:t>
      </w:r>
      <w:r w:rsidR="007C6AD3" w:rsidRPr="003760F8">
        <w:rPr>
          <w:sz w:val="28"/>
          <w:szCs w:val="28"/>
        </w:rPr>
        <w:t>Чемпионата</w:t>
      </w:r>
      <w:r w:rsidR="008520AB" w:rsidRPr="003760F8">
        <w:rPr>
          <w:sz w:val="28"/>
          <w:szCs w:val="28"/>
        </w:rPr>
        <w:t xml:space="preserve"> производится </w:t>
      </w:r>
      <w:r w:rsidR="00617213" w:rsidRPr="003760F8">
        <w:rPr>
          <w:sz w:val="28"/>
          <w:szCs w:val="28"/>
        </w:rPr>
        <w:t>ФАС МО</w:t>
      </w:r>
      <w:r w:rsidR="008520AB" w:rsidRPr="003760F8">
        <w:rPr>
          <w:sz w:val="28"/>
          <w:szCs w:val="28"/>
        </w:rPr>
        <w:t>.</w:t>
      </w:r>
    </w:p>
    <w:p w:rsidR="008520AB" w:rsidRPr="003760F8" w:rsidRDefault="00523B1D" w:rsidP="00523B1D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="008520AB" w:rsidRPr="003760F8">
        <w:rPr>
          <w:sz w:val="28"/>
          <w:szCs w:val="28"/>
        </w:rPr>
        <w:t>Награждение на этапах проводится и</w:t>
      </w:r>
      <w:r w:rsidR="0068121A" w:rsidRPr="003760F8">
        <w:rPr>
          <w:sz w:val="28"/>
          <w:szCs w:val="28"/>
        </w:rPr>
        <w:t>з</w:t>
      </w:r>
      <w:r w:rsidR="008520AB" w:rsidRPr="003760F8">
        <w:rPr>
          <w:sz w:val="28"/>
          <w:szCs w:val="28"/>
        </w:rPr>
        <w:t xml:space="preserve"> средств Организатора этапа.</w:t>
      </w:r>
    </w:p>
    <w:p w:rsidR="008520AB" w:rsidRPr="003760F8" w:rsidRDefault="00523B1D" w:rsidP="0067426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="004B034A" w:rsidRPr="003760F8">
        <w:rPr>
          <w:sz w:val="28"/>
          <w:szCs w:val="28"/>
        </w:rPr>
        <w:t>Медалями и дипломами</w:t>
      </w:r>
      <w:r w:rsidR="008520AB" w:rsidRPr="003760F8">
        <w:rPr>
          <w:sz w:val="28"/>
          <w:szCs w:val="28"/>
        </w:rPr>
        <w:t xml:space="preserve"> награждаются члены экипажей, </w:t>
      </w:r>
      <w:r w:rsidR="00505C39" w:rsidRPr="003760F8">
        <w:rPr>
          <w:sz w:val="28"/>
          <w:szCs w:val="28"/>
        </w:rPr>
        <w:t>занявших 1, 2</w:t>
      </w:r>
      <w:r>
        <w:rPr>
          <w:sz w:val="28"/>
          <w:szCs w:val="28"/>
        </w:rPr>
        <w:t xml:space="preserve"> и</w:t>
      </w:r>
      <w:r w:rsidR="00505C39" w:rsidRPr="003760F8">
        <w:rPr>
          <w:sz w:val="28"/>
          <w:szCs w:val="28"/>
        </w:rPr>
        <w:t xml:space="preserve"> 3 место.</w:t>
      </w:r>
      <w:r w:rsidR="00C713F7">
        <w:rPr>
          <w:sz w:val="28"/>
          <w:szCs w:val="28"/>
        </w:rPr>
        <w:t xml:space="preserve"> </w:t>
      </w:r>
      <w:r w:rsidR="00674269">
        <w:rPr>
          <w:sz w:val="28"/>
          <w:szCs w:val="28"/>
        </w:rPr>
        <w:t>Д</w:t>
      </w:r>
      <w:r w:rsidR="008520AB" w:rsidRPr="003760F8">
        <w:rPr>
          <w:sz w:val="28"/>
          <w:szCs w:val="28"/>
        </w:rPr>
        <w:t xml:space="preserve">ругие призы могут вручаться на усмотрение </w:t>
      </w:r>
      <w:r w:rsidR="00C713F7">
        <w:rPr>
          <w:sz w:val="28"/>
          <w:szCs w:val="28"/>
        </w:rPr>
        <w:t>О</w:t>
      </w:r>
      <w:r w:rsidR="008520AB" w:rsidRPr="003760F8">
        <w:rPr>
          <w:sz w:val="28"/>
          <w:szCs w:val="28"/>
        </w:rPr>
        <w:t xml:space="preserve">рганизатора </w:t>
      </w:r>
      <w:r w:rsidR="004B034A" w:rsidRPr="003760F8">
        <w:rPr>
          <w:sz w:val="28"/>
          <w:szCs w:val="28"/>
        </w:rPr>
        <w:t xml:space="preserve">и спонсоров </w:t>
      </w:r>
      <w:r w:rsidR="008520AB" w:rsidRPr="003760F8">
        <w:rPr>
          <w:sz w:val="28"/>
          <w:szCs w:val="28"/>
        </w:rPr>
        <w:t>этапа.</w:t>
      </w:r>
    </w:p>
    <w:p w:rsidR="008520AB" w:rsidRDefault="00674269" w:rsidP="0067426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 </w:t>
      </w:r>
      <w:r w:rsidR="008520AB" w:rsidRPr="00A64EF6">
        <w:rPr>
          <w:sz w:val="28"/>
          <w:szCs w:val="28"/>
        </w:rPr>
        <w:t xml:space="preserve">Присутствие </w:t>
      </w:r>
      <w:r w:rsidR="00547585">
        <w:rPr>
          <w:sz w:val="28"/>
          <w:szCs w:val="28"/>
        </w:rPr>
        <w:t>Пилота</w:t>
      </w:r>
      <w:r w:rsidR="008520AB" w:rsidRPr="00A64EF6">
        <w:rPr>
          <w:sz w:val="28"/>
          <w:szCs w:val="28"/>
        </w:rPr>
        <w:t>, занявшего призовое место</w:t>
      </w:r>
      <w:r w:rsidR="00CB6BC7" w:rsidRPr="00A64EF6">
        <w:rPr>
          <w:sz w:val="28"/>
          <w:szCs w:val="28"/>
        </w:rPr>
        <w:t xml:space="preserve"> на этапе</w:t>
      </w:r>
      <w:r w:rsidR="008520AB" w:rsidRPr="00A64EF6">
        <w:rPr>
          <w:sz w:val="28"/>
          <w:szCs w:val="28"/>
        </w:rPr>
        <w:t>, на процедуре вручения</w:t>
      </w:r>
      <w:r w:rsidR="004B034A" w:rsidRPr="00A64EF6">
        <w:rPr>
          <w:sz w:val="28"/>
          <w:szCs w:val="28"/>
        </w:rPr>
        <w:t>,</w:t>
      </w:r>
      <w:r w:rsidR="008520AB" w:rsidRPr="00A64EF6">
        <w:rPr>
          <w:sz w:val="28"/>
          <w:szCs w:val="28"/>
        </w:rPr>
        <w:t xml:space="preserve"> является обязательным. При наличии уважительных причин</w:t>
      </w:r>
      <w:r w:rsidR="004B034A" w:rsidRPr="00A64EF6">
        <w:rPr>
          <w:sz w:val="28"/>
          <w:szCs w:val="28"/>
        </w:rPr>
        <w:t>,</w:t>
      </w:r>
      <w:r w:rsidR="008520AB" w:rsidRPr="00A64EF6">
        <w:rPr>
          <w:sz w:val="28"/>
          <w:szCs w:val="28"/>
        </w:rPr>
        <w:t xml:space="preserve"> невозможности присутствия </w:t>
      </w:r>
      <w:r w:rsidR="00547585">
        <w:rPr>
          <w:sz w:val="28"/>
          <w:szCs w:val="28"/>
        </w:rPr>
        <w:t>Пилота</w:t>
      </w:r>
      <w:r w:rsidR="008520AB" w:rsidRPr="00A64EF6">
        <w:rPr>
          <w:sz w:val="28"/>
          <w:szCs w:val="28"/>
        </w:rPr>
        <w:t>, о которых организатор этапа должен быть проинформирован до начала церемо</w:t>
      </w:r>
      <w:r w:rsidR="004B034A" w:rsidRPr="00A64EF6">
        <w:rPr>
          <w:sz w:val="28"/>
          <w:szCs w:val="28"/>
        </w:rPr>
        <w:t>нии вручения призов</w:t>
      </w:r>
      <w:r>
        <w:rPr>
          <w:sz w:val="28"/>
          <w:szCs w:val="28"/>
        </w:rPr>
        <w:t>, на</w:t>
      </w:r>
      <w:r w:rsidR="008520AB" w:rsidRPr="00A64EF6">
        <w:rPr>
          <w:sz w:val="28"/>
          <w:szCs w:val="28"/>
        </w:rPr>
        <w:t xml:space="preserve"> церемонии</w:t>
      </w:r>
      <w:r w:rsidR="00AF2254" w:rsidRPr="00A64EF6">
        <w:rPr>
          <w:sz w:val="28"/>
          <w:szCs w:val="28"/>
        </w:rPr>
        <w:t>,</w:t>
      </w:r>
      <w:r w:rsidR="008520AB" w:rsidRPr="00A64EF6">
        <w:rPr>
          <w:sz w:val="28"/>
          <w:szCs w:val="28"/>
        </w:rPr>
        <w:t xml:space="preserve"> вместо </w:t>
      </w:r>
      <w:r w:rsidR="00547585">
        <w:rPr>
          <w:sz w:val="28"/>
          <w:szCs w:val="28"/>
        </w:rPr>
        <w:t>Пилота</w:t>
      </w:r>
      <w:r w:rsidR="00AF2254" w:rsidRPr="00A64EF6">
        <w:rPr>
          <w:sz w:val="28"/>
          <w:szCs w:val="28"/>
        </w:rPr>
        <w:t>,</w:t>
      </w:r>
      <w:r w:rsidR="008520AB" w:rsidRPr="00A64EF6">
        <w:rPr>
          <w:sz w:val="28"/>
          <w:szCs w:val="28"/>
        </w:rPr>
        <w:t xml:space="preserve"> может присутствовать его представитель. Любой </w:t>
      </w:r>
      <w:r w:rsidR="00547585">
        <w:rPr>
          <w:sz w:val="28"/>
          <w:szCs w:val="28"/>
        </w:rPr>
        <w:t>Пилот</w:t>
      </w:r>
      <w:r w:rsidR="008520AB" w:rsidRPr="00A64EF6">
        <w:rPr>
          <w:sz w:val="28"/>
          <w:szCs w:val="28"/>
        </w:rPr>
        <w:t xml:space="preserve"> или </w:t>
      </w:r>
      <w:r w:rsidR="004B034A" w:rsidRPr="00A64EF6">
        <w:rPr>
          <w:sz w:val="28"/>
          <w:szCs w:val="28"/>
        </w:rPr>
        <w:t>Представитель</w:t>
      </w:r>
      <w:r w:rsidR="008520AB" w:rsidRPr="00A64EF6">
        <w:rPr>
          <w:sz w:val="28"/>
          <w:szCs w:val="28"/>
        </w:rPr>
        <w:t>, нарушивший данный пункт Регламента, будет</w:t>
      </w:r>
      <w:r w:rsidR="004B034A" w:rsidRPr="00A64EF6">
        <w:rPr>
          <w:sz w:val="28"/>
          <w:szCs w:val="28"/>
        </w:rPr>
        <w:t xml:space="preserve"> </w:t>
      </w:r>
      <w:r w:rsidR="008520AB" w:rsidRPr="00A64EF6">
        <w:rPr>
          <w:sz w:val="28"/>
          <w:szCs w:val="28"/>
        </w:rPr>
        <w:t>наказан денежным штрафом</w:t>
      </w:r>
      <w:r w:rsidR="00AF2254" w:rsidRPr="00A64EF6">
        <w:rPr>
          <w:sz w:val="28"/>
          <w:szCs w:val="28"/>
        </w:rPr>
        <w:t xml:space="preserve"> в размере 1000 руб.</w:t>
      </w:r>
      <w:r w:rsidR="008520AB" w:rsidRPr="00A64EF6">
        <w:rPr>
          <w:sz w:val="28"/>
          <w:szCs w:val="28"/>
        </w:rPr>
        <w:t xml:space="preserve"> </w:t>
      </w:r>
      <w:r w:rsidR="00AF2254" w:rsidRPr="00A64EF6">
        <w:rPr>
          <w:sz w:val="28"/>
          <w:szCs w:val="28"/>
        </w:rPr>
        <w:t>В</w:t>
      </w:r>
      <w:r w:rsidR="008520AB" w:rsidRPr="00A64EF6">
        <w:rPr>
          <w:sz w:val="28"/>
          <w:szCs w:val="28"/>
        </w:rPr>
        <w:t xml:space="preserve"> случае неуплаты штрафа до старта следующего этапа </w:t>
      </w:r>
      <w:r w:rsidR="00547585">
        <w:rPr>
          <w:sz w:val="28"/>
          <w:szCs w:val="28"/>
        </w:rPr>
        <w:t xml:space="preserve">Пилот </w:t>
      </w:r>
      <w:r>
        <w:rPr>
          <w:sz w:val="28"/>
          <w:szCs w:val="28"/>
        </w:rPr>
        <w:t xml:space="preserve"> наказывается </w:t>
      </w:r>
      <w:r w:rsidR="008520AB" w:rsidRPr="00A64EF6">
        <w:rPr>
          <w:sz w:val="28"/>
          <w:szCs w:val="28"/>
        </w:rPr>
        <w:t xml:space="preserve">аннулированием очков в протоколе </w:t>
      </w:r>
      <w:r w:rsidR="00AF2254" w:rsidRPr="00A64EF6">
        <w:rPr>
          <w:sz w:val="28"/>
          <w:szCs w:val="28"/>
        </w:rPr>
        <w:t xml:space="preserve">этапа </w:t>
      </w:r>
      <w:r w:rsidR="007C6AD3" w:rsidRPr="00A64EF6">
        <w:rPr>
          <w:sz w:val="28"/>
          <w:szCs w:val="28"/>
        </w:rPr>
        <w:t>Чемпионата</w:t>
      </w:r>
      <w:r w:rsidR="00AF2254" w:rsidRPr="00A64EF6">
        <w:rPr>
          <w:sz w:val="28"/>
          <w:szCs w:val="28"/>
        </w:rPr>
        <w:t>. З</w:t>
      </w:r>
      <w:r w:rsidR="008520AB" w:rsidRPr="00A64EF6">
        <w:rPr>
          <w:sz w:val="28"/>
          <w:szCs w:val="28"/>
        </w:rPr>
        <w:t xml:space="preserve">а последующие </w:t>
      </w:r>
      <w:r w:rsidR="00AF2254" w:rsidRPr="00A64EF6">
        <w:rPr>
          <w:sz w:val="28"/>
          <w:szCs w:val="28"/>
        </w:rPr>
        <w:t xml:space="preserve">нарушения </w:t>
      </w:r>
      <w:r w:rsidR="008520AB" w:rsidRPr="00A64EF6">
        <w:rPr>
          <w:sz w:val="28"/>
          <w:szCs w:val="28"/>
        </w:rPr>
        <w:t xml:space="preserve">– денежным штрафом и аннулированием очков в протоколе </w:t>
      </w:r>
      <w:r w:rsidR="007C6AD3" w:rsidRPr="00A64EF6">
        <w:rPr>
          <w:sz w:val="28"/>
          <w:szCs w:val="28"/>
        </w:rPr>
        <w:t>Чемпионата</w:t>
      </w:r>
      <w:r w:rsidR="008520AB" w:rsidRPr="00A64EF6">
        <w:rPr>
          <w:sz w:val="28"/>
          <w:szCs w:val="28"/>
        </w:rPr>
        <w:t>.</w:t>
      </w:r>
      <w:bookmarkEnd w:id="2"/>
    </w:p>
    <w:p w:rsidR="005550EC" w:rsidRDefault="005550EC" w:rsidP="0067426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5550EC" w:rsidRDefault="005550EC" w:rsidP="0067426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  <w:sectPr w:rsidR="005550EC" w:rsidSect="00A417D7">
          <w:headerReference w:type="default" r:id="rId12"/>
          <w:pgSz w:w="11906" w:h="16838"/>
          <w:pgMar w:top="851" w:right="851" w:bottom="539" w:left="1259" w:header="340" w:footer="0" w:gutter="0"/>
          <w:cols w:space="720"/>
          <w:titlePg/>
          <w:docGrid w:linePitch="360"/>
        </w:sectPr>
      </w:pPr>
    </w:p>
    <w:p w:rsidR="00C13799" w:rsidRDefault="00C9073B" w:rsidP="003F42F9">
      <w:pPr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1.35pt;margin-top:528.45pt;width:101.35pt;height:24.05pt;z-index:251659776;mso-height-percent:200;mso-height-percent:200;mso-width-relative:margin;mso-height-relative:margin" strokecolor="white">
            <v:textbox style="mso-fit-shape-to-text:t">
              <w:txbxContent>
                <w:p w:rsidR="003F42F9" w:rsidRPr="0000029A" w:rsidRDefault="003F42F9" w:rsidP="003F42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(МП)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202" style="position:absolute;left:0;text-align:left;margin-left:701.15pt;margin-top:24.5pt;width:101.35pt;height:24.05pt;z-index:251657728;mso-height-percent:200;mso-height-percent:200;mso-width-relative:margin;mso-height-relative:margin">
            <v:textbox style="mso-fit-shape-to-text:t">
              <w:txbxContent>
                <w:p w:rsidR="0000029A" w:rsidRPr="0000029A" w:rsidRDefault="0000029A" w:rsidP="0000029A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E35727" w:rsidRPr="00125EC5">
        <w:rPr>
          <w:sz w:val="28"/>
          <w:szCs w:val="28"/>
        </w:rPr>
        <w:object w:dxaOrig="14937" w:dyaOrig="11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561.75pt" o:ole="">
            <v:imagedata r:id="rId13" o:title=""/>
          </v:shape>
          <o:OLEObject Type="Embed" ProgID="Word.Document.8" ShapeID="_x0000_i1025" DrawAspect="Content" ObjectID="_1617956251" r:id="rId14">
            <o:FieldCodes>\s</o:FieldCodes>
          </o:OLEObject>
        </w:object>
      </w:r>
    </w:p>
    <w:p w:rsidR="005550EC" w:rsidRPr="00A64EF6" w:rsidRDefault="00C13799" w:rsidP="003F42F9">
      <w:pPr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9073B">
        <w:rPr>
          <w:noProof/>
          <w:sz w:val="28"/>
          <w:szCs w:val="28"/>
          <w:lang w:eastAsia="ru-RU"/>
        </w:rPr>
        <w:lastRenderedPageBreak/>
        <w:pict>
          <v:shape id="_x0000_s1032" type="#_x0000_t202" style="position:absolute;left:0;text-align:left;margin-left:674.25pt;margin-top:-3.4pt;width:101.35pt;height:24.05pt;z-index:251658752;mso-height-percent:200;mso-height-percent:200;mso-width-relative:margin;mso-height-relative:margin">
            <v:textbox style="mso-fit-shape-to-text:t">
              <w:txbxContent>
                <w:p w:rsidR="003F42F9" w:rsidRPr="0000029A" w:rsidRDefault="003F42F9" w:rsidP="003F42F9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2872BF" w:rsidRPr="00C9073B">
        <w:rPr>
          <w:sz w:val="28"/>
          <w:szCs w:val="28"/>
        </w:rPr>
        <w:pict>
          <v:shape id="_x0000_i1026" type="#_x0000_t75" style="width:732.75pt;height:534.75pt">
            <v:imagedata r:id="rId15" o:title=""/>
          </v:shape>
        </w:pict>
      </w:r>
    </w:p>
    <w:sectPr w:rsidR="005550EC" w:rsidRPr="00A64EF6" w:rsidSect="00125EC5">
      <w:pgSz w:w="16838" w:h="11906" w:orient="landscape"/>
      <w:pgMar w:top="170" w:right="170" w:bottom="113" w:left="170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D2" w:rsidRDefault="00503DD2">
      <w:r>
        <w:separator/>
      </w:r>
    </w:p>
  </w:endnote>
  <w:endnote w:type="continuationSeparator" w:id="0">
    <w:p w:rsidR="00503DD2" w:rsidRDefault="00503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D2" w:rsidRDefault="00503DD2">
      <w:r>
        <w:separator/>
      </w:r>
    </w:p>
  </w:footnote>
  <w:footnote w:type="continuationSeparator" w:id="0">
    <w:p w:rsidR="00503DD2" w:rsidRDefault="00503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4A" w:rsidRDefault="00C9073B" w:rsidP="00A417D7">
    <w:pPr>
      <w:pStyle w:val="ab"/>
      <w:jc w:val="right"/>
    </w:pPr>
    <w:fldSimple w:instr=" PAGE   \* MERGEFORMAT ">
      <w:r w:rsidR="002872BF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F86BD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"/>
        </w:tabs>
        <w:ind w:left="10" w:hanging="864"/>
      </w:pPr>
    </w:lvl>
    <w:lvl w:ilvl="4">
      <w:start w:val="1"/>
      <w:numFmt w:val="decimal"/>
      <w:lvlText w:val="%1.%2.%3.%4.%5"/>
      <w:lvlJc w:val="left"/>
      <w:pPr>
        <w:tabs>
          <w:tab w:val="num" w:pos="154"/>
        </w:tabs>
        <w:ind w:left="154" w:hanging="1008"/>
      </w:pPr>
    </w:lvl>
    <w:lvl w:ilvl="5">
      <w:start w:val="1"/>
      <w:numFmt w:val="decimal"/>
      <w:lvlText w:val="%1.%2.%3.%4.%5.%6"/>
      <w:lvlJc w:val="left"/>
      <w:pPr>
        <w:tabs>
          <w:tab w:val="num" w:pos="298"/>
        </w:tabs>
        <w:ind w:left="298" w:hanging="1152"/>
      </w:pPr>
    </w:lvl>
    <w:lvl w:ilvl="6">
      <w:start w:val="1"/>
      <w:numFmt w:val="decimal"/>
      <w:lvlText w:val="%1.%2.%3.%4.%5.%6.%7"/>
      <w:lvlJc w:val="left"/>
      <w:pPr>
        <w:tabs>
          <w:tab w:val="num" w:pos="442"/>
        </w:tabs>
        <w:ind w:left="44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86"/>
        </w:tabs>
        <w:ind w:left="5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30"/>
        </w:tabs>
        <w:ind w:left="730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2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 %1."/>
      <w:lvlJc w:val="left"/>
      <w:pPr>
        <w:tabs>
          <w:tab w:val="num" w:pos="390"/>
        </w:tabs>
        <w:ind w:left="390" w:hanging="390"/>
      </w:pPr>
      <w:rPr>
        <w:rFonts w:ascii="Symbol" w:hAnsi="Symbol"/>
      </w:rPr>
    </w:lvl>
    <w:lvl w:ilvl="1">
      <w:start w:val="1"/>
      <w:numFmt w:val="decimal"/>
      <w:lvlText w:val=" %1.%2."/>
      <w:lvlJc w:val="left"/>
      <w:pPr>
        <w:tabs>
          <w:tab w:val="num" w:pos="390"/>
        </w:tabs>
        <w:ind w:left="390" w:hanging="390"/>
      </w:pPr>
      <w:rPr>
        <w:rFonts w:ascii="Symbol" w:hAnsi="Symbol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5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14">
    <w:nsid w:val="0000000F"/>
    <w:multiLevelType w:val="multilevel"/>
    <w:tmpl w:val="0000000F"/>
    <w:name w:val="WW8Num17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5B647A0"/>
    <w:multiLevelType w:val="multilevel"/>
    <w:tmpl w:val="00000003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26EE38F7"/>
    <w:multiLevelType w:val="hybridMultilevel"/>
    <w:tmpl w:val="4A96C688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0">
    <w:nsid w:val="32BA43C4"/>
    <w:multiLevelType w:val="multilevel"/>
    <w:tmpl w:val="039CD954"/>
    <w:lvl w:ilvl="0">
      <w:start w:val="3"/>
      <w:numFmt w:val="decimal"/>
      <w:lvlText w:val="%1"/>
      <w:lvlJc w:val="left"/>
      <w:pPr>
        <w:ind w:left="419" w:hanging="419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773" w:hanging="419"/>
      </w:pPr>
      <w:rPr>
        <w:rFonts w:hint="default"/>
        <w:i w:val="0"/>
        <w:u w:val="none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u w:val="none"/>
      </w:rPr>
    </w:lvl>
  </w:abstractNum>
  <w:abstractNum w:abstractNumId="21">
    <w:nsid w:val="58D12486"/>
    <w:multiLevelType w:val="hybridMultilevel"/>
    <w:tmpl w:val="809C515A"/>
    <w:lvl w:ilvl="0" w:tplc="2162F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19A"/>
    <w:multiLevelType w:val="multilevel"/>
    <w:tmpl w:val="A65827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628E2"/>
    <w:rsid w:val="0000029A"/>
    <w:rsid w:val="00004BE1"/>
    <w:rsid w:val="0001365C"/>
    <w:rsid w:val="00015A76"/>
    <w:rsid w:val="000216CD"/>
    <w:rsid w:val="0002492B"/>
    <w:rsid w:val="00031296"/>
    <w:rsid w:val="00036184"/>
    <w:rsid w:val="00051AC2"/>
    <w:rsid w:val="00053618"/>
    <w:rsid w:val="0005563F"/>
    <w:rsid w:val="0006067D"/>
    <w:rsid w:val="000645F3"/>
    <w:rsid w:val="0006656C"/>
    <w:rsid w:val="000765DB"/>
    <w:rsid w:val="000909E7"/>
    <w:rsid w:val="00093B35"/>
    <w:rsid w:val="000A0440"/>
    <w:rsid w:val="000C57AE"/>
    <w:rsid w:val="000D14D1"/>
    <w:rsid w:val="000E51C8"/>
    <w:rsid w:val="00107FAB"/>
    <w:rsid w:val="00113C96"/>
    <w:rsid w:val="00125EC5"/>
    <w:rsid w:val="00126BE9"/>
    <w:rsid w:val="00143CC1"/>
    <w:rsid w:val="001510BB"/>
    <w:rsid w:val="001539B4"/>
    <w:rsid w:val="001659DD"/>
    <w:rsid w:val="00185302"/>
    <w:rsid w:val="001971E9"/>
    <w:rsid w:val="001C769B"/>
    <w:rsid w:val="001E7992"/>
    <w:rsid w:val="001F0A66"/>
    <w:rsid w:val="001F47EF"/>
    <w:rsid w:val="00216F43"/>
    <w:rsid w:val="00226C15"/>
    <w:rsid w:val="0025051E"/>
    <w:rsid w:val="00250B92"/>
    <w:rsid w:val="00286AB0"/>
    <w:rsid w:val="002872BF"/>
    <w:rsid w:val="00287F0F"/>
    <w:rsid w:val="002900B8"/>
    <w:rsid w:val="002D2CFE"/>
    <w:rsid w:val="002D2E56"/>
    <w:rsid w:val="002E39FF"/>
    <w:rsid w:val="002E5E78"/>
    <w:rsid w:val="00314CE0"/>
    <w:rsid w:val="003228EC"/>
    <w:rsid w:val="003259B0"/>
    <w:rsid w:val="00327F4E"/>
    <w:rsid w:val="00343DDB"/>
    <w:rsid w:val="00355DBC"/>
    <w:rsid w:val="00364F54"/>
    <w:rsid w:val="00367738"/>
    <w:rsid w:val="003760F8"/>
    <w:rsid w:val="0039314F"/>
    <w:rsid w:val="00394C8E"/>
    <w:rsid w:val="00396A39"/>
    <w:rsid w:val="003A34C8"/>
    <w:rsid w:val="003B10CE"/>
    <w:rsid w:val="003B1935"/>
    <w:rsid w:val="003C5450"/>
    <w:rsid w:val="003E10A5"/>
    <w:rsid w:val="003E429F"/>
    <w:rsid w:val="003E4F4B"/>
    <w:rsid w:val="003F42F9"/>
    <w:rsid w:val="003F550D"/>
    <w:rsid w:val="00436DA0"/>
    <w:rsid w:val="004438B6"/>
    <w:rsid w:val="00452FFA"/>
    <w:rsid w:val="00460AAA"/>
    <w:rsid w:val="0047116F"/>
    <w:rsid w:val="00484D79"/>
    <w:rsid w:val="004B034A"/>
    <w:rsid w:val="004B09BD"/>
    <w:rsid w:val="004B4E1D"/>
    <w:rsid w:val="004B5B4A"/>
    <w:rsid w:val="004E1DCF"/>
    <w:rsid w:val="004E4F16"/>
    <w:rsid w:val="004E6139"/>
    <w:rsid w:val="004E7459"/>
    <w:rsid w:val="004F5CE7"/>
    <w:rsid w:val="00501A3A"/>
    <w:rsid w:val="00502BF4"/>
    <w:rsid w:val="00503DD2"/>
    <w:rsid w:val="00505C39"/>
    <w:rsid w:val="00506BEF"/>
    <w:rsid w:val="00520742"/>
    <w:rsid w:val="00523B1D"/>
    <w:rsid w:val="00541E62"/>
    <w:rsid w:val="00547585"/>
    <w:rsid w:val="005475CA"/>
    <w:rsid w:val="005550EC"/>
    <w:rsid w:val="005627D5"/>
    <w:rsid w:val="0056289B"/>
    <w:rsid w:val="005632DD"/>
    <w:rsid w:val="00574D69"/>
    <w:rsid w:val="00576872"/>
    <w:rsid w:val="005875ED"/>
    <w:rsid w:val="00587B03"/>
    <w:rsid w:val="005A1112"/>
    <w:rsid w:val="005A2B8D"/>
    <w:rsid w:val="005B31F6"/>
    <w:rsid w:val="005B4D03"/>
    <w:rsid w:val="005C42A9"/>
    <w:rsid w:val="005D42B9"/>
    <w:rsid w:val="0061198C"/>
    <w:rsid w:val="00617213"/>
    <w:rsid w:val="006247FA"/>
    <w:rsid w:val="00634BB2"/>
    <w:rsid w:val="00636BB3"/>
    <w:rsid w:val="00637CE1"/>
    <w:rsid w:val="006452F6"/>
    <w:rsid w:val="006601B3"/>
    <w:rsid w:val="00660A82"/>
    <w:rsid w:val="00671619"/>
    <w:rsid w:val="00674269"/>
    <w:rsid w:val="0068121A"/>
    <w:rsid w:val="00692867"/>
    <w:rsid w:val="00693064"/>
    <w:rsid w:val="0069634E"/>
    <w:rsid w:val="006B2BA8"/>
    <w:rsid w:val="006E08B8"/>
    <w:rsid w:val="006E7623"/>
    <w:rsid w:val="00703389"/>
    <w:rsid w:val="007115BC"/>
    <w:rsid w:val="007330D6"/>
    <w:rsid w:val="00742E2C"/>
    <w:rsid w:val="00747263"/>
    <w:rsid w:val="00753FDA"/>
    <w:rsid w:val="007628E2"/>
    <w:rsid w:val="00773F0C"/>
    <w:rsid w:val="007B3CC0"/>
    <w:rsid w:val="007B5F5C"/>
    <w:rsid w:val="007C251D"/>
    <w:rsid w:val="007C32C3"/>
    <w:rsid w:val="007C6AD3"/>
    <w:rsid w:val="007E5455"/>
    <w:rsid w:val="00834856"/>
    <w:rsid w:val="008476BC"/>
    <w:rsid w:val="008520AB"/>
    <w:rsid w:val="0086089D"/>
    <w:rsid w:val="008873D3"/>
    <w:rsid w:val="00891678"/>
    <w:rsid w:val="008967E3"/>
    <w:rsid w:val="008C0818"/>
    <w:rsid w:val="008C4877"/>
    <w:rsid w:val="008D6F5C"/>
    <w:rsid w:val="008F598A"/>
    <w:rsid w:val="00907E0B"/>
    <w:rsid w:val="00912C71"/>
    <w:rsid w:val="0094150B"/>
    <w:rsid w:val="00941FBB"/>
    <w:rsid w:val="00954DEF"/>
    <w:rsid w:val="00964674"/>
    <w:rsid w:val="00973ADE"/>
    <w:rsid w:val="0098767F"/>
    <w:rsid w:val="00996B7F"/>
    <w:rsid w:val="009A603B"/>
    <w:rsid w:val="009C2A20"/>
    <w:rsid w:val="009C5807"/>
    <w:rsid w:val="009D4053"/>
    <w:rsid w:val="009E2E0A"/>
    <w:rsid w:val="009E5A77"/>
    <w:rsid w:val="009F3E6F"/>
    <w:rsid w:val="00A13F5D"/>
    <w:rsid w:val="00A165A1"/>
    <w:rsid w:val="00A204D9"/>
    <w:rsid w:val="00A417D7"/>
    <w:rsid w:val="00A606FC"/>
    <w:rsid w:val="00A60C4A"/>
    <w:rsid w:val="00A61B87"/>
    <w:rsid w:val="00A64EF6"/>
    <w:rsid w:val="00A973D0"/>
    <w:rsid w:val="00AA7B01"/>
    <w:rsid w:val="00AB3BD2"/>
    <w:rsid w:val="00AE5F70"/>
    <w:rsid w:val="00AF2254"/>
    <w:rsid w:val="00AF4321"/>
    <w:rsid w:val="00B45961"/>
    <w:rsid w:val="00B55EC6"/>
    <w:rsid w:val="00B75301"/>
    <w:rsid w:val="00B753BF"/>
    <w:rsid w:val="00B906C8"/>
    <w:rsid w:val="00B935FA"/>
    <w:rsid w:val="00B947DF"/>
    <w:rsid w:val="00BB5F13"/>
    <w:rsid w:val="00BB61A0"/>
    <w:rsid w:val="00BC568A"/>
    <w:rsid w:val="00BD2320"/>
    <w:rsid w:val="00BE2A4E"/>
    <w:rsid w:val="00BF2DA5"/>
    <w:rsid w:val="00C12586"/>
    <w:rsid w:val="00C13799"/>
    <w:rsid w:val="00C23F91"/>
    <w:rsid w:val="00C37CAB"/>
    <w:rsid w:val="00C52185"/>
    <w:rsid w:val="00C713F7"/>
    <w:rsid w:val="00C714F1"/>
    <w:rsid w:val="00C8387A"/>
    <w:rsid w:val="00C85E10"/>
    <w:rsid w:val="00C9073B"/>
    <w:rsid w:val="00C90FB4"/>
    <w:rsid w:val="00C91B4B"/>
    <w:rsid w:val="00C97CFD"/>
    <w:rsid w:val="00CB6BC7"/>
    <w:rsid w:val="00CB7E0B"/>
    <w:rsid w:val="00CD6C93"/>
    <w:rsid w:val="00CD7E5D"/>
    <w:rsid w:val="00CE0226"/>
    <w:rsid w:val="00CE63A6"/>
    <w:rsid w:val="00D2616F"/>
    <w:rsid w:val="00D2630F"/>
    <w:rsid w:val="00D300BC"/>
    <w:rsid w:val="00D30568"/>
    <w:rsid w:val="00D315BD"/>
    <w:rsid w:val="00D345C8"/>
    <w:rsid w:val="00D35B34"/>
    <w:rsid w:val="00D71094"/>
    <w:rsid w:val="00D77A42"/>
    <w:rsid w:val="00D95111"/>
    <w:rsid w:val="00DA001F"/>
    <w:rsid w:val="00DB025F"/>
    <w:rsid w:val="00DB29CE"/>
    <w:rsid w:val="00DC2F9B"/>
    <w:rsid w:val="00DC3C16"/>
    <w:rsid w:val="00DD0B25"/>
    <w:rsid w:val="00DD5D4B"/>
    <w:rsid w:val="00DD5F58"/>
    <w:rsid w:val="00DE3E24"/>
    <w:rsid w:val="00E24B2D"/>
    <w:rsid w:val="00E35727"/>
    <w:rsid w:val="00E50314"/>
    <w:rsid w:val="00E51BB0"/>
    <w:rsid w:val="00E665F0"/>
    <w:rsid w:val="00E66A88"/>
    <w:rsid w:val="00E863B8"/>
    <w:rsid w:val="00E92688"/>
    <w:rsid w:val="00EB45F0"/>
    <w:rsid w:val="00EB75AE"/>
    <w:rsid w:val="00EB7741"/>
    <w:rsid w:val="00EC19D2"/>
    <w:rsid w:val="00EE26DA"/>
    <w:rsid w:val="00EE7E48"/>
    <w:rsid w:val="00EF2491"/>
    <w:rsid w:val="00EF53EE"/>
    <w:rsid w:val="00F02536"/>
    <w:rsid w:val="00F0609D"/>
    <w:rsid w:val="00F07738"/>
    <w:rsid w:val="00F34021"/>
    <w:rsid w:val="00F360F7"/>
    <w:rsid w:val="00F376B5"/>
    <w:rsid w:val="00F43D57"/>
    <w:rsid w:val="00F62087"/>
    <w:rsid w:val="00F71D27"/>
    <w:rsid w:val="00F870F1"/>
    <w:rsid w:val="00F946E0"/>
    <w:rsid w:val="00F965C2"/>
    <w:rsid w:val="00F9765E"/>
    <w:rsid w:val="00FA31AB"/>
    <w:rsid w:val="00FA73B4"/>
    <w:rsid w:val="00FC0884"/>
    <w:rsid w:val="00FD1628"/>
    <w:rsid w:val="00FE302E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1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5F13"/>
    <w:pPr>
      <w:keepNext/>
      <w:numPr>
        <w:numId w:val="1"/>
      </w:numPr>
      <w:autoSpaceDE w:val="0"/>
      <w:spacing w:before="120" w:after="120"/>
      <w:jc w:val="both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BB5F13"/>
    <w:pPr>
      <w:keepNext/>
      <w:numPr>
        <w:ilvl w:val="1"/>
        <w:numId w:val="1"/>
      </w:numPr>
      <w:autoSpaceDE w:val="0"/>
      <w:spacing w:before="60" w:after="60"/>
      <w:jc w:val="both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0"/>
    <w:qFormat/>
    <w:rsid w:val="00BB5F13"/>
    <w:pPr>
      <w:numPr>
        <w:ilvl w:val="2"/>
        <w:numId w:val="1"/>
      </w:numPr>
      <w:autoSpaceDE w:val="0"/>
      <w:spacing w:before="60" w:after="60"/>
      <w:jc w:val="both"/>
      <w:outlineLvl w:val="2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1">
    <w:name w:val="WW8Num1z1"/>
    <w:rsid w:val="00BB5F13"/>
    <w:rPr>
      <w:rFonts w:ascii="Arial" w:hAnsi="Arial"/>
      <w:b/>
      <w:i w:val="0"/>
      <w:caps w:val="0"/>
      <w:smallCaps w:val="0"/>
      <w:strike w:val="0"/>
      <w:dstrike w:val="0"/>
      <w:outline w:val="0"/>
      <w:shadow w:val="0"/>
      <w:vanish w:val="0"/>
      <w:spacing w:val="0"/>
      <w:w w:val="100"/>
      <w:position w:val="0"/>
      <w:sz w:val="20"/>
      <w:vertAlign w:val="baseline"/>
    </w:rPr>
  </w:style>
  <w:style w:type="character" w:customStyle="1" w:styleId="WW8Num1z2">
    <w:name w:val="WW8Num1z2"/>
    <w:rsid w:val="00BB5F13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2z0">
    <w:name w:val="WW8Num2z0"/>
    <w:rsid w:val="00BB5F13"/>
    <w:rPr>
      <w:rFonts w:ascii="Symbol" w:hAnsi="Symbol"/>
    </w:rPr>
  </w:style>
  <w:style w:type="character" w:customStyle="1" w:styleId="WW8Num4z0">
    <w:name w:val="WW8Num4z0"/>
    <w:rsid w:val="00BB5F13"/>
    <w:rPr>
      <w:rFonts w:ascii="Wingdings" w:hAnsi="Wingdings"/>
    </w:rPr>
  </w:style>
  <w:style w:type="character" w:customStyle="1" w:styleId="WW8Num7z0">
    <w:name w:val="WW8Num7z0"/>
    <w:rsid w:val="00BB5F13"/>
    <w:rPr>
      <w:rFonts w:ascii="Arial" w:hAnsi="Arial"/>
      <w:b/>
      <w:i w:val="0"/>
      <w:sz w:val="22"/>
    </w:rPr>
  </w:style>
  <w:style w:type="character" w:customStyle="1" w:styleId="WW8Num11z0">
    <w:name w:val="WW8Num11z0"/>
    <w:rsid w:val="00BB5F13"/>
    <w:rPr>
      <w:rFonts w:ascii="Symbol" w:hAnsi="Symbol"/>
    </w:rPr>
  </w:style>
  <w:style w:type="character" w:customStyle="1" w:styleId="WW8Num14z0">
    <w:name w:val="WW8Num14z0"/>
    <w:rsid w:val="00BB5F13"/>
    <w:rPr>
      <w:rFonts w:ascii="Symbol" w:hAnsi="Symbol"/>
    </w:rPr>
  </w:style>
  <w:style w:type="character" w:customStyle="1" w:styleId="WW8Num14z3">
    <w:name w:val="WW8Num14z3"/>
    <w:rsid w:val="00BB5F13"/>
    <w:rPr>
      <w:rFonts w:ascii="Symbol" w:hAnsi="Symbol" w:cs="OpenSymbol"/>
    </w:rPr>
  </w:style>
  <w:style w:type="character" w:customStyle="1" w:styleId="WW8Num15z1">
    <w:name w:val="WW8Num15z1"/>
    <w:rsid w:val="00BB5F13"/>
    <w:rPr>
      <w:rFonts w:ascii="Arial" w:hAnsi="Arial"/>
    </w:rPr>
  </w:style>
  <w:style w:type="character" w:customStyle="1" w:styleId="WW8Num16z0">
    <w:name w:val="WW8Num16z0"/>
    <w:rsid w:val="00BB5F13"/>
    <w:rPr>
      <w:rFonts w:ascii="Times New Roman" w:hAnsi="Times New Roman" w:cs="Times New Roman"/>
    </w:rPr>
  </w:style>
  <w:style w:type="character" w:customStyle="1" w:styleId="WW8Num18z0">
    <w:name w:val="WW8Num18z0"/>
    <w:rsid w:val="00BB5F1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B5F13"/>
    <w:rPr>
      <w:rFonts w:ascii="Courier New" w:hAnsi="Courier New"/>
    </w:rPr>
  </w:style>
  <w:style w:type="character" w:customStyle="1" w:styleId="20">
    <w:name w:val="Основной шрифт абзаца2"/>
    <w:rsid w:val="00BB5F13"/>
  </w:style>
  <w:style w:type="character" w:customStyle="1" w:styleId="WW8Num1z0">
    <w:name w:val="WW8Num1z0"/>
    <w:rsid w:val="00BB5F13"/>
    <w:rPr>
      <w:rFonts w:ascii="Symbol" w:hAnsi="Symbol"/>
    </w:rPr>
  </w:style>
  <w:style w:type="character" w:customStyle="1" w:styleId="Absatz-Standardschriftart">
    <w:name w:val="Absatz-Standardschriftart"/>
    <w:rsid w:val="00BB5F13"/>
  </w:style>
  <w:style w:type="character" w:customStyle="1" w:styleId="WW8Num3z0">
    <w:name w:val="WW8Num3z0"/>
    <w:rsid w:val="00BB5F13"/>
    <w:rPr>
      <w:rFonts w:ascii="Wingdings" w:hAnsi="Wingdings"/>
    </w:rPr>
  </w:style>
  <w:style w:type="character" w:customStyle="1" w:styleId="WW8Num6z0">
    <w:name w:val="WW8Num6z0"/>
    <w:rsid w:val="00BB5F13"/>
    <w:rPr>
      <w:rFonts w:ascii="Arial" w:hAnsi="Arial"/>
    </w:rPr>
  </w:style>
  <w:style w:type="character" w:customStyle="1" w:styleId="WW8Num6z1">
    <w:name w:val="WW8Num6z1"/>
    <w:rsid w:val="00BB5F13"/>
    <w:rPr>
      <w:rFonts w:ascii="Courier New" w:hAnsi="Courier New" w:cs="Courier New"/>
    </w:rPr>
  </w:style>
  <w:style w:type="character" w:customStyle="1" w:styleId="WW8Num6z2">
    <w:name w:val="WW8Num6z2"/>
    <w:rsid w:val="00BB5F13"/>
    <w:rPr>
      <w:rFonts w:ascii="Wingdings" w:hAnsi="Wingdings"/>
    </w:rPr>
  </w:style>
  <w:style w:type="character" w:customStyle="1" w:styleId="WW8Num6z3">
    <w:name w:val="WW8Num6z3"/>
    <w:rsid w:val="00BB5F13"/>
    <w:rPr>
      <w:rFonts w:ascii="Symbol" w:hAnsi="Symbol"/>
    </w:rPr>
  </w:style>
  <w:style w:type="character" w:customStyle="1" w:styleId="WW8Num7z1">
    <w:name w:val="WW8Num7z1"/>
    <w:rsid w:val="00BB5F13"/>
    <w:rPr>
      <w:rFonts w:ascii="Arial" w:hAnsi="Arial"/>
      <w:b/>
      <w:i w:val="0"/>
      <w:caps w:val="0"/>
      <w:smallCaps w:val="0"/>
      <w:strike w:val="0"/>
      <w:dstrike w:val="0"/>
      <w:outline w:val="0"/>
      <w:shadow w:val="0"/>
      <w:vanish w:val="0"/>
      <w:spacing w:val="0"/>
      <w:w w:val="100"/>
      <w:position w:val="0"/>
      <w:sz w:val="20"/>
      <w:vertAlign w:val="baseline"/>
    </w:rPr>
  </w:style>
  <w:style w:type="character" w:customStyle="1" w:styleId="WW8Num7z2">
    <w:name w:val="WW8Num7z2"/>
    <w:rsid w:val="00BB5F13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z0">
    <w:name w:val="WW8Num12z0"/>
    <w:rsid w:val="00BB5F13"/>
    <w:rPr>
      <w:rFonts w:ascii="Symbol" w:hAnsi="Symbol"/>
    </w:rPr>
  </w:style>
  <w:style w:type="character" w:customStyle="1" w:styleId="WW8Num14z1">
    <w:name w:val="WW8Num14z1"/>
    <w:rsid w:val="00BB5F13"/>
    <w:rPr>
      <w:rFonts w:ascii="Courier New" w:hAnsi="Courier New" w:cs="Courier New"/>
    </w:rPr>
  </w:style>
  <w:style w:type="character" w:customStyle="1" w:styleId="WW8Num14z2">
    <w:name w:val="WW8Num14z2"/>
    <w:rsid w:val="00BB5F13"/>
    <w:rPr>
      <w:rFonts w:ascii="Wingdings" w:hAnsi="Wingdings"/>
    </w:rPr>
  </w:style>
  <w:style w:type="character" w:customStyle="1" w:styleId="WW8Num17z1">
    <w:name w:val="WW8Num17z1"/>
    <w:rsid w:val="00BB5F13"/>
    <w:rPr>
      <w:rFonts w:ascii="Arial" w:hAnsi="Arial"/>
    </w:rPr>
  </w:style>
  <w:style w:type="character" w:customStyle="1" w:styleId="WW8Num18z2">
    <w:name w:val="WW8Num18z2"/>
    <w:rsid w:val="00BB5F13"/>
    <w:rPr>
      <w:rFonts w:ascii="Wingdings" w:hAnsi="Wingdings"/>
    </w:rPr>
  </w:style>
  <w:style w:type="character" w:customStyle="1" w:styleId="WW8Num18z3">
    <w:name w:val="WW8Num18z3"/>
    <w:rsid w:val="00BB5F13"/>
    <w:rPr>
      <w:rFonts w:ascii="Symbol" w:hAnsi="Symbol"/>
    </w:rPr>
  </w:style>
  <w:style w:type="character" w:customStyle="1" w:styleId="WW8Num19z0">
    <w:name w:val="WW8Num19z0"/>
    <w:rsid w:val="00BB5F13"/>
    <w:rPr>
      <w:rFonts w:ascii="Arial" w:hAnsi="Arial"/>
    </w:rPr>
  </w:style>
  <w:style w:type="character" w:customStyle="1" w:styleId="11">
    <w:name w:val="Основной шрифт абзаца1"/>
    <w:rsid w:val="00BB5F13"/>
  </w:style>
  <w:style w:type="character" w:styleId="a4">
    <w:name w:val="page number"/>
    <w:basedOn w:val="11"/>
    <w:rsid w:val="00BB5F13"/>
  </w:style>
  <w:style w:type="character" w:customStyle="1" w:styleId="12">
    <w:name w:val="Знак примечания1"/>
    <w:rsid w:val="00BB5F13"/>
    <w:rPr>
      <w:sz w:val="16"/>
      <w:szCs w:val="16"/>
    </w:rPr>
  </w:style>
  <w:style w:type="character" w:styleId="a5">
    <w:name w:val="Hyperlink"/>
    <w:rsid w:val="00BB5F13"/>
    <w:rPr>
      <w:color w:val="0000FF"/>
      <w:u w:val="single"/>
    </w:rPr>
  </w:style>
  <w:style w:type="character" w:customStyle="1" w:styleId="a6">
    <w:name w:val="Маркеры списка"/>
    <w:rsid w:val="00BB5F1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BB5F13"/>
    <w:rPr>
      <w:b w:val="0"/>
      <w:bCs w:val="0"/>
      <w:sz w:val="20"/>
      <w:szCs w:val="20"/>
    </w:rPr>
  </w:style>
  <w:style w:type="paragraph" w:customStyle="1" w:styleId="a8">
    <w:name w:val="Заголовок"/>
    <w:basedOn w:val="a"/>
    <w:next w:val="a0"/>
    <w:rsid w:val="00BB5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B5F13"/>
    <w:pPr>
      <w:spacing w:after="120"/>
    </w:pPr>
  </w:style>
  <w:style w:type="paragraph" w:styleId="a9">
    <w:name w:val="List"/>
    <w:basedOn w:val="a0"/>
    <w:rsid w:val="00BB5F13"/>
    <w:rPr>
      <w:rFonts w:cs="Tahoma"/>
    </w:rPr>
  </w:style>
  <w:style w:type="paragraph" w:customStyle="1" w:styleId="21">
    <w:name w:val="Название2"/>
    <w:basedOn w:val="a"/>
    <w:rsid w:val="00BB5F13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B5F13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B5F1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B5F13"/>
    <w:pPr>
      <w:suppressLineNumbers/>
    </w:pPr>
    <w:rPr>
      <w:rFonts w:cs="Tahoma"/>
    </w:rPr>
  </w:style>
  <w:style w:type="paragraph" w:customStyle="1" w:styleId="FR1">
    <w:name w:val="FR1"/>
    <w:rsid w:val="00BB5F13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paragraph" w:styleId="aa">
    <w:name w:val="footer"/>
    <w:basedOn w:val="a"/>
    <w:rsid w:val="00BB5F13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5F13"/>
    <w:pPr>
      <w:jc w:val="both"/>
    </w:pPr>
    <w:rPr>
      <w:sz w:val="20"/>
      <w:szCs w:val="20"/>
    </w:rPr>
  </w:style>
  <w:style w:type="paragraph" w:styleId="ab">
    <w:name w:val="header"/>
    <w:basedOn w:val="a"/>
    <w:link w:val="ac"/>
    <w:uiPriority w:val="99"/>
    <w:rsid w:val="00BB5F13"/>
    <w:pPr>
      <w:tabs>
        <w:tab w:val="center" w:pos="4677"/>
        <w:tab w:val="right" w:pos="9355"/>
      </w:tabs>
    </w:pPr>
  </w:style>
  <w:style w:type="paragraph" w:customStyle="1" w:styleId="10">
    <w:name w:val="Маркированный список1"/>
    <w:basedOn w:val="a"/>
    <w:rsid w:val="00BB5F13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BB5F13"/>
    <w:rPr>
      <w:sz w:val="20"/>
      <w:szCs w:val="20"/>
    </w:rPr>
  </w:style>
  <w:style w:type="paragraph" w:styleId="ad">
    <w:name w:val="annotation subject"/>
    <w:basedOn w:val="15"/>
    <w:next w:val="15"/>
    <w:rsid w:val="00BB5F13"/>
    <w:rPr>
      <w:b/>
      <w:bCs/>
    </w:rPr>
  </w:style>
  <w:style w:type="paragraph" w:styleId="ae">
    <w:name w:val="Balloon Text"/>
    <w:basedOn w:val="a"/>
    <w:rsid w:val="00BB5F13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rsid w:val="00BB5F13"/>
  </w:style>
  <w:style w:type="paragraph" w:customStyle="1" w:styleId="31">
    <w:name w:val="Основной текст с отступом 31"/>
    <w:basedOn w:val="a"/>
    <w:rsid w:val="00BB5F13"/>
    <w:pPr>
      <w:spacing w:after="120"/>
      <w:ind w:left="283"/>
    </w:pPr>
    <w:rPr>
      <w:sz w:val="16"/>
      <w:szCs w:val="16"/>
    </w:rPr>
  </w:style>
  <w:style w:type="paragraph" w:customStyle="1" w:styleId="17">
    <w:name w:val="Обычный1"/>
    <w:rsid w:val="00BB5F13"/>
    <w:pPr>
      <w:widowControl w:val="0"/>
      <w:suppressAutoHyphens/>
    </w:pPr>
    <w:rPr>
      <w:rFonts w:ascii="Courier New" w:eastAsia="Arial" w:hAnsi="Courier New"/>
      <w:color w:val="808080"/>
      <w:kern w:val="1"/>
      <w:sz w:val="22"/>
      <w:lang w:eastAsia="ar-SA"/>
    </w:rPr>
  </w:style>
  <w:style w:type="paragraph" w:styleId="23">
    <w:name w:val="toc 2"/>
    <w:basedOn w:val="14"/>
    <w:rsid w:val="00BB5F13"/>
    <w:pPr>
      <w:tabs>
        <w:tab w:val="right" w:leader="dot" w:pos="9355"/>
      </w:tabs>
      <w:ind w:left="283"/>
    </w:pPr>
  </w:style>
  <w:style w:type="paragraph" w:styleId="30">
    <w:name w:val="toc 3"/>
    <w:basedOn w:val="14"/>
    <w:rsid w:val="00BB5F13"/>
    <w:pPr>
      <w:tabs>
        <w:tab w:val="right" w:leader="dot" w:pos="9072"/>
      </w:tabs>
      <w:ind w:left="566"/>
    </w:pPr>
  </w:style>
  <w:style w:type="paragraph" w:styleId="4">
    <w:name w:val="toc 4"/>
    <w:basedOn w:val="14"/>
    <w:rsid w:val="00BB5F13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BB5F13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BB5F13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BB5F13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BB5F13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BB5F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BB5F13"/>
    <w:pPr>
      <w:tabs>
        <w:tab w:val="right" w:leader="dot" w:pos="7091"/>
      </w:tabs>
      <w:ind w:left="2547"/>
    </w:pPr>
  </w:style>
  <w:style w:type="paragraph" w:customStyle="1" w:styleId="af">
    <w:name w:val="Содержимое таблицы"/>
    <w:basedOn w:val="a"/>
    <w:rsid w:val="00BB5F13"/>
    <w:pPr>
      <w:suppressLineNumbers/>
    </w:pPr>
  </w:style>
  <w:style w:type="paragraph" w:customStyle="1" w:styleId="af0">
    <w:name w:val="Заголовок таблицы"/>
    <w:basedOn w:val="af"/>
    <w:rsid w:val="00BB5F13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BB5F13"/>
  </w:style>
  <w:style w:type="paragraph" w:styleId="af2">
    <w:name w:val="Body Text Indent"/>
    <w:basedOn w:val="a"/>
    <w:link w:val="af3"/>
    <w:uiPriority w:val="99"/>
    <w:unhideWhenUsed/>
    <w:rsid w:val="007B5F5C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7B5F5C"/>
    <w:rPr>
      <w:sz w:val="24"/>
      <w:szCs w:val="24"/>
      <w:lang w:eastAsia="ar-SA"/>
    </w:rPr>
  </w:style>
  <w:style w:type="character" w:customStyle="1" w:styleId="b-message-heademail">
    <w:name w:val="b-message-head__email"/>
    <w:basedOn w:val="a1"/>
    <w:rsid w:val="00BC568A"/>
  </w:style>
  <w:style w:type="character" w:customStyle="1" w:styleId="daria-action">
    <w:name w:val="daria-action"/>
    <w:basedOn w:val="a1"/>
    <w:rsid w:val="00E50314"/>
  </w:style>
  <w:style w:type="character" w:customStyle="1" w:styleId="b-linki">
    <w:name w:val="b-link__i"/>
    <w:basedOn w:val="a1"/>
    <w:rsid w:val="00E50314"/>
  </w:style>
  <w:style w:type="paragraph" w:styleId="af4">
    <w:name w:val="List Paragraph"/>
    <w:basedOn w:val="a"/>
    <w:uiPriority w:val="34"/>
    <w:qFormat/>
    <w:rsid w:val="00343DDB"/>
    <w:pPr>
      <w:ind w:left="708"/>
    </w:pPr>
  </w:style>
  <w:style w:type="character" w:customStyle="1" w:styleId="top-lineleft-btn-text">
    <w:name w:val="top-line__left-btn-text"/>
    <w:basedOn w:val="a1"/>
    <w:rsid w:val="007C32C3"/>
  </w:style>
  <w:style w:type="character" w:customStyle="1" w:styleId="top-lineright-col-item">
    <w:name w:val="top-line__right-col-item"/>
    <w:basedOn w:val="a1"/>
    <w:rsid w:val="007C32C3"/>
  </w:style>
  <w:style w:type="character" w:customStyle="1" w:styleId="apple-converted-space">
    <w:name w:val="apple-converted-space"/>
    <w:basedOn w:val="a1"/>
    <w:rsid w:val="007C32C3"/>
  </w:style>
  <w:style w:type="character" w:styleId="af5">
    <w:name w:val="FollowedHyperlink"/>
    <w:basedOn w:val="a1"/>
    <w:uiPriority w:val="99"/>
    <w:semiHidden/>
    <w:unhideWhenUsed/>
    <w:rsid w:val="004E4F16"/>
    <w:rPr>
      <w:color w:val="800080"/>
      <w:u w:val="single"/>
    </w:rPr>
  </w:style>
  <w:style w:type="paragraph" w:styleId="af6">
    <w:name w:val="No Spacing"/>
    <w:uiPriority w:val="1"/>
    <w:qFormat/>
    <w:rsid w:val="005627D5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2"/>
    <w:uiPriority w:val="59"/>
    <w:rsid w:val="005627D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1"/>
    <w:link w:val="ab"/>
    <w:uiPriority w:val="99"/>
    <w:rsid w:val="00A417D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2CD"/>
                <w:right w:val="none" w:sz="0" w:space="0" w:color="auto"/>
              </w:divBdr>
              <w:divsChild>
                <w:div w:id="6346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mo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mailto:info@pro-x.pro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st.mosreg.ru/themes/ministry/img/logo.png" TargetMode="External"/><Relationship Id="rId14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трофи</vt:lpstr>
    </vt:vector>
  </TitlesOfParts>
  <Company>Krokoz™</Company>
  <LinksUpToDate>false</LinksUpToDate>
  <CharactersWithSpaces>19530</CharactersWithSpaces>
  <SharedDoc>false</SharedDoc>
  <HLinks>
    <vt:vector size="18" baseType="variant"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mailto:sportmo@mail.ru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mailto:info@pro-x.pro</vt:lpwstr>
      </vt:variant>
      <vt:variant>
        <vt:lpwstr/>
      </vt:variant>
      <vt:variant>
        <vt:i4>65562</vt:i4>
      </vt:variant>
      <vt:variant>
        <vt:i4>-1</vt:i4>
      </vt:variant>
      <vt:variant>
        <vt:i4>1026</vt:i4>
      </vt:variant>
      <vt:variant>
        <vt:i4>1</vt:i4>
      </vt:variant>
      <vt:variant>
        <vt:lpwstr>http://mst.mosreg.ru/themes/ministry/img/logo.png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трофи</dc:title>
  <dc:creator>Светлана Шахова</dc:creator>
  <cp:lastModifiedBy>ФАСМО</cp:lastModifiedBy>
  <cp:revision>2</cp:revision>
  <cp:lastPrinted>2012-02-10T06:43:00Z</cp:lastPrinted>
  <dcterms:created xsi:type="dcterms:W3CDTF">2019-04-28T08:31:00Z</dcterms:created>
  <dcterms:modified xsi:type="dcterms:W3CDTF">2019-04-28T08:31:00Z</dcterms:modified>
</cp:coreProperties>
</file>