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horzAnchor="margin" w:tblpX="465" w:tblpY="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4"/>
        <w:gridCol w:w="4522"/>
      </w:tblGrid>
      <w:tr w:rsidR="001C5308" w:rsidRPr="001C5308" w:rsidTr="007E3765">
        <w:trPr>
          <w:trHeight w:val="2104"/>
        </w:trPr>
        <w:tc>
          <w:tcPr>
            <w:tcW w:w="4244" w:type="dxa"/>
            <w:shd w:val="clear" w:color="auto" w:fill="auto"/>
          </w:tcPr>
          <w:p w:rsidR="001C5308" w:rsidRPr="001C5308" w:rsidRDefault="001C5308" w:rsidP="007E3765">
            <w:pPr>
              <w:jc w:val="center"/>
              <w:rPr>
                <w:sz w:val="26"/>
                <w:szCs w:val="26"/>
              </w:rPr>
            </w:pPr>
            <w:r w:rsidRPr="001C5308">
              <w:rPr>
                <w:sz w:val="26"/>
                <w:szCs w:val="26"/>
              </w:rPr>
              <w:t>УТВЕРЖДАЮ</w:t>
            </w:r>
          </w:p>
          <w:p w:rsidR="001C5308" w:rsidRPr="001C5308" w:rsidRDefault="001C5308" w:rsidP="007E3765">
            <w:pPr>
              <w:jc w:val="center"/>
              <w:rPr>
                <w:sz w:val="26"/>
                <w:szCs w:val="26"/>
              </w:rPr>
            </w:pPr>
            <w:r w:rsidRPr="001C5308">
              <w:rPr>
                <w:sz w:val="26"/>
                <w:szCs w:val="26"/>
              </w:rPr>
              <w:t>Директор</w:t>
            </w:r>
          </w:p>
          <w:p w:rsidR="001C5308" w:rsidRDefault="001C5308" w:rsidP="007E3765">
            <w:pPr>
              <w:rPr>
                <w:sz w:val="26"/>
                <w:szCs w:val="26"/>
              </w:rPr>
            </w:pPr>
            <w:r w:rsidRPr="001C5308">
              <w:rPr>
                <w:sz w:val="26"/>
                <w:szCs w:val="26"/>
              </w:rPr>
              <w:t>РОО «Центр Автоспорта»</w:t>
            </w:r>
          </w:p>
          <w:p w:rsidR="001C5308" w:rsidRPr="001C5308" w:rsidRDefault="001C5308" w:rsidP="007E3765">
            <w:pPr>
              <w:rPr>
                <w:sz w:val="26"/>
                <w:szCs w:val="26"/>
              </w:rPr>
            </w:pPr>
          </w:p>
          <w:p w:rsidR="001C5308" w:rsidRPr="001C5308" w:rsidRDefault="001C5308" w:rsidP="007E3765">
            <w:pPr>
              <w:autoSpaceDE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 Е. Николаева</w:t>
            </w:r>
          </w:p>
          <w:p w:rsidR="001C5308" w:rsidRPr="001C5308" w:rsidRDefault="001C5308" w:rsidP="007E3765">
            <w:pPr>
              <w:autoSpaceDE/>
              <w:rPr>
                <w:sz w:val="26"/>
                <w:szCs w:val="26"/>
                <w:lang w:eastAsia="ru-RU"/>
              </w:rPr>
            </w:pPr>
          </w:p>
          <w:p w:rsidR="001C5308" w:rsidRPr="001C5308" w:rsidRDefault="001C5308" w:rsidP="007E3765">
            <w:pPr>
              <w:autoSpaceDE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«_____»__________2019</w:t>
            </w:r>
            <w:r w:rsidRPr="001C5308">
              <w:rPr>
                <w:sz w:val="26"/>
                <w:szCs w:val="26"/>
                <w:lang w:eastAsia="ru-RU"/>
              </w:rPr>
              <w:t xml:space="preserve"> г.</w:t>
            </w:r>
          </w:p>
          <w:p w:rsidR="001C5308" w:rsidRPr="001C5308" w:rsidRDefault="001C5308" w:rsidP="007E37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22" w:type="dxa"/>
          </w:tcPr>
          <w:p w:rsidR="001C5308" w:rsidRDefault="007E3765" w:rsidP="007E3765">
            <w:pPr>
              <w:autoSpaceDE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СОГЛАСОВАНО</w:t>
            </w:r>
          </w:p>
          <w:p w:rsidR="007E3765" w:rsidRDefault="007E3765" w:rsidP="007E3765">
            <w:pPr>
              <w:autoSpaceDE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ИО Зам. Главы Администрации </w:t>
            </w:r>
          </w:p>
          <w:p w:rsidR="007E3765" w:rsidRDefault="007E3765" w:rsidP="007E3765">
            <w:pPr>
              <w:autoSpaceDE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Пушкинского </w:t>
            </w:r>
            <w:proofErr w:type="gramStart"/>
            <w:r>
              <w:rPr>
                <w:sz w:val="26"/>
                <w:szCs w:val="26"/>
                <w:lang w:eastAsia="ru-RU"/>
              </w:rPr>
              <w:t>м</w:t>
            </w:r>
            <w:proofErr w:type="gramEnd"/>
            <w:r>
              <w:rPr>
                <w:sz w:val="26"/>
                <w:szCs w:val="26"/>
                <w:lang w:eastAsia="ru-RU"/>
              </w:rPr>
              <w:t>.р.</w:t>
            </w:r>
          </w:p>
          <w:p w:rsidR="007E3765" w:rsidRDefault="007E3765" w:rsidP="007E3765">
            <w:pPr>
              <w:autoSpaceDE/>
              <w:jc w:val="center"/>
              <w:rPr>
                <w:sz w:val="26"/>
                <w:szCs w:val="26"/>
                <w:lang w:eastAsia="ru-RU"/>
              </w:rPr>
            </w:pPr>
          </w:p>
          <w:p w:rsidR="007E3765" w:rsidRDefault="007E3765" w:rsidP="007E3765">
            <w:pPr>
              <w:autoSpaceDE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Илюшина Г.В. ________________</w:t>
            </w:r>
          </w:p>
          <w:p w:rsidR="007E3765" w:rsidRDefault="007E3765" w:rsidP="007E3765">
            <w:pPr>
              <w:autoSpaceDE/>
              <w:jc w:val="center"/>
              <w:rPr>
                <w:sz w:val="26"/>
                <w:szCs w:val="26"/>
                <w:lang w:eastAsia="ru-RU"/>
              </w:rPr>
            </w:pPr>
          </w:p>
          <w:p w:rsidR="007E3765" w:rsidRPr="001C5308" w:rsidRDefault="007E3765" w:rsidP="007E3765">
            <w:pPr>
              <w:autoSpaceDE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«___» __________ 2019</w:t>
            </w:r>
          </w:p>
        </w:tc>
      </w:tr>
    </w:tbl>
    <w:p w:rsidR="006C1A3D" w:rsidRPr="001C5308" w:rsidRDefault="006C1A3D" w:rsidP="00A65C26">
      <w:pPr>
        <w:rPr>
          <w:sz w:val="26"/>
          <w:szCs w:val="26"/>
        </w:rPr>
      </w:pPr>
      <w:r w:rsidRPr="001C5308">
        <w:rPr>
          <w:sz w:val="26"/>
          <w:szCs w:val="26"/>
        </w:rPr>
        <w:t xml:space="preserve">  </w:t>
      </w:r>
    </w:p>
    <w:p w:rsidR="006C1A3D" w:rsidRPr="001C5308" w:rsidRDefault="006C1A3D" w:rsidP="00A65C26">
      <w:pPr>
        <w:rPr>
          <w:sz w:val="26"/>
          <w:szCs w:val="26"/>
        </w:rPr>
      </w:pPr>
    </w:p>
    <w:p w:rsidR="006C1A3D" w:rsidRPr="001C5308" w:rsidRDefault="006C1A3D" w:rsidP="00A65C26">
      <w:pPr>
        <w:rPr>
          <w:sz w:val="26"/>
          <w:szCs w:val="26"/>
        </w:rPr>
      </w:pPr>
    </w:p>
    <w:p w:rsidR="001C5308" w:rsidRDefault="006C1A3D" w:rsidP="00A65C26">
      <w:pPr>
        <w:rPr>
          <w:sz w:val="26"/>
          <w:szCs w:val="26"/>
        </w:rPr>
      </w:pPr>
      <w:r w:rsidRPr="001C5308">
        <w:rPr>
          <w:sz w:val="26"/>
          <w:szCs w:val="26"/>
        </w:rPr>
        <w:t xml:space="preserve">                         </w:t>
      </w:r>
      <w:r w:rsidR="00A65C26" w:rsidRPr="001C5308">
        <w:rPr>
          <w:sz w:val="26"/>
          <w:szCs w:val="26"/>
        </w:rPr>
        <w:t xml:space="preserve">    </w:t>
      </w:r>
      <w:r w:rsidRPr="001C5308">
        <w:rPr>
          <w:sz w:val="26"/>
          <w:szCs w:val="26"/>
        </w:rPr>
        <w:t xml:space="preserve"> </w:t>
      </w:r>
      <w:r w:rsidR="005604A9" w:rsidRPr="001C5308">
        <w:rPr>
          <w:sz w:val="26"/>
          <w:szCs w:val="26"/>
        </w:rPr>
        <w:t xml:space="preserve"> </w:t>
      </w:r>
      <w:r w:rsidRPr="001C5308">
        <w:rPr>
          <w:sz w:val="26"/>
          <w:szCs w:val="26"/>
        </w:rPr>
        <w:t xml:space="preserve">  </w:t>
      </w:r>
    </w:p>
    <w:p w:rsidR="001C5308" w:rsidRDefault="001C5308" w:rsidP="00A65C26">
      <w:pPr>
        <w:rPr>
          <w:sz w:val="26"/>
          <w:szCs w:val="26"/>
        </w:rPr>
      </w:pPr>
    </w:p>
    <w:p w:rsidR="001C5308" w:rsidRDefault="001C5308" w:rsidP="00A65C26">
      <w:pPr>
        <w:rPr>
          <w:sz w:val="26"/>
          <w:szCs w:val="26"/>
        </w:rPr>
      </w:pPr>
    </w:p>
    <w:p w:rsidR="001C5308" w:rsidRDefault="001C5308" w:rsidP="00A65C26">
      <w:pPr>
        <w:rPr>
          <w:sz w:val="26"/>
          <w:szCs w:val="26"/>
        </w:rPr>
      </w:pPr>
    </w:p>
    <w:p w:rsidR="001C5308" w:rsidRDefault="001C5308" w:rsidP="00A65C26">
      <w:pPr>
        <w:rPr>
          <w:sz w:val="26"/>
          <w:szCs w:val="26"/>
        </w:rPr>
      </w:pPr>
    </w:p>
    <w:p w:rsidR="001C5308" w:rsidRDefault="001C5308" w:rsidP="00A65C26">
      <w:pPr>
        <w:rPr>
          <w:sz w:val="26"/>
          <w:szCs w:val="26"/>
        </w:rPr>
      </w:pPr>
    </w:p>
    <w:p w:rsidR="001C5308" w:rsidRDefault="001C5308" w:rsidP="00A65C26">
      <w:pPr>
        <w:rPr>
          <w:sz w:val="26"/>
          <w:szCs w:val="26"/>
        </w:rPr>
      </w:pPr>
    </w:p>
    <w:tbl>
      <w:tblPr>
        <w:tblStyle w:val="af"/>
        <w:tblW w:w="0" w:type="auto"/>
        <w:tblInd w:w="392" w:type="dxa"/>
        <w:tblLook w:val="04A0"/>
      </w:tblPr>
      <w:tblGrid>
        <w:gridCol w:w="4228"/>
        <w:gridCol w:w="4621"/>
      </w:tblGrid>
      <w:tr w:rsidR="007E3765" w:rsidTr="007E3765">
        <w:trPr>
          <w:trHeight w:val="2509"/>
        </w:trPr>
        <w:tc>
          <w:tcPr>
            <w:tcW w:w="4228" w:type="dxa"/>
          </w:tcPr>
          <w:p w:rsidR="007E3765" w:rsidRPr="007E3765" w:rsidRDefault="007E3765" w:rsidP="007E3765">
            <w:pPr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7E3765">
              <w:rPr>
                <w:sz w:val="26"/>
                <w:szCs w:val="26"/>
                <w:lang w:eastAsia="ru-RU"/>
              </w:rPr>
              <w:t>СОГЛАСОВАНО</w:t>
            </w:r>
          </w:p>
          <w:p w:rsidR="007E3765" w:rsidRPr="007E3765" w:rsidRDefault="007E3765" w:rsidP="007E3765">
            <w:pPr>
              <w:autoSpaceDE/>
              <w:jc w:val="center"/>
              <w:rPr>
                <w:sz w:val="26"/>
                <w:szCs w:val="26"/>
                <w:lang w:eastAsia="ru-RU"/>
              </w:rPr>
            </w:pPr>
            <w:r w:rsidRPr="007E3765">
              <w:rPr>
                <w:sz w:val="26"/>
                <w:szCs w:val="26"/>
                <w:lang w:eastAsia="ru-RU"/>
              </w:rPr>
              <w:t>Директор ДК «</w:t>
            </w:r>
            <w:proofErr w:type="spellStart"/>
            <w:r w:rsidRPr="007E3765">
              <w:rPr>
                <w:sz w:val="26"/>
                <w:szCs w:val="26"/>
                <w:lang w:eastAsia="ru-RU"/>
              </w:rPr>
              <w:t>Левково</w:t>
            </w:r>
            <w:proofErr w:type="spellEnd"/>
            <w:r w:rsidRPr="007E3765">
              <w:rPr>
                <w:sz w:val="26"/>
                <w:szCs w:val="26"/>
                <w:lang w:eastAsia="ru-RU"/>
              </w:rPr>
              <w:t>»</w:t>
            </w:r>
          </w:p>
          <w:p w:rsidR="007E3765" w:rsidRPr="007E3765" w:rsidRDefault="007E3765" w:rsidP="007E3765">
            <w:pPr>
              <w:autoSpaceDE/>
              <w:rPr>
                <w:sz w:val="26"/>
                <w:szCs w:val="26"/>
                <w:lang w:eastAsia="ru-RU"/>
              </w:rPr>
            </w:pPr>
          </w:p>
          <w:p w:rsidR="007E3765" w:rsidRDefault="007E3765" w:rsidP="007E3765">
            <w:pPr>
              <w:autoSpaceDE/>
              <w:jc w:val="center"/>
              <w:rPr>
                <w:sz w:val="26"/>
                <w:szCs w:val="26"/>
                <w:lang w:eastAsia="ru-RU"/>
              </w:rPr>
            </w:pPr>
          </w:p>
          <w:p w:rsidR="007E3765" w:rsidRDefault="007E3765" w:rsidP="007E3765">
            <w:pPr>
              <w:autoSpaceDE/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r w:rsidRPr="007E3765">
              <w:rPr>
                <w:sz w:val="26"/>
                <w:szCs w:val="26"/>
                <w:lang w:eastAsia="ru-RU"/>
              </w:rPr>
              <w:t>Алексиенко</w:t>
            </w:r>
            <w:proofErr w:type="spellEnd"/>
            <w:r w:rsidRPr="007E3765">
              <w:rPr>
                <w:sz w:val="26"/>
                <w:szCs w:val="26"/>
                <w:lang w:eastAsia="ru-RU"/>
              </w:rPr>
              <w:t xml:space="preserve"> Ю.Д_____________</w:t>
            </w:r>
          </w:p>
          <w:p w:rsidR="007E3765" w:rsidRDefault="007E3765" w:rsidP="007E3765">
            <w:pPr>
              <w:autoSpaceDE/>
              <w:jc w:val="center"/>
              <w:rPr>
                <w:sz w:val="26"/>
                <w:szCs w:val="26"/>
                <w:lang w:eastAsia="ru-RU"/>
              </w:rPr>
            </w:pPr>
          </w:p>
          <w:p w:rsidR="007E3765" w:rsidRPr="007E3765" w:rsidRDefault="007E3765" w:rsidP="007E3765">
            <w:pPr>
              <w:autoSpaceDE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«___» ____________ 2019</w:t>
            </w:r>
          </w:p>
        </w:tc>
        <w:tc>
          <w:tcPr>
            <w:tcW w:w="4621" w:type="dxa"/>
          </w:tcPr>
          <w:p w:rsidR="007E3765" w:rsidRDefault="007E3765" w:rsidP="007E37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СОГЛАСОВАНО               </w:t>
            </w:r>
          </w:p>
          <w:p w:rsidR="007E3765" w:rsidRPr="007E3765" w:rsidRDefault="007E3765" w:rsidP="007E3765">
            <w:pPr>
              <w:rPr>
                <w:sz w:val="26"/>
                <w:szCs w:val="26"/>
              </w:rPr>
            </w:pPr>
            <w:r w:rsidRPr="007E3765">
              <w:rPr>
                <w:sz w:val="26"/>
                <w:szCs w:val="26"/>
              </w:rPr>
              <w:t>Начальник отдела</w:t>
            </w:r>
            <w:r>
              <w:rPr>
                <w:sz w:val="26"/>
                <w:szCs w:val="26"/>
              </w:rPr>
              <w:t xml:space="preserve"> </w:t>
            </w:r>
            <w:r w:rsidRPr="007E3765">
              <w:rPr>
                <w:sz w:val="26"/>
                <w:szCs w:val="26"/>
              </w:rPr>
              <w:t xml:space="preserve">по делам  молодёжи, </w:t>
            </w:r>
          </w:p>
          <w:p w:rsidR="007E3765" w:rsidRPr="007E3765" w:rsidRDefault="007E3765" w:rsidP="007E3765">
            <w:pPr>
              <w:rPr>
                <w:sz w:val="26"/>
                <w:szCs w:val="26"/>
              </w:rPr>
            </w:pPr>
            <w:r w:rsidRPr="007E3765">
              <w:rPr>
                <w:sz w:val="26"/>
                <w:szCs w:val="26"/>
              </w:rPr>
              <w:t>физической культуре и спорта</w:t>
            </w:r>
          </w:p>
          <w:p w:rsidR="007E3765" w:rsidRPr="007E3765" w:rsidRDefault="007E3765" w:rsidP="007E3765">
            <w:pPr>
              <w:rPr>
                <w:sz w:val="26"/>
                <w:szCs w:val="26"/>
              </w:rPr>
            </w:pPr>
          </w:p>
          <w:p w:rsidR="007E3765" w:rsidRPr="007E3765" w:rsidRDefault="007E3765" w:rsidP="007E3765">
            <w:pPr>
              <w:rPr>
                <w:sz w:val="26"/>
                <w:szCs w:val="26"/>
              </w:rPr>
            </w:pPr>
            <w:proofErr w:type="spellStart"/>
            <w:r w:rsidRPr="007E3765">
              <w:rPr>
                <w:sz w:val="26"/>
                <w:szCs w:val="26"/>
              </w:rPr>
              <w:t>Афонина</w:t>
            </w:r>
            <w:proofErr w:type="spellEnd"/>
            <w:r w:rsidRPr="007E3765">
              <w:rPr>
                <w:sz w:val="26"/>
                <w:szCs w:val="26"/>
              </w:rPr>
              <w:t xml:space="preserve"> В.М. ________________</w:t>
            </w:r>
          </w:p>
          <w:p w:rsidR="007E3765" w:rsidRPr="007E3765" w:rsidRDefault="007E3765" w:rsidP="007E3765">
            <w:pPr>
              <w:rPr>
                <w:sz w:val="26"/>
                <w:szCs w:val="26"/>
              </w:rPr>
            </w:pPr>
          </w:p>
          <w:p w:rsidR="007E3765" w:rsidRPr="007E3765" w:rsidRDefault="007E3765" w:rsidP="007E37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«_____»_____________2019</w:t>
            </w:r>
            <w:r w:rsidRPr="007E3765">
              <w:rPr>
                <w:sz w:val="26"/>
                <w:szCs w:val="26"/>
              </w:rPr>
              <w:t xml:space="preserve"> г</w:t>
            </w:r>
          </w:p>
        </w:tc>
      </w:tr>
      <w:tr w:rsidR="007E3765" w:rsidTr="007E3765">
        <w:trPr>
          <w:trHeight w:val="2546"/>
        </w:trPr>
        <w:tc>
          <w:tcPr>
            <w:tcW w:w="4228" w:type="dxa"/>
          </w:tcPr>
          <w:p w:rsidR="007E3765" w:rsidRDefault="007E3765" w:rsidP="007E3765">
            <w:pPr>
              <w:autoSpaceDE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СОГЛАСОВАНО</w:t>
            </w:r>
          </w:p>
          <w:p w:rsidR="007E3765" w:rsidRPr="007E3765" w:rsidRDefault="007E3765" w:rsidP="007E3765">
            <w:pPr>
              <w:autoSpaceDE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Рук.</w:t>
            </w:r>
            <w:r w:rsidRPr="007E3765">
              <w:rPr>
                <w:sz w:val="26"/>
                <w:szCs w:val="26"/>
                <w:lang w:eastAsia="ru-RU"/>
              </w:rPr>
              <w:t xml:space="preserve"> ДЮСТК «Дивизион юниор»</w:t>
            </w:r>
          </w:p>
          <w:p w:rsidR="007E3765" w:rsidRPr="007E3765" w:rsidRDefault="007E3765" w:rsidP="007E3765">
            <w:pPr>
              <w:autoSpaceDE/>
              <w:rPr>
                <w:sz w:val="26"/>
                <w:szCs w:val="26"/>
                <w:lang w:eastAsia="ru-RU"/>
              </w:rPr>
            </w:pPr>
          </w:p>
          <w:p w:rsidR="007E3765" w:rsidRPr="007E3765" w:rsidRDefault="007E3765" w:rsidP="007E3765">
            <w:pPr>
              <w:autoSpaceDE/>
              <w:rPr>
                <w:sz w:val="26"/>
                <w:szCs w:val="26"/>
                <w:lang w:eastAsia="ru-RU"/>
              </w:rPr>
            </w:pPr>
            <w:r w:rsidRPr="007E3765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E3765">
              <w:rPr>
                <w:sz w:val="26"/>
                <w:szCs w:val="26"/>
                <w:lang w:eastAsia="ru-RU"/>
              </w:rPr>
              <w:t>Паршкова</w:t>
            </w:r>
            <w:proofErr w:type="spellEnd"/>
            <w:r w:rsidRPr="007E3765">
              <w:rPr>
                <w:sz w:val="26"/>
                <w:szCs w:val="26"/>
                <w:lang w:eastAsia="ru-RU"/>
              </w:rPr>
              <w:t xml:space="preserve"> С.В _____________</w:t>
            </w:r>
          </w:p>
          <w:p w:rsidR="007E3765" w:rsidRPr="007E3765" w:rsidRDefault="007E3765" w:rsidP="007E3765">
            <w:pPr>
              <w:autoSpaceDE/>
              <w:jc w:val="center"/>
              <w:rPr>
                <w:sz w:val="26"/>
                <w:szCs w:val="26"/>
                <w:lang w:eastAsia="ru-RU"/>
              </w:rPr>
            </w:pPr>
          </w:p>
          <w:p w:rsidR="007E3765" w:rsidRPr="007E3765" w:rsidRDefault="007E3765" w:rsidP="007E3765">
            <w:pPr>
              <w:autoSpaceDE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«_____»__________2019</w:t>
            </w:r>
            <w:r w:rsidRPr="007E3765">
              <w:rPr>
                <w:sz w:val="26"/>
                <w:szCs w:val="26"/>
                <w:lang w:eastAsia="ru-RU"/>
              </w:rPr>
              <w:t xml:space="preserve"> г.</w:t>
            </w:r>
          </w:p>
          <w:p w:rsidR="007E3765" w:rsidRDefault="007E3765" w:rsidP="00A65C26">
            <w:pPr>
              <w:rPr>
                <w:sz w:val="26"/>
                <w:szCs w:val="26"/>
              </w:rPr>
            </w:pPr>
          </w:p>
        </w:tc>
        <w:tc>
          <w:tcPr>
            <w:tcW w:w="4621" w:type="dxa"/>
          </w:tcPr>
          <w:p w:rsidR="007E3765" w:rsidRDefault="007E3765" w:rsidP="007E37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</w:p>
          <w:p w:rsidR="007E3765" w:rsidRDefault="007E3765" w:rsidP="007E37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Президент </w:t>
            </w:r>
          </w:p>
          <w:p w:rsidR="007E3765" w:rsidRDefault="007E3765" w:rsidP="007E37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Федерации автомобильного спорта Московской области</w:t>
            </w:r>
          </w:p>
          <w:p w:rsidR="007E3765" w:rsidRDefault="007E3765" w:rsidP="007E3765">
            <w:pPr>
              <w:jc w:val="center"/>
              <w:rPr>
                <w:sz w:val="26"/>
                <w:szCs w:val="26"/>
              </w:rPr>
            </w:pPr>
          </w:p>
          <w:p w:rsidR="007E3765" w:rsidRDefault="007E3765" w:rsidP="007E37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В.В. Стрельченко _____________</w:t>
            </w:r>
          </w:p>
          <w:p w:rsidR="007E3765" w:rsidRDefault="007E3765" w:rsidP="007E3765">
            <w:pPr>
              <w:jc w:val="center"/>
              <w:rPr>
                <w:sz w:val="26"/>
                <w:szCs w:val="26"/>
              </w:rPr>
            </w:pPr>
          </w:p>
          <w:p w:rsidR="007E3765" w:rsidRDefault="007E3765" w:rsidP="007E37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 ___________ 2019</w:t>
            </w:r>
          </w:p>
        </w:tc>
      </w:tr>
    </w:tbl>
    <w:p w:rsidR="001C5308" w:rsidRDefault="001C5308" w:rsidP="00A65C26">
      <w:pPr>
        <w:rPr>
          <w:sz w:val="26"/>
          <w:szCs w:val="26"/>
        </w:rPr>
      </w:pPr>
    </w:p>
    <w:p w:rsidR="0026359D" w:rsidRPr="001C5308" w:rsidRDefault="0026359D" w:rsidP="0026359D">
      <w:pPr>
        <w:rPr>
          <w:sz w:val="26"/>
          <w:szCs w:val="26"/>
        </w:rPr>
      </w:pPr>
    </w:p>
    <w:p w:rsidR="0098274B" w:rsidRPr="001C5308" w:rsidRDefault="0098274B" w:rsidP="008D7035">
      <w:pPr>
        <w:rPr>
          <w:sz w:val="26"/>
          <w:szCs w:val="26"/>
        </w:rPr>
      </w:pPr>
    </w:p>
    <w:p w:rsidR="00BA1206" w:rsidRDefault="000B5614" w:rsidP="00EA6637">
      <w:pPr>
        <w:autoSpaceDE/>
        <w:jc w:val="center"/>
        <w:rPr>
          <w:b/>
          <w:sz w:val="24"/>
          <w:szCs w:val="24"/>
        </w:rPr>
      </w:pPr>
      <w:r w:rsidRPr="000B5614">
        <w:rPr>
          <w:b/>
          <w:sz w:val="48"/>
          <w:szCs w:val="48"/>
        </w:rPr>
        <w:t>Регламент</w:t>
      </w:r>
    </w:p>
    <w:p w:rsidR="00966C12" w:rsidRPr="00BA1206" w:rsidRDefault="00947C0E" w:rsidP="00EA6637">
      <w:pPr>
        <w:autoSpaceDE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7</w:t>
      </w:r>
      <w:r w:rsidR="000E4064" w:rsidRPr="00BA1206">
        <w:rPr>
          <w:b/>
          <w:sz w:val="28"/>
          <w:szCs w:val="28"/>
        </w:rPr>
        <w:t>-го этапа Чемпионата и Первенства</w:t>
      </w:r>
    </w:p>
    <w:p w:rsidR="00E827F2" w:rsidRPr="00BA1206" w:rsidRDefault="000E4064" w:rsidP="00EA6637">
      <w:pPr>
        <w:autoSpaceDE/>
        <w:jc w:val="center"/>
        <w:rPr>
          <w:b/>
          <w:sz w:val="28"/>
          <w:szCs w:val="28"/>
        </w:rPr>
      </w:pPr>
      <w:r w:rsidRPr="00BA1206">
        <w:rPr>
          <w:b/>
          <w:sz w:val="28"/>
          <w:szCs w:val="28"/>
        </w:rPr>
        <w:t>Московской Области</w:t>
      </w:r>
      <w:r w:rsidR="007F3EFA" w:rsidRPr="00BA1206">
        <w:rPr>
          <w:b/>
          <w:sz w:val="28"/>
          <w:szCs w:val="28"/>
        </w:rPr>
        <w:t xml:space="preserve"> </w:t>
      </w:r>
      <w:r w:rsidR="008E4174">
        <w:rPr>
          <w:b/>
          <w:sz w:val="28"/>
          <w:szCs w:val="28"/>
        </w:rPr>
        <w:t xml:space="preserve">по </w:t>
      </w:r>
      <w:r w:rsidRPr="00BA1206">
        <w:rPr>
          <w:b/>
          <w:sz w:val="28"/>
          <w:szCs w:val="28"/>
        </w:rPr>
        <w:t>кроссу</w:t>
      </w:r>
      <w:r w:rsidR="00280D2B" w:rsidRPr="00BA1206">
        <w:rPr>
          <w:b/>
          <w:sz w:val="28"/>
          <w:szCs w:val="28"/>
        </w:rPr>
        <w:br/>
      </w:r>
      <w:r w:rsidR="00920DCF">
        <w:rPr>
          <w:b/>
          <w:sz w:val="28"/>
          <w:szCs w:val="28"/>
        </w:rPr>
        <w:t>15.06</w:t>
      </w:r>
      <w:r w:rsidR="00280D2B" w:rsidRPr="00BA1206">
        <w:rPr>
          <w:b/>
          <w:sz w:val="28"/>
          <w:szCs w:val="28"/>
        </w:rPr>
        <w:t>.20</w:t>
      </w:r>
      <w:r w:rsidR="00EB67D6">
        <w:rPr>
          <w:b/>
          <w:sz w:val="28"/>
          <w:szCs w:val="28"/>
        </w:rPr>
        <w:t>19</w:t>
      </w:r>
      <w:r w:rsidR="00E20576" w:rsidRPr="00BA1206">
        <w:rPr>
          <w:b/>
          <w:sz w:val="28"/>
          <w:szCs w:val="28"/>
        </w:rPr>
        <w:t>.</w:t>
      </w:r>
    </w:p>
    <w:p w:rsidR="00BA1206" w:rsidRPr="000B6F7A" w:rsidRDefault="00BA1206" w:rsidP="00B518AD">
      <w:pPr>
        <w:autoSpaceDE/>
        <w:jc w:val="center"/>
        <w:rPr>
          <w:b/>
          <w:sz w:val="24"/>
          <w:szCs w:val="24"/>
        </w:rPr>
      </w:pPr>
    </w:p>
    <w:p w:rsidR="00AE734F" w:rsidRDefault="00AE734F" w:rsidP="00B518AD">
      <w:pPr>
        <w:autoSpaceDE/>
        <w:jc w:val="center"/>
        <w:rPr>
          <w:b/>
          <w:sz w:val="28"/>
          <w:szCs w:val="28"/>
        </w:rPr>
      </w:pPr>
      <w:r w:rsidRPr="000B5614">
        <w:rPr>
          <w:b/>
          <w:sz w:val="28"/>
          <w:szCs w:val="28"/>
        </w:rPr>
        <w:t>Кубок «</w:t>
      </w:r>
      <w:proofErr w:type="spellStart"/>
      <w:r w:rsidRPr="000B5614">
        <w:rPr>
          <w:b/>
          <w:sz w:val="28"/>
          <w:szCs w:val="28"/>
        </w:rPr>
        <w:t>Kramar</w:t>
      </w:r>
      <w:proofErr w:type="spellEnd"/>
      <w:r w:rsidRPr="000B5614">
        <w:rPr>
          <w:b/>
          <w:sz w:val="28"/>
          <w:szCs w:val="28"/>
        </w:rPr>
        <w:t xml:space="preserve"> </w:t>
      </w:r>
      <w:proofErr w:type="spellStart"/>
      <w:r w:rsidRPr="000B5614">
        <w:rPr>
          <w:b/>
          <w:sz w:val="28"/>
          <w:szCs w:val="28"/>
        </w:rPr>
        <w:t>Motorsport</w:t>
      </w:r>
      <w:proofErr w:type="spellEnd"/>
      <w:r w:rsidRPr="000B5614">
        <w:rPr>
          <w:b/>
          <w:sz w:val="28"/>
          <w:szCs w:val="28"/>
        </w:rPr>
        <w:t>»</w:t>
      </w:r>
    </w:p>
    <w:p w:rsidR="000B5614" w:rsidRPr="000B5614" w:rsidRDefault="000B5614" w:rsidP="00B518AD">
      <w:pPr>
        <w:autoSpaceDE/>
        <w:jc w:val="center"/>
        <w:rPr>
          <w:b/>
          <w:sz w:val="28"/>
          <w:szCs w:val="28"/>
        </w:rPr>
      </w:pPr>
    </w:p>
    <w:p w:rsidR="00875B09" w:rsidRDefault="000B5614" w:rsidP="00B518AD">
      <w:pPr>
        <w:autoSpaceDE/>
        <w:jc w:val="center"/>
        <w:rPr>
          <w:b/>
          <w:sz w:val="40"/>
          <w:szCs w:val="40"/>
        </w:rPr>
      </w:pPr>
      <w:r w:rsidRPr="00BA1206">
        <w:rPr>
          <w:b/>
          <w:sz w:val="40"/>
          <w:szCs w:val="40"/>
        </w:rPr>
        <w:t>в поддержку Губернатора Московской области</w:t>
      </w:r>
    </w:p>
    <w:p w:rsidR="006F42EC" w:rsidRDefault="006F42EC" w:rsidP="00B518AD">
      <w:pPr>
        <w:autoSpaceDE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 Призы</w:t>
      </w:r>
    </w:p>
    <w:p w:rsidR="00BA1206" w:rsidRPr="00BA1206" w:rsidRDefault="00AE63F8" w:rsidP="00B518AD">
      <w:pPr>
        <w:autoSpaceDE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д</w:t>
      </w:r>
      <w:r w:rsidR="005567C9">
        <w:rPr>
          <w:i/>
          <w:sz w:val="28"/>
          <w:szCs w:val="28"/>
        </w:rPr>
        <w:t>епутата</w:t>
      </w:r>
      <w:r w:rsidR="00BA1206" w:rsidRPr="00BA120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r w:rsidR="00BA1206" w:rsidRPr="00BA1206">
        <w:rPr>
          <w:i/>
          <w:sz w:val="28"/>
          <w:szCs w:val="28"/>
        </w:rPr>
        <w:t xml:space="preserve">овета депутатов Пушкинского муниципального </w:t>
      </w:r>
      <w:proofErr w:type="spellStart"/>
      <w:r w:rsidR="00BA1206" w:rsidRPr="00BA1206">
        <w:rPr>
          <w:i/>
          <w:sz w:val="28"/>
          <w:szCs w:val="28"/>
        </w:rPr>
        <w:t>р-она</w:t>
      </w:r>
      <w:proofErr w:type="spellEnd"/>
    </w:p>
    <w:p w:rsidR="00BA1206" w:rsidRPr="00BA1206" w:rsidRDefault="00BA1206" w:rsidP="00EA6637">
      <w:pPr>
        <w:autoSpaceDE/>
        <w:jc w:val="center"/>
        <w:rPr>
          <w:b/>
          <w:sz w:val="32"/>
          <w:szCs w:val="32"/>
        </w:rPr>
      </w:pPr>
      <w:r w:rsidRPr="00BA1206">
        <w:rPr>
          <w:b/>
          <w:sz w:val="32"/>
          <w:szCs w:val="32"/>
        </w:rPr>
        <w:t>Карлова В.Н.</w:t>
      </w:r>
    </w:p>
    <w:p w:rsidR="00875B09" w:rsidRDefault="00875B09" w:rsidP="00B518AD">
      <w:pPr>
        <w:autoSpaceDE/>
        <w:jc w:val="center"/>
        <w:rPr>
          <w:b/>
          <w:sz w:val="24"/>
          <w:szCs w:val="24"/>
        </w:rPr>
      </w:pPr>
    </w:p>
    <w:p w:rsidR="0026359D" w:rsidRDefault="0026359D" w:rsidP="00B518AD">
      <w:pPr>
        <w:autoSpaceDE/>
        <w:jc w:val="center"/>
        <w:rPr>
          <w:b/>
          <w:sz w:val="24"/>
          <w:szCs w:val="24"/>
        </w:rPr>
      </w:pPr>
    </w:p>
    <w:p w:rsidR="00875B09" w:rsidRDefault="00875B09" w:rsidP="00B518AD">
      <w:pPr>
        <w:autoSpaceDE/>
        <w:jc w:val="center"/>
        <w:rPr>
          <w:b/>
          <w:sz w:val="24"/>
          <w:szCs w:val="24"/>
        </w:rPr>
      </w:pPr>
    </w:p>
    <w:p w:rsidR="006F42EC" w:rsidRDefault="006F42EC" w:rsidP="00B518AD">
      <w:pPr>
        <w:autoSpaceDE/>
        <w:jc w:val="center"/>
        <w:rPr>
          <w:b/>
          <w:sz w:val="24"/>
          <w:szCs w:val="24"/>
        </w:rPr>
      </w:pPr>
    </w:p>
    <w:p w:rsidR="00DE708A" w:rsidRDefault="00DE708A" w:rsidP="00B518AD">
      <w:pPr>
        <w:autoSpaceDE/>
        <w:jc w:val="center"/>
        <w:rPr>
          <w:b/>
          <w:sz w:val="24"/>
          <w:szCs w:val="24"/>
        </w:rPr>
      </w:pPr>
    </w:p>
    <w:p w:rsidR="0032166C" w:rsidRPr="000B6F7A" w:rsidRDefault="0032166C" w:rsidP="00BA1206">
      <w:pPr>
        <w:numPr>
          <w:ilvl w:val="0"/>
          <w:numId w:val="5"/>
        </w:numPr>
        <w:autoSpaceDE/>
        <w:rPr>
          <w:b/>
          <w:sz w:val="24"/>
          <w:szCs w:val="24"/>
        </w:rPr>
      </w:pPr>
      <w:r w:rsidRPr="000B6F7A">
        <w:rPr>
          <w:b/>
          <w:sz w:val="24"/>
          <w:szCs w:val="24"/>
        </w:rPr>
        <w:lastRenderedPageBreak/>
        <w:t>ОБЩИЕ ПОЛОЖЕНИЯ</w:t>
      </w:r>
    </w:p>
    <w:p w:rsidR="00AC48B8" w:rsidRPr="000B6F7A" w:rsidRDefault="00AC48B8" w:rsidP="00AC48B8">
      <w:pPr>
        <w:autoSpaceDE/>
        <w:ind w:left="3570"/>
        <w:rPr>
          <w:b/>
          <w:sz w:val="24"/>
          <w:szCs w:val="24"/>
        </w:rPr>
      </w:pPr>
    </w:p>
    <w:p w:rsidR="00E035F4" w:rsidRPr="000B6F7A" w:rsidRDefault="006C5057" w:rsidP="00E035F4">
      <w:pPr>
        <w:numPr>
          <w:ilvl w:val="1"/>
          <w:numId w:val="5"/>
        </w:numPr>
        <w:tabs>
          <w:tab w:val="left" w:pos="0"/>
          <w:tab w:val="num" w:pos="993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 xml:space="preserve">Настоящий </w:t>
      </w:r>
      <w:r w:rsidR="00854ECB" w:rsidRPr="000B6F7A">
        <w:rPr>
          <w:sz w:val="24"/>
          <w:szCs w:val="24"/>
        </w:rPr>
        <w:t>регламент соревнований составлен на основании</w:t>
      </w:r>
      <w:r w:rsidR="00327FA2" w:rsidRPr="000B6F7A">
        <w:rPr>
          <w:sz w:val="24"/>
          <w:szCs w:val="24"/>
        </w:rPr>
        <w:t xml:space="preserve"> календарного плана фи</w:t>
      </w:r>
      <w:r w:rsidR="00327FA2" w:rsidRPr="000B6F7A">
        <w:rPr>
          <w:sz w:val="24"/>
          <w:szCs w:val="24"/>
        </w:rPr>
        <w:t>з</w:t>
      </w:r>
      <w:r w:rsidR="00327FA2" w:rsidRPr="000B6F7A">
        <w:rPr>
          <w:sz w:val="24"/>
          <w:szCs w:val="24"/>
        </w:rPr>
        <w:t>культурных и спортивных мероприятий Московской области</w:t>
      </w:r>
      <w:r w:rsidR="00C51D48" w:rsidRPr="000B6F7A">
        <w:rPr>
          <w:sz w:val="24"/>
          <w:szCs w:val="24"/>
        </w:rPr>
        <w:t>.</w:t>
      </w:r>
    </w:p>
    <w:p w:rsidR="00854ECB" w:rsidRPr="000B6F7A" w:rsidRDefault="00854ECB" w:rsidP="00E035F4">
      <w:pPr>
        <w:numPr>
          <w:ilvl w:val="1"/>
          <w:numId w:val="5"/>
        </w:numPr>
        <w:tabs>
          <w:tab w:val="left" w:pos="0"/>
          <w:tab w:val="num" w:pos="993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Регламентирующие документы:</w:t>
      </w:r>
    </w:p>
    <w:p w:rsidR="00854ECB" w:rsidRPr="000B6F7A" w:rsidRDefault="00854ECB" w:rsidP="00854ECB">
      <w:pPr>
        <w:numPr>
          <w:ilvl w:val="0"/>
          <w:numId w:val="2"/>
        </w:numPr>
        <w:tabs>
          <w:tab w:val="num" w:pos="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Единая всероссийская спортивная к</w:t>
      </w:r>
      <w:r w:rsidR="009B067B" w:rsidRPr="000B6F7A">
        <w:rPr>
          <w:sz w:val="24"/>
          <w:szCs w:val="24"/>
        </w:rPr>
        <w:t>лассификация</w:t>
      </w:r>
      <w:r w:rsidRPr="000B6F7A">
        <w:rPr>
          <w:sz w:val="24"/>
          <w:szCs w:val="24"/>
        </w:rPr>
        <w:t xml:space="preserve"> (ЕВСК).</w:t>
      </w:r>
    </w:p>
    <w:p w:rsidR="00854ECB" w:rsidRPr="000B6F7A" w:rsidRDefault="00854ECB" w:rsidP="00854ECB">
      <w:pPr>
        <w:numPr>
          <w:ilvl w:val="0"/>
          <w:numId w:val="2"/>
        </w:numPr>
        <w:tabs>
          <w:tab w:val="num" w:pos="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 xml:space="preserve">Общие </w:t>
      </w:r>
      <w:r w:rsidR="005B4DD4" w:rsidRPr="000B6F7A">
        <w:rPr>
          <w:sz w:val="24"/>
          <w:szCs w:val="24"/>
        </w:rPr>
        <w:t>принципы</w:t>
      </w:r>
      <w:r w:rsidRPr="000B6F7A">
        <w:rPr>
          <w:sz w:val="24"/>
          <w:szCs w:val="24"/>
        </w:rPr>
        <w:t xml:space="preserve"> проведения ч</w:t>
      </w:r>
      <w:r w:rsidR="00C006B8" w:rsidRPr="000B6F7A">
        <w:rPr>
          <w:sz w:val="24"/>
          <w:szCs w:val="24"/>
        </w:rPr>
        <w:t xml:space="preserve">емпионатов, первенств и Кубков </w:t>
      </w:r>
      <w:r w:rsidR="00327FA2" w:rsidRPr="000B6F7A">
        <w:rPr>
          <w:sz w:val="24"/>
          <w:szCs w:val="24"/>
        </w:rPr>
        <w:t>Р</w:t>
      </w:r>
      <w:r w:rsidR="003B307E" w:rsidRPr="000B6F7A">
        <w:rPr>
          <w:sz w:val="24"/>
          <w:szCs w:val="24"/>
        </w:rPr>
        <w:t>АФ</w:t>
      </w:r>
      <w:r w:rsidRPr="000B6F7A">
        <w:rPr>
          <w:sz w:val="24"/>
          <w:szCs w:val="24"/>
        </w:rPr>
        <w:t xml:space="preserve"> (далее – О</w:t>
      </w:r>
      <w:r w:rsidR="005B4DD4" w:rsidRPr="000B6F7A">
        <w:rPr>
          <w:sz w:val="24"/>
          <w:szCs w:val="24"/>
        </w:rPr>
        <w:t>П</w:t>
      </w:r>
      <w:r w:rsidRPr="000B6F7A">
        <w:rPr>
          <w:sz w:val="24"/>
          <w:szCs w:val="24"/>
        </w:rPr>
        <w:t>).</w:t>
      </w:r>
    </w:p>
    <w:p w:rsidR="00E035F4" w:rsidRPr="000B6F7A" w:rsidRDefault="00E035F4" w:rsidP="00E035F4">
      <w:pPr>
        <w:numPr>
          <w:ilvl w:val="0"/>
          <w:numId w:val="2"/>
        </w:numPr>
        <w:tabs>
          <w:tab w:val="num" w:pos="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Правила организации и</w:t>
      </w:r>
      <w:r w:rsidR="008E4174">
        <w:rPr>
          <w:sz w:val="24"/>
          <w:szCs w:val="24"/>
        </w:rPr>
        <w:t xml:space="preserve"> проведения соревнований по </w:t>
      </w:r>
      <w:r w:rsidRPr="000B6F7A">
        <w:rPr>
          <w:sz w:val="24"/>
          <w:szCs w:val="24"/>
        </w:rPr>
        <w:t xml:space="preserve">кроссу </w:t>
      </w:r>
      <w:r w:rsidRPr="000B6F7A">
        <w:rPr>
          <w:sz w:val="24"/>
          <w:szCs w:val="24"/>
        </w:rPr>
        <w:br/>
        <w:t>и ралли-кроссу, (далее ПРК-1</w:t>
      </w:r>
      <w:r w:rsidR="003B1415">
        <w:rPr>
          <w:sz w:val="24"/>
          <w:szCs w:val="24"/>
        </w:rPr>
        <w:t>9</w:t>
      </w:r>
      <w:r w:rsidRPr="000B6F7A">
        <w:rPr>
          <w:sz w:val="24"/>
          <w:szCs w:val="24"/>
        </w:rPr>
        <w:t>).</w:t>
      </w:r>
    </w:p>
    <w:p w:rsidR="00854ECB" w:rsidRPr="000B6F7A" w:rsidRDefault="00854ECB" w:rsidP="00854ECB">
      <w:pPr>
        <w:numPr>
          <w:ilvl w:val="0"/>
          <w:numId w:val="2"/>
        </w:numPr>
        <w:tabs>
          <w:tab w:val="num" w:pos="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Квалификация и технические требования к автомобилям, участвующим в автомобильных соревнованиях 2</w:t>
      </w:r>
      <w:r w:rsidR="007F1032" w:rsidRPr="000B6F7A">
        <w:rPr>
          <w:sz w:val="24"/>
          <w:szCs w:val="24"/>
        </w:rPr>
        <w:t>01</w:t>
      </w:r>
      <w:r w:rsidR="003B1415">
        <w:rPr>
          <w:sz w:val="24"/>
          <w:szCs w:val="24"/>
        </w:rPr>
        <w:t>9</w:t>
      </w:r>
      <w:r w:rsidRPr="000B6F7A">
        <w:rPr>
          <w:sz w:val="24"/>
          <w:szCs w:val="24"/>
        </w:rPr>
        <w:t xml:space="preserve"> года, (далее – </w:t>
      </w:r>
      <w:proofErr w:type="spellStart"/>
      <w:r w:rsidRPr="000B6F7A">
        <w:rPr>
          <w:sz w:val="24"/>
          <w:szCs w:val="24"/>
        </w:rPr>
        <w:t>КиТТ</w:t>
      </w:r>
      <w:proofErr w:type="spellEnd"/>
      <w:r w:rsidRPr="000B6F7A">
        <w:rPr>
          <w:sz w:val="24"/>
          <w:szCs w:val="24"/>
        </w:rPr>
        <w:t>).</w:t>
      </w:r>
    </w:p>
    <w:p w:rsidR="00A87D42" w:rsidRPr="008E4174" w:rsidRDefault="0032166C" w:rsidP="008E4174">
      <w:pPr>
        <w:numPr>
          <w:ilvl w:val="1"/>
          <w:numId w:val="5"/>
        </w:numPr>
        <w:tabs>
          <w:tab w:val="left" w:pos="0"/>
          <w:tab w:val="num" w:pos="993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Зачетные классы:</w:t>
      </w:r>
    </w:p>
    <w:p w:rsidR="00A87D42" w:rsidRPr="00BA69B4" w:rsidRDefault="00BA69B4" w:rsidP="00A87D42">
      <w:pPr>
        <w:tabs>
          <w:tab w:val="left" w:pos="0"/>
          <w:tab w:val="num" w:pos="3854"/>
        </w:tabs>
        <w:autoSpaceDE/>
        <w:ind w:left="4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Чемпионат Московской области. </w:t>
      </w:r>
      <w:r w:rsidRPr="00BA69B4">
        <w:rPr>
          <w:b/>
          <w:sz w:val="24"/>
          <w:szCs w:val="24"/>
        </w:rPr>
        <w:t>Кубок «</w:t>
      </w:r>
      <w:proofErr w:type="spellStart"/>
      <w:r w:rsidRPr="00BA69B4">
        <w:rPr>
          <w:b/>
          <w:sz w:val="24"/>
          <w:szCs w:val="24"/>
        </w:rPr>
        <w:t>Kramar</w:t>
      </w:r>
      <w:proofErr w:type="spellEnd"/>
      <w:r w:rsidRPr="00BA69B4">
        <w:rPr>
          <w:b/>
          <w:sz w:val="24"/>
          <w:szCs w:val="24"/>
        </w:rPr>
        <w:t xml:space="preserve"> </w:t>
      </w:r>
      <w:proofErr w:type="spellStart"/>
      <w:r w:rsidRPr="00BA69B4">
        <w:rPr>
          <w:b/>
          <w:sz w:val="24"/>
          <w:szCs w:val="24"/>
        </w:rPr>
        <w:t>Motorsport</w:t>
      </w:r>
      <w:proofErr w:type="spellEnd"/>
      <w:r w:rsidRPr="00BA69B4">
        <w:rPr>
          <w:b/>
          <w:sz w:val="24"/>
          <w:szCs w:val="24"/>
        </w:rPr>
        <w:t>»</w:t>
      </w:r>
    </w:p>
    <w:p w:rsidR="00966C12" w:rsidRPr="000B6F7A" w:rsidRDefault="00966C12" w:rsidP="00A87D42">
      <w:pPr>
        <w:tabs>
          <w:tab w:val="left" w:pos="0"/>
          <w:tab w:val="num" w:pos="3854"/>
        </w:tabs>
        <w:autoSpaceDE/>
        <w:ind w:left="420"/>
        <w:jc w:val="both"/>
        <w:rPr>
          <w:sz w:val="24"/>
          <w:szCs w:val="24"/>
        </w:rPr>
      </w:pPr>
    </w:p>
    <w:p w:rsidR="00A87D42" w:rsidRPr="0054419A" w:rsidRDefault="00A87D42" w:rsidP="00DA50D6">
      <w:pPr>
        <w:tabs>
          <w:tab w:val="left" w:pos="0"/>
          <w:tab w:val="num" w:pos="2127"/>
        </w:tabs>
        <w:autoSpaceDE/>
        <w:ind w:left="420"/>
        <w:jc w:val="both"/>
        <w:rPr>
          <w:sz w:val="24"/>
          <w:szCs w:val="24"/>
        </w:rPr>
      </w:pPr>
      <w:proofErr w:type="spellStart"/>
      <w:r w:rsidRPr="0054419A">
        <w:rPr>
          <w:sz w:val="24"/>
          <w:szCs w:val="24"/>
        </w:rPr>
        <w:t>Супер</w:t>
      </w:r>
      <w:proofErr w:type="spellEnd"/>
      <w:r w:rsidRPr="0054419A">
        <w:rPr>
          <w:sz w:val="24"/>
          <w:szCs w:val="24"/>
        </w:rPr>
        <w:t xml:space="preserve"> 1600</w:t>
      </w:r>
      <w:r w:rsidR="00DA50D6" w:rsidRPr="0054419A">
        <w:rPr>
          <w:sz w:val="24"/>
          <w:szCs w:val="24"/>
        </w:rPr>
        <w:tab/>
      </w:r>
      <w:r w:rsidRPr="0054419A">
        <w:rPr>
          <w:sz w:val="24"/>
          <w:szCs w:val="24"/>
        </w:rPr>
        <w:t xml:space="preserve">(номер-код </w:t>
      </w:r>
      <w:r w:rsidR="00B92B63" w:rsidRPr="0054419A">
        <w:rPr>
          <w:sz w:val="24"/>
          <w:szCs w:val="24"/>
        </w:rPr>
        <w:t>1660301811Л)</w:t>
      </w:r>
    </w:p>
    <w:p w:rsidR="004A6343" w:rsidRPr="0054419A" w:rsidRDefault="004A6343" w:rsidP="00DA50D6">
      <w:pPr>
        <w:tabs>
          <w:tab w:val="left" w:pos="0"/>
          <w:tab w:val="num" w:pos="2127"/>
        </w:tabs>
        <w:autoSpaceDE/>
        <w:ind w:left="420"/>
        <w:jc w:val="both"/>
        <w:rPr>
          <w:sz w:val="24"/>
          <w:szCs w:val="24"/>
        </w:rPr>
      </w:pPr>
      <w:r w:rsidRPr="0054419A">
        <w:rPr>
          <w:sz w:val="24"/>
          <w:szCs w:val="24"/>
        </w:rPr>
        <w:t>Д2-Н</w:t>
      </w:r>
      <w:r w:rsidRPr="0054419A">
        <w:rPr>
          <w:sz w:val="24"/>
          <w:szCs w:val="24"/>
        </w:rPr>
        <w:tab/>
      </w:r>
      <w:r w:rsidRPr="0054419A">
        <w:rPr>
          <w:sz w:val="24"/>
          <w:szCs w:val="24"/>
        </w:rPr>
        <w:tab/>
        <w:t>(номер-код 1660991811Л)</w:t>
      </w:r>
    </w:p>
    <w:p w:rsidR="00A87D42" w:rsidRPr="0054419A" w:rsidRDefault="00A87D42" w:rsidP="00DA50D6">
      <w:pPr>
        <w:tabs>
          <w:tab w:val="left" w:pos="0"/>
          <w:tab w:val="left" w:pos="2127"/>
        </w:tabs>
        <w:autoSpaceDE/>
        <w:ind w:left="420"/>
        <w:jc w:val="both"/>
        <w:rPr>
          <w:sz w:val="24"/>
          <w:szCs w:val="24"/>
        </w:rPr>
      </w:pPr>
      <w:r w:rsidRPr="0054419A">
        <w:rPr>
          <w:sz w:val="24"/>
          <w:szCs w:val="24"/>
        </w:rPr>
        <w:t>Д2-Классика</w:t>
      </w:r>
      <w:r w:rsidR="00DA50D6" w:rsidRPr="0054419A">
        <w:rPr>
          <w:sz w:val="24"/>
          <w:szCs w:val="24"/>
        </w:rPr>
        <w:tab/>
      </w:r>
      <w:r w:rsidRPr="0054419A">
        <w:rPr>
          <w:sz w:val="24"/>
          <w:szCs w:val="24"/>
        </w:rPr>
        <w:t>(номер-код</w:t>
      </w:r>
      <w:r w:rsidR="00B92B63" w:rsidRPr="0054419A">
        <w:rPr>
          <w:sz w:val="24"/>
          <w:szCs w:val="24"/>
        </w:rPr>
        <w:t xml:space="preserve"> 1660701811Л)</w:t>
      </w:r>
    </w:p>
    <w:p w:rsidR="00C87D51" w:rsidRPr="0054419A" w:rsidRDefault="00DA50D6" w:rsidP="00742ED6">
      <w:pPr>
        <w:pStyle w:val="Default"/>
        <w:ind w:left="426"/>
        <w:jc w:val="both"/>
      </w:pPr>
      <w:r w:rsidRPr="0054419A">
        <w:t>Д3-Спринт</w:t>
      </w:r>
      <w:r w:rsidRPr="0054419A">
        <w:tab/>
      </w:r>
      <w:r w:rsidR="00C87D51" w:rsidRPr="0054419A">
        <w:t xml:space="preserve">(номер-код </w:t>
      </w:r>
      <w:r w:rsidR="00742ED6" w:rsidRPr="0054419A">
        <w:t>1660341811Л)</w:t>
      </w:r>
    </w:p>
    <w:p w:rsidR="00A87D42" w:rsidRPr="0054419A" w:rsidRDefault="00A87D42" w:rsidP="00A87D42">
      <w:pPr>
        <w:tabs>
          <w:tab w:val="left" w:pos="0"/>
          <w:tab w:val="num" w:pos="3854"/>
        </w:tabs>
        <w:autoSpaceDE/>
        <w:ind w:left="420"/>
        <w:jc w:val="both"/>
        <w:rPr>
          <w:sz w:val="24"/>
          <w:szCs w:val="24"/>
        </w:rPr>
      </w:pPr>
    </w:p>
    <w:p w:rsidR="00A87D42" w:rsidRPr="00BA69B4" w:rsidRDefault="00BA69B4" w:rsidP="00A87D42">
      <w:pPr>
        <w:tabs>
          <w:tab w:val="left" w:pos="0"/>
          <w:tab w:val="num" w:pos="3854"/>
        </w:tabs>
        <w:autoSpaceDE/>
        <w:ind w:left="4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Первенство Московской области.  </w:t>
      </w:r>
      <w:r w:rsidRPr="00BA69B4">
        <w:rPr>
          <w:b/>
          <w:sz w:val="24"/>
          <w:szCs w:val="24"/>
        </w:rPr>
        <w:t>Кубок «</w:t>
      </w:r>
      <w:proofErr w:type="spellStart"/>
      <w:r w:rsidRPr="00BA69B4">
        <w:rPr>
          <w:b/>
          <w:sz w:val="24"/>
          <w:szCs w:val="24"/>
        </w:rPr>
        <w:t>Kramar</w:t>
      </w:r>
      <w:proofErr w:type="spellEnd"/>
      <w:r w:rsidRPr="00BA69B4">
        <w:rPr>
          <w:b/>
          <w:sz w:val="24"/>
          <w:szCs w:val="24"/>
        </w:rPr>
        <w:t xml:space="preserve"> </w:t>
      </w:r>
      <w:proofErr w:type="spellStart"/>
      <w:r w:rsidRPr="00BA69B4">
        <w:rPr>
          <w:b/>
          <w:sz w:val="24"/>
          <w:szCs w:val="24"/>
        </w:rPr>
        <w:t>Motorsport</w:t>
      </w:r>
      <w:proofErr w:type="spellEnd"/>
      <w:r w:rsidRPr="00BA69B4">
        <w:rPr>
          <w:b/>
          <w:sz w:val="24"/>
          <w:szCs w:val="24"/>
        </w:rPr>
        <w:t>»</w:t>
      </w:r>
    </w:p>
    <w:p w:rsidR="000B6F7A" w:rsidRPr="0054419A" w:rsidRDefault="000B6F7A" w:rsidP="00A87D42">
      <w:pPr>
        <w:tabs>
          <w:tab w:val="left" w:pos="0"/>
          <w:tab w:val="num" w:pos="3854"/>
        </w:tabs>
        <w:autoSpaceDE/>
        <w:ind w:left="420"/>
        <w:jc w:val="both"/>
        <w:rPr>
          <w:sz w:val="24"/>
          <w:szCs w:val="24"/>
        </w:rPr>
      </w:pPr>
    </w:p>
    <w:p w:rsidR="0054419A" w:rsidRPr="0054419A" w:rsidRDefault="00E035F4" w:rsidP="00DA50D6">
      <w:pPr>
        <w:ind w:firstLine="420"/>
        <w:rPr>
          <w:sz w:val="24"/>
          <w:szCs w:val="24"/>
        </w:rPr>
      </w:pPr>
      <w:r w:rsidRPr="0054419A">
        <w:rPr>
          <w:sz w:val="24"/>
          <w:szCs w:val="24"/>
        </w:rPr>
        <w:t>Д3-</w:t>
      </w:r>
      <w:r w:rsidR="00C51D48" w:rsidRPr="0054419A">
        <w:rPr>
          <w:sz w:val="24"/>
          <w:szCs w:val="24"/>
        </w:rPr>
        <w:t>Мини</w:t>
      </w:r>
      <w:r w:rsidRPr="0054419A">
        <w:rPr>
          <w:sz w:val="24"/>
          <w:szCs w:val="24"/>
        </w:rPr>
        <w:tab/>
      </w:r>
      <w:r w:rsidR="008D16BC" w:rsidRPr="0054419A">
        <w:rPr>
          <w:sz w:val="24"/>
          <w:szCs w:val="24"/>
        </w:rPr>
        <w:tab/>
      </w:r>
      <w:r w:rsidRPr="0054419A">
        <w:rPr>
          <w:sz w:val="24"/>
          <w:szCs w:val="24"/>
        </w:rPr>
        <w:t xml:space="preserve">(номер-код </w:t>
      </w:r>
      <w:r w:rsidR="00C51D48" w:rsidRPr="0054419A">
        <w:rPr>
          <w:sz w:val="24"/>
          <w:szCs w:val="24"/>
        </w:rPr>
        <w:t>1660381811Н</w:t>
      </w:r>
      <w:r w:rsidRPr="0054419A">
        <w:rPr>
          <w:sz w:val="24"/>
          <w:szCs w:val="24"/>
        </w:rPr>
        <w:t>)</w:t>
      </w:r>
    </w:p>
    <w:p w:rsidR="007250B0" w:rsidRPr="0054419A" w:rsidRDefault="007250B0" w:rsidP="0054419A">
      <w:pPr>
        <w:pStyle w:val="Default"/>
        <w:ind w:firstLine="420"/>
      </w:pPr>
      <w:r w:rsidRPr="0054419A">
        <w:t>Д3-Юниор</w:t>
      </w:r>
      <w:r w:rsidR="00DA50D6" w:rsidRPr="0054419A">
        <w:tab/>
      </w:r>
      <w:r w:rsidRPr="0054419A">
        <w:t>(номер-код 1</w:t>
      </w:r>
      <w:r w:rsidR="0054419A" w:rsidRPr="0054419A">
        <w:t>1660381811Н</w:t>
      </w:r>
      <w:proofErr w:type="gramStart"/>
      <w:r w:rsidR="0054419A" w:rsidRPr="0054419A">
        <w:t xml:space="preserve"> </w:t>
      </w:r>
      <w:r w:rsidRPr="0054419A">
        <w:t>)</w:t>
      </w:r>
      <w:proofErr w:type="gramEnd"/>
    </w:p>
    <w:p w:rsidR="007250B0" w:rsidRDefault="007250B0" w:rsidP="00DA50D6">
      <w:pPr>
        <w:tabs>
          <w:tab w:val="left" w:pos="2552"/>
        </w:tabs>
        <w:ind w:firstLine="420"/>
        <w:rPr>
          <w:sz w:val="24"/>
          <w:szCs w:val="24"/>
        </w:rPr>
      </w:pPr>
      <w:r w:rsidRPr="0054419A">
        <w:rPr>
          <w:sz w:val="24"/>
          <w:szCs w:val="24"/>
        </w:rPr>
        <w:t>Д2-Юниор (Ока)</w:t>
      </w:r>
      <w:r w:rsidR="00DA50D6" w:rsidRPr="0054419A">
        <w:rPr>
          <w:sz w:val="24"/>
          <w:szCs w:val="24"/>
        </w:rPr>
        <w:tab/>
        <w:t xml:space="preserve">     </w:t>
      </w:r>
      <w:r w:rsidRPr="0054419A">
        <w:rPr>
          <w:sz w:val="24"/>
          <w:szCs w:val="24"/>
        </w:rPr>
        <w:t xml:space="preserve">(номер-код </w:t>
      </w:r>
      <w:r w:rsidR="0054419A" w:rsidRPr="0054419A">
        <w:rPr>
          <w:sz w:val="24"/>
          <w:szCs w:val="24"/>
        </w:rPr>
        <w:t>1660391811Н</w:t>
      </w:r>
      <w:r w:rsidRPr="0054419A">
        <w:rPr>
          <w:sz w:val="24"/>
          <w:szCs w:val="24"/>
        </w:rPr>
        <w:t>)</w:t>
      </w:r>
    </w:p>
    <w:p w:rsidR="00BA69B4" w:rsidRDefault="00BA69B4" w:rsidP="00DA50D6">
      <w:pPr>
        <w:tabs>
          <w:tab w:val="left" w:pos="2552"/>
        </w:tabs>
        <w:ind w:firstLine="420"/>
        <w:rPr>
          <w:sz w:val="24"/>
          <w:szCs w:val="24"/>
        </w:rPr>
      </w:pPr>
    </w:p>
    <w:p w:rsidR="00BA69B4" w:rsidRPr="00BA69B4" w:rsidRDefault="00BA69B4" w:rsidP="00DA50D6">
      <w:pPr>
        <w:tabs>
          <w:tab w:val="left" w:pos="2552"/>
        </w:tabs>
        <w:ind w:firstLine="420"/>
        <w:rPr>
          <w:sz w:val="24"/>
          <w:szCs w:val="24"/>
        </w:rPr>
      </w:pPr>
      <w:r w:rsidRPr="00BA69B4">
        <w:rPr>
          <w:b/>
          <w:sz w:val="24"/>
          <w:szCs w:val="24"/>
        </w:rPr>
        <w:t>Кубок «</w:t>
      </w:r>
      <w:proofErr w:type="spellStart"/>
      <w:r w:rsidRPr="00BA69B4">
        <w:rPr>
          <w:b/>
          <w:sz w:val="24"/>
          <w:szCs w:val="24"/>
        </w:rPr>
        <w:t>Kramar</w:t>
      </w:r>
      <w:proofErr w:type="spellEnd"/>
      <w:r w:rsidRPr="00BA69B4">
        <w:rPr>
          <w:b/>
          <w:sz w:val="24"/>
          <w:szCs w:val="24"/>
        </w:rPr>
        <w:t xml:space="preserve"> </w:t>
      </w:r>
      <w:proofErr w:type="spellStart"/>
      <w:r w:rsidRPr="00BA69B4">
        <w:rPr>
          <w:b/>
          <w:sz w:val="24"/>
          <w:szCs w:val="24"/>
        </w:rPr>
        <w:t>Motorsport</w:t>
      </w:r>
      <w:proofErr w:type="spellEnd"/>
      <w:r w:rsidRPr="00BA69B4">
        <w:rPr>
          <w:b/>
          <w:sz w:val="24"/>
          <w:szCs w:val="24"/>
        </w:rPr>
        <w:t>»</w:t>
      </w:r>
    </w:p>
    <w:p w:rsidR="00E827F2" w:rsidRDefault="00BA69B4" w:rsidP="00E035F4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Супер</w:t>
      </w:r>
      <w:proofErr w:type="spellEnd"/>
      <w:r>
        <w:rPr>
          <w:sz w:val="24"/>
          <w:szCs w:val="24"/>
        </w:rPr>
        <w:t xml:space="preserve"> багги</w:t>
      </w:r>
    </w:p>
    <w:p w:rsidR="00BA69B4" w:rsidRDefault="00BA69B4" w:rsidP="00E035F4">
      <w:pPr>
        <w:ind w:left="1080"/>
        <w:rPr>
          <w:sz w:val="24"/>
          <w:szCs w:val="24"/>
        </w:rPr>
      </w:pPr>
      <w:r>
        <w:rPr>
          <w:sz w:val="24"/>
          <w:szCs w:val="24"/>
        </w:rPr>
        <w:t>- Д3-125</w:t>
      </w:r>
    </w:p>
    <w:p w:rsidR="00BA69B4" w:rsidRPr="0054419A" w:rsidRDefault="00BA69B4" w:rsidP="00E035F4">
      <w:pPr>
        <w:ind w:left="1080"/>
        <w:rPr>
          <w:sz w:val="24"/>
          <w:szCs w:val="24"/>
        </w:rPr>
      </w:pPr>
      <w:r>
        <w:rPr>
          <w:sz w:val="24"/>
          <w:szCs w:val="24"/>
        </w:rPr>
        <w:t>- Д3-250</w:t>
      </w:r>
    </w:p>
    <w:p w:rsidR="000B6F7A" w:rsidRPr="000B6F7A" w:rsidRDefault="000B6F7A" w:rsidP="00E035F4">
      <w:pPr>
        <w:ind w:left="1080"/>
        <w:rPr>
          <w:sz w:val="24"/>
          <w:szCs w:val="24"/>
        </w:rPr>
      </w:pPr>
    </w:p>
    <w:p w:rsidR="00E74840" w:rsidRPr="000B6F7A" w:rsidRDefault="00C144D7" w:rsidP="000B6F7A">
      <w:pPr>
        <w:numPr>
          <w:ilvl w:val="1"/>
          <w:numId w:val="5"/>
        </w:numPr>
        <w:tabs>
          <w:tab w:val="left" w:pos="0"/>
          <w:tab w:val="num" w:pos="993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 xml:space="preserve">В соревнованиях подводится личный </w:t>
      </w:r>
      <w:r w:rsidR="00E827F2" w:rsidRPr="000B6F7A">
        <w:rPr>
          <w:sz w:val="24"/>
          <w:szCs w:val="24"/>
        </w:rPr>
        <w:t>зачёт</w:t>
      </w:r>
      <w:r w:rsidR="00E20576" w:rsidRPr="000B6F7A">
        <w:rPr>
          <w:sz w:val="24"/>
          <w:szCs w:val="24"/>
        </w:rPr>
        <w:t>, и к</w:t>
      </w:r>
      <w:r w:rsidR="003B1415">
        <w:rPr>
          <w:sz w:val="24"/>
          <w:szCs w:val="24"/>
        </w:rPr>
        <w:t>омандный зачет</w:t>
      </w:r>
      <w:r w:rsidR="000B6F7A" w:rsidRPr="000B6F7A">
        <w:rPr>
          <w:sz w:val="24"/>
          <w:szCs w:val="24"/>
        </w:rPr>
        <w:t>.</w:t>
      </w:r>
    </w:p>
    <w:p w:rsidR="006444A9" w:rsidRPr="000B6F7A" w:rsidRDefault="00E035F4" w:rsidP="00E035F4">
      <w:pPr>
        <w:numPr>
          <w:ilvl w:val="1"/>
          <w:numId w:val="5"/>
        </w:numPr>
        <w:tabs>
          <w:tab w:val="left" w:pos="0"/>
          <w:tab w:val="num" w:pos="993"/>
          <w:tab w:val="num" w:pos="1584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 xml:space="preserve">К соревнованиям допускаются автомобили, соответствующие </w:t>
      </w:r>
      <w:proofErr w:type="spellStart"/>
      <w:r w:rsidRPr="000B6F7A">
        <w:rPr>
          <w:sz w:val="24"/>
          <w:szCs w:val="24"/>
        </w:rPr>
        <w:t>КиТТ</w:t>
      </w:r>
      <w:proofErr w:type="spellEnd"/>
      <w:r w:rsidRPr="000B6F7A">
        <w:rPr>
          <w:sz w:val="24"/>
          <w:szCs w:val="24"/>
        </w:rPr>
        <w:t>, участвующим в с</w:t>
      </w:r>
      <w:r w:rsidRPr="000B6F7A">
        <w:rPr>
          <w:sz w:val="24"/>
          <w:szCs w:val="24"/>
        </w:rPr>
        <w:t>о</w:t>
      </w:r>
      <w:r w:rsidRPr="000B6F7A">
        <w:rPr>
          <w:sz w:val="24"/>
          <w:szCs w:val="24"/>
        </w:rPr>
        <w:t>ревнованиях по автокроссу и прошедшие техническую инспекцию.</w:t>
      </w:r>
    </w:p>
    <w:p w:rsidR="00E035F4" w:rsidRPr="000B6F7A" w:rsidRDefault="00E035F4" w:rsidP="00E035F4">
      <w:pPr>
        <w:numPr>
          <w:ilvl w:val="1"/>
          <w:numId w:val="5"/>
        </w:numPr>
        <w:tabs>
          <w:tab w:val="left" w:pos="0"/>
          <w:tab w:val="num" w:pos="993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К участию в соревнованиях допускаются водители прошедшие административный ко</w:t>
      </w:r>
      <w:r w:rsidRPr="000B6F7A">
        <w:rPr>
          <w:sz w:val="24"/>
          <w:szCs w:val="24"/>
        </w:rPr>
        <w:t>н</w:t>
      </w:r>
      <w:r w:rsidRPr="000B6F7A">
        <w:rPr>
          <w:sz w:val="24"/>
          <w:szCs w:val="24"/>
        </w:rPr>
        <w:t>троль, медицинский контроль и получившие отметку о допуске в карточке участника.</w:t>
      </w:r>
    </w:p>
    <w:p w:rsidR="00E035F4" w:rsidRPr="000B6F7A" w:rsidRDefault="00E035F4" w:rsidP="00E035F4">
      <w:pPr>
        <w:numPr>
          <w:ilvl w:val="1"/>
          <w:numId w:val="5"/>
        </w:numPr>
        <w:tabs>
          <w:tab w:val="left" w:pos="0"/>
          <w:tab w:val="num" w:pos="993"/>
          <w:tab w:val="num" w:pos="1584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Спортсмены, не достигшие 18 лет, допускаются при предоставлении оригинала письме</w:t>
      </w:r>
      <w:r w:rsidRPr="000B6F7A">
        <w:rPr>
          <w:sz w:val="24"/>
          <w:szCs w:val="24"/>
        </w:rPr>
        <w:t>н</w:t>
      </w:r>
      <w:r w:rsidRPr="000B6F7A">
        <w:rPr>
          <w:sz w:val="24"/>
          <w:szCs w:val="24"/>
        </w:rPr>
        <w:t>ного согласия обоих родителей или опекунов заверенного нотариусом. Это согласие находится в секретариате во время проведения соревнований. Наличие водительского удостоверения у этих спортсменов не требуется.</w:t>
      </w:r>
    </w:p>
    <w:p w:rsidR="00E035F4" w:rsidRPr="000B6F7A" w:rsidRDefault="0026359D" w:rsidP="00E035F4">
      <w:pPr>
        <w:numPr>
          <w:ilvl w:val="1"/>
          <w:numId w:val="5"/>
        </w:numPr>
        <w:tabs>
          <w:tab w:val="left" w:pos="0"/>
          <w:tab w:val="num" w:pos="993"/>
          <w:tab w:val="num" w:pos="1584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 xml:space="preserve">Возраст спортсменов детей и юниоров от </w:t>
      </w:r>
      <w:r>
        <w:rPr>
          <w:sz w:val="24"/>
          <w:szCs w:val="24"/>
        </w:rPr>
        <w:t>9</w:t>
      </w:r>
      <w:r w:rsidRPr="000B6F7A">
        <w:rPr>
          <w:sz w:val="24"/>
          <w:szCs w:val="24"/>
        </w:rPr>
        <w:t xml:space="preserve"> до 18 лет, в соответствии с ПРК-1</w:t>
      </w:r>
      <w:r>
        <w:rPr>
          <w:sz w:val="24"/>
          <w:szCs w:val="24"/>
        </w:rPr>
        <w:t>9</w:t>
      </w:r>
      <w:r>
        <w:t>.</w:t>
      </w:r>
      <w:r w:rsidRPr="003B1415">
        <w:rPr>
          <w:color w:val="000000"/>
          <w:sz w:val="24"/>
          <w:szCs w:val="24"/>
        </w:rPr>
        <w:t>Для уч</w:t>
      </w:r>
      <w:r w:rsidRPr="003B1415">
        <w:rPr>
          <w:color w:val="000000"/>
          <w:sz w:val="24"/>
          <w:szCs w:val="24"/>
        </w:rPr>
        <w:t>а</w:t>
      </w:r>
      <w:r w:rsidRPr="003B1415">
        <w:rPr>
          <w:color w:val="000000"/>
          <w:sz w:val="24"/>
          <w:szCs w:val="24"/>
        </w:rPr>
        <w:t>стия в спортивных соревнованиях, спортсмен должен достичь установленного возраста в</w:t>
      </w:r>
      <w:r>
        <w:rPr>
          <w:color w:val="000000"/>
        </w:rPr>
        <w:t xml:space="preserve"> </w:t>
      </w:r>
      <w:r w:rsidRPr="003B1415">
        <w:rPr>
          <w:color w:val="000000"/>
          <w:sz w:val="24"/>
          <w:szCs w:val="24"/>
        </w:rPr>
        <w:t>календа</w:t>
      </w:r>
      <w:r w:rsidRPr="003B1415">
        <w:rPr>
          <w:color w:val="000000"/>
          <w:sz w:val="24"/>
          <w:szCs w:val="24"/>
        </w:rPr>
        <w:t>р</w:t>
      </w:r>
      <w:r w:rsidRPr="003B1415">
        <w:rPr>
          <w:color w:val="000000"/>
          <w:sz w:val="24"/>
          <w:szCs w:val="24"/>
        </w:rPr>
        <w:t>ный год проведения спортивных соревнований</w:t>
      </w:r>
      <w:r>
        <w:rPr>
          <w:color w:val="000000"/>
          <w:sz w:val="24"/>
          <w:szCs w:val="24"/>
        </w:rPr>
        <w:t>.</w:t>
      </w:r>
    </w:p>
    <w:p w:rsidR="00E035F4" w:rsidRPr="000B6F7A" w:rsidRDefault="00E035F4" w:rsidP="00E035F4">
      <w:pPr>
        <w:numPr>
          <w:ilvl w:val="1"/>
          <w:numId w:val="5"/>
        </w:numPr>
        <w:tabs>
          <w:tab w:val="left" w:pos="0"/>
          <w:tab w:val="num" w:pos="993"/>
          <w:tab w:val="num" w:pos="1584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 xml:space="preserve">Каждый спортсмен должен быть экипирован в соответствии с Приложением 15 к </w:t>
      </w:r>
      <w:proofErr w:type="spellStart"/>
      <w:r w:rsidRPr="000B6F7A">
        <w:rPr>
          <w:sz w:val="24"/>
          <w:szCs w:val="24"/>
        </w:rPr>
        <w:t>КиТТ</w:t>
      </w:r>
      <w:proofErr w:type="spellEnd"/>
      <w:r w:rsidRPr="000B6F7A">
        <w:rPr>
          <w:sz w:val="24"/>
          <w:szCs w:val="24"/>
        </w:rPr>
        <w:t>, (Об экипировке в автоспорте).</w:t>
      </w:r>
    </w:p>
    <w:p w:rsidR="00E035F4" w:rsidRPr="000B6F7A" w:rsidRDefault="00E035F4" w:rsidP="00E035F4">
      <w:pPr>
        <w:numPr>
          <w:ilvl w:val="1"/>
          <w:numId w:val="5"/>
        </w:numPr>
        <w:tabs>
          <w:tab w:val="left" w:pos="0"/>
          <w:tab w:val="num" w:pos="993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На административную комиссию спортсмен или представитель участника предоставляет:</w:t>
      </w:r>
    </w:p>
    <w:p w:rsidR="00E035F4" w:rsidRPr="000B6F7A" w:rsidRDefault="00E035F4" w:rsidP="00E035F4">
      <w:pPr>
        <w:numPr>
          <w:ilvl w:val="0"/>
          <w:numId w:val="18"/>
        </w:numPr>
        <w:tabs>
          <w:tab w:val="num" w:pos="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заполненную заявку;</w:t>
      </w:r>
    </w:p>
    <w:p w:rsidR="00E035F4" w:rsidRPr="000B6F7A" w:rsidRDefault="00E20576" w:rsidP="00E035F4">
      <w:pPr>
        <w:numPr>
          <w:ilvl w:val="0"/>
          <w:numId w:val="18"/>
        </w:numPr>
        <w:tabs>
          <w:tab w:val="num" w:pos="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нотариальное согласие на детей</w:t>
      </w:r>
      <w:r w:rsidR="004B0D75" w:rsidRPr="000B6F7A">
        <w:rPr>
          <w:sz w:val="24"/>
          <w:szCs w:val="24"/>
        </w:rPr>
        <w:t xml:space="preserve"> и юниоров</w:t>
      </w:r>
      <w:r w:rsidR="00E035F4" w:rsidRPr="000B6F7A">
        <w:rPr>
          <w:sz w:val="24"/>
          <w:szCs w:val="24"/>
        </w:rPr>
        <w:t>;</w:t>
      </w:r>
    </w:p>
    <w:p w:rsidR="00E035F4" w:rsidRPr="000B6F7A" w:rsidRDefault="00E035F4" w:rsidP="00985E45">
      <w:pPr>
        <w:numPr>
          <w:ilvl w:val="0"/>
          <w:numId w:val="18"/>
        </w:numPr>
        <w:tabs>
          <w:tab w:val="num" w:pos="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лицензию водителя;</w:t>
      </w:r>
    </w:p>
    <w:p w:rsidR="00E035F4" w:rsidRPr="000B6F7A" w:rsidRDefault="00E035F4" w:rsidP="00E035F4">
      <w:pPr>
        <w:numPr>
          <w:ilvl w:val="0"/>
          <w:numId w:val="18"/>
        </w:numPr>
        <w:tabs>
          <w:tab w:val="num" w:pos="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действующую медицинскую справку из врачебно</w:t>
      </w:r>
      <w:r w:rsidR="008638BD" w:rsidRPr="000B6F7A">
        <w:rPr>
          <w:sz w:val="24"/>
          <w:szCs w:val="24"/>
        </w:rPr>
        <w:t>-</w:t>
      </w:r>
      <w:r w:rsidRPr="000B6F7A">
        <w:rPr>
          <w:sz w:val="24"/>
          <w:szCs w:val="24"/>
        </w:rPr>
        <w:t>физкультурного диспансера;</w:t>
      </w:r>
    </w:p>
    <w:p w:rsidR="00E035F4" w:rsidRPr="000B6F7A" w:rsidRDefault="00E035F4" w:rsidP="00E035F4">
      <w:pPr>
        <w:numPr>
          <w:ilvl w:val="0"/>
          <w:numId w:val="18"/>
        </w:numPr>
        <w:tabs>
          <w:tab w:val="num" w:pos="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паспорт (для детей свидетельство о рождении);</w:t>
      </w:r>
    </w:p>
    <w:p w:rsidR="00E74840" w:rsidRDefault="00C6564D" w:rsidP="00BF0945">
      <w:pPr>
        <w:tabs>
          <w:tab w:val="left" w:pos="1120"/>
        </w:tabs>
        <w:autoSpaceDE/>
        <w:jc w:val="both"/>
        <w:rPr>
          <w:sz w:val="24"/>
          <w:szCs w:val="24"/>
        </w:rPr>
      </w:pPr>
      <w:r w:rsidRPr="000B6F7A">
        <w:rPr>
          <w:sz w:val="24"/>
          <w:szCs w:val="24"/>
        </w:rPr>
        <w:lastRenderedPageBreak/>
        <w:t>1.1</w:t>
      </w:r>
      <w:r w:rsidR="000B6F7A">
        <w:rPr>
          <w:sz w:val="24"/>
          <w:szCs w:val="24"/>
        </w:rPr>
        <w:t>1</w:t>
      </w:r>
      <w:r w:rsidR="005B4DD4" w:rsidRPr="000B6F7A">
        <w:rPr>
          <w:sz w:val="24"/>
          <w:szCs w:val="24"/>
        </w:rPr>
        <w:t>.</w:t>
      </w:r>
      <w:r w:rsidRPr="000B6F7A">
        <w:rPr>
          <w:sz w:val="24"/>
          <w:szCs w:val="24"/>
        </w:rPr>
        <w:t xml:space="preserve"> </w:t>
      </w:r>
      <w:r w:rsidR="00E035F4" w:rsidRPr="000B6F7A">
        <w:rPr>
          <w:sz w:val="24"/>
          <w:szCs w:val="24"/>
        </w:rPr>
        <w:t>По прохождении административной комиссии представитель получает карточки учас</w:t>
      </w:r>
      <w:r w:rsidR="00966C12" w:rsidRPr="000B6F7A">
        <w:rPr>
          <w:sz w:val="24"/>
          <w:szCs w:val="24"/>
        </w:rPr>
        <w:t>тника на заявленных спортсменов, с которыми</w:t>
      </w:r>
      <w:r w:rsidR="004B0D75" w:rsidRPr="000B6F7A">
        <w:rPr>
          <w:sz w:val="24"/>
          <w:szCs w:val="24"/>
        </w:rPr>
        <w:t xml:space="preserve"> проходит медицинский и техниче</w:t>
      </w:r>
      <w:r w:rsidR="00966C12" w:rsidRPr="000B6F7A">
        <w:rPr>
          <w:sz w:val="24"/>
          <w:szCs w:val="24"/>
        </w:rPr>
        <w:t>ский допуск участника к с</w:t>
      </w:r>
      <w:r w:rsidR="00966C12" w:rsidRPr="000B6F7A">
        <w:rPr>
          <w:sz w:val="24"/>
          <w:szCs w:val="24"/>
        </w:rPr>
        <w:t>о</w:t>
      </w:r>
      <w:r w:rsidR="00966C12" w:rsidRPr="000B6F7A">
        <w:rPr>
          <w:sz w:val="24"/>
          <w:szCs w:val="24"/>
        </w:rPr>
        <w:t xml:space="preserve">ревнованиям. </w:t>
      </w:r>
      <w:r w:rsidR="00E035F4" w:rsidRPr="000B6F7A">
        <w:rPr>
          <w:sz w:val="24"/>
          <w:szCs w:val="24"/>
        </w:rPr>
        <w:t xml:space="preserve"> </w:t>
      </w:r>
    </w:p>
    <w:p w:rsidR="00EA6637" w:rsidRDefault="00EA6637" w:rsidP="00BF0945">
      <w:pPr>
        <w:tabs>
          <w:tab w:val="left" w:pos="1120"/>
        </w:tabs>
        <w:autoSpaceDE/>
        <w:jc w:val="both"/>
        <w:rPr>
          <w:sz w:val="24"/>
          <w:szCs w:val="24"/>
        </w:rPr>
      </w:pPr>
    </w:p>
    <w:p w:rsidR="00EA6637" w:rsidRDefault="00EA6637" w:rsidP="00BF0945">
      <w:pPr>
        <w:tabs>
          <w:tab w:val="left" w:pos="1120"/>
        </w:tabs>
        <w:autoSpaceDE/>
        <w:jc w:val="both"/>
        <w:rPr>
          <w:sz w:val="24"/>
          <w:szCs w:val="24"/>
        </w:rPr>
      </w:pPr>
    </w:p>
    <w:p w:rsidR="00EA6637" w:rsidRPr="00BF0945" w:rsidRDefault="00EA6637" w:rsidP="00BF0945">
      <w:pPr>
        <w:tabs>
          <w:tab w:val="left" w:pos="1120"/>
        </w:tabs>
        <w:autoSpaceDE/>
        <w:jc w:val="both"/>
        <w:rPr>
          <w:sz w:val="24"/>
          <w:szCs w:val="24"/>
        </w:rPr>
      </w:pPr>
    </w:p>
    <w:p w:rsidR="00F630E0" w:rsidRPr="000B6F7A" w:rsidRDefault="00F630E0" w:rsidP="00DA50D6">
      <w:pPr>
        <w:numPr>
          <w:ilvl w:val="0"/>
          <w:numId w:val="23"/>
        </w:numPr>
        <w:tabs>
          <w:tab w:val="clear" w:pos="450"/>
          <w:tab w:val="num" w:pos="0"/>
        </w:tabs>
        <w:autoSpaceDE/>
        <w:ind w:left="0" w:firstLine="0"/>
        <w:jc w:val="center"/>
        <w:rPr>
          <w:b/>
          <w:sz w:val="24"/>
          <w:szCs w:val="24"/>
        </w:rPr>
      </w:pPr>
      <w:r w:rsidRPr="000B6F7A">
        <w:rPr>
          <w:b/>
          <w:sz w:val="24"/>
          <w:szCs w:val="24"/>
        </w:rPr>
        <w:t>ОРГАНИЗАТОРЫ СОРЕВНОВАНИЙ</w:t>
      </w:r>
    </w:p>
    <w:p w:rsidR="00863CA4" w:rsidRPr="000B6F7A" w:rsidRDefault="00863CA4" w:rsidP="00863CA4">
      <w:pPr>
        <w:autoSpaceDE/>
        <w:ind w:left="720"/>
        <w:rPr>
          <w:b/>
          <w:sz w:val="24"/>
          <w:szCs w:val="24"/>
        </w:rPr>
      </w:pPr>
    </w:p>
    <w:p w:rsidR="00C6564D" w:rsidRPr="004A6343" w:rsidRDefault="008D16BC" w:rsidP="00C6564D">
      <w:pPr>
        <w:numPr>
          <w:ilvl w:val="1"/>
          <w:numId w:val="23"/>
        </w:numPr>
        <w:tabs>
          <w:tab w:val="num" w:pos="0"/>
          <w:tab w:val="left" w:pos="851"/>
        </w:tabs>
        <w:ind w:left="0" w:firstLine="360"/>
        <w:jc w:val="both"/>
        <w:rPr>
          <w:sz w:val="24"/>
          <w:szCs w:val="24"/>
        </w:rPr>
      </w:pPr>
      <w:r w:rsidRPr="004A6343">
        <w:rPr>
          <w:sz w:val="24"/>
          <w:szCs w:val="24"/>
        </w:rPr>
        <w:t>Ф</w:t>
      </w:r>
      <w:r w:rsidR="00C6564D" w:rsidRPr="004A6343">
        <w:rPr>
          <w:sz w:val="24"/>
          <w:szCs w:val="24"/>
        </w:rPr>
        <w:t>едерация автомобильного спорта Московской области.</w:t>
      </w:r>
    </w:p>
    <w:p w:rsidR="00BC6204" w:rsidRDefault="006A58F4" w:rsidP="00C87D51">
      <w:pPr>
        <w:numPr>
          <w:ilvl w:val="1"/>
          <w:numId w:val="23"/>
        </w:numPr>
        <w:tabs>
          <w:tab w:val="clear" w:pos="1288"/>
          <w:tab w:val="num" w:pos="0"/>
          <w:tab w:val="left" w:pos="851"/>
        </w:tabs>
        <w:ind w:left="0" w:firstLine="360"/>
        <w:jc w:val="both"/>
        <w:rPr>
          <w:sz w:val="24"/>
          <w:szCs w:val="24"/>
        </w:rPr>
      </w:pPr>
      <w:r w:rsidRPr="007F1FBA">
        <w:rPr>
          <w:bCs/>
          <w:sz w:val="24"/>
          <w:szCs w:val="24"/>
        </w:rPr>
        <w:t>Региональная общественная организация «Центр автоспорта»</w:t>
      </w:r>
    </w:p>
    <w:p w:rsidR="007250B0" w:rsidRPr="004A6343" w:rsidRDefault="00C37B07" w:rsidP="00C87D51">
      <w:pPr>
        <w:numPr>
          <w:ilvl w:val="1"/>
          <w:numId w:val="23"/>
        </w:numPr>
        <w:tabs>
          <w:tab w:val="clear" w:pos="1288"/>
          <w:tab w:val="num" w:pos="0"/>
          <w:tab w:val="left" w:pos="851"/>
        </w:tabs>
        <w:ind w:left="0" w:firstLine="360"/>
        <w:jc w:val="both"/>
        <w:rPr>
          <w:sz w:val="24"/>
          <w:szCs w:val="24"/>
        </w:rPr>
      </w:pPr>
      <w:r w:rsidRPr="004A6343">
        <w:rPr>
          <w:sz w:val="24"/>
          <w:szCs w:val="24"/>
        </w:rPr>
        <w:t xml:space="preserve">Подготовка соревнований осуществляется Оргкомитетом. Председатель Оргкомитета – </w:t>
      </w:r>
      <w:proofErr w:type="spellStart"/>
      <w:r w:rsidR="009F0F25">
        <w:rPr>
          <w:sz w:val="24"/>
          <w:szCs w:val="24"/>
        </w:rPr>
        <w:t>Паршкова</w:t>
      </w:r>
      <w:proofErr w:type="spellEnd"/>
      <w:r w:rsidR="009F0F25">
        <w:rPr>
          <w:sz w:val="24"/>
          <w:szCs w:val="24"/>
        </w:rPr>
        <w:t xml:space="preserve"> С.</w:t>
      </w:r>
      <w:proofErr w:type="gramStart"/>
      <w:r w:rsidR="009F0F25">
        <w:rPr>
          <w:sz w:val="24"/>
          <w:szCs w:val="24"/>
        </w:rPr>
        <w:t>В</w:t>
      </w:r>
      <w:proofErr w:type="gramEnd"/>
    </w:p>
    <w:p w:rsidR="00DA50D6" w:rsidRPr="004A6343" w:rsidRDefault="00742ED6" w:rsidP="00DA50D6">
      <w:pPr>
        <w:numPr>
          <w:ilvl w:val="1"/>
          <w:numId w:val="23"/>
        </w:numPr>
        <w:tabs>
          <w:tab w:val="clear" w:pos="1288"/>
          <w:tab w:val="num" w:pos="0"/>
          <w:tab w:val="left" w:pos="851"/>
        </w:tabs>
        <w:ind w:left="0" w:firstLine="360"/>
        <w:jc w:val="both"/>
        <w:rPr>
          <w:sz w:val="24"/>
          <w:szCs w:val="24"/>
        </w:rPr>
      </w:pPr>
      <w:r w:rsidRPr="004A6343">
        <w:rPr>
          <w:sz w:val="24"/>
          <w:szCs w:val="24"/>
        </w:rPr>
        <w:t>Судейство осуществляется Главной судейской коллегией, согласованной с ФАС МО и у</w:t>
      </w:r>
      <w:r w:rsidRPr="004A6343">
        <w:rPr>
          <w:sz w:val="24"/>
          <w:szCs w:val="24"/>
        </w:rPr>
        <w:t>т</w:t>
      </w:r>
      <w:r w:rsidRPr="004A6343">
        <w:rPr>
          <w:sz w:val="24"/>
          <w:szCs w:val="24"/>
        </w:rPr>
        <w:t>вержденной Оргкомитетом соревнований.</w:t>
      </w:r>
    </w:p>
    <w:p w:rsidR="00961C5B" w:rsidRPr="000B6F7A" w:rsidRDefault="00961C5B" w:rsidP="007250B0">
      <w:pPr>
        <w:tabs>
          <w:tab w:val="left" w:pos="851"/>
          <w:tab w:val="num" w:pos="1288"/>
        </w:tabs>
        <w:jc w:val="both"/>
        <w:rPr>
          <w:sz w:val="24"/>
          <w:szCs w:val="24"/>
        </w:rPr>
      </w:pPr>
    </w:p>
    <w:p w:rsidR="00863CA4" w:rsidRPr="0085126E" w:rsidRDefault="00F630E0" w:rsidP="0085126E">
      <w:pPr>
        <w:numPr>
          <w:ilvl w:val="0"/>
          <w:numId w:val="3"/>
        </w:numPr>
        <w:tabs>
          <w:tab w:val="left" w:pos="720"/>
        </w:tabs>
        <w:autoSpaceDE/>
        <w:jc w:val="center"/>
        <w:rPr>
          <w:b/>
          <w:caps/>
          <w:sz w:val="24"/>
          <w:szCs w:val="24"/>
        </w:rPr>
      </w:pPr>
      <w:r w:rsidRPr="000B6F7A">
        <w:rPr>
          <w:b/>
          <w:caps/>
          <w:sz w:val="24"/>
          <w:szCs w:val="24"/>
        </w:rPr>
        <w:t>Официальные лица</w:t>
      </w:r>
    </w:p>
    <w:p w:rsidR="001134C0" w:rsidRPr="000B6F7A" w:rsidRDefault="001134C0" w:rsidP="001134C0">
      <w:pPr>
        <w:numPr>
          <w:ilvl w:val="1"/>
          <w:numId w:val="3"/>
        </w:numPr>
        <w:tabs>
          <w:tab w:val="clear" w:pos="1065"/>
          <w:tab w:val="left" w:pos="0"/>
          <w:tab w:val="left" w:pos="993"/>
        </w:tabs>
        <w:autoSpaceDE/>
        <w:ind w:left="0" w:firstLine="426"/>
        <w:rPr>
          <w:sz w:val="24"/>
          <w:szCs w:val="24"/>
        </w:rPr>
      </w:pPr>
      <w:r w:rsidRPr="000B6F7A">
        <w:rPr>
          <w:sz w:val="24"/>
          <w:szCs w:val="24"/>
        </w:rPr>
        <w:t xml:space="preserve">Состав судейской коллегии: </w:t>
      </w:r>
    </w:p>
    <w:p w:rsidR="00920DCF" w:rsidRDefault="00920DCF" w:rsidP="00920DCF">
      <w:pPr>
        <w:numPr>
          <w:ilvl w:val="0"/>
          <w:numId w:val="18"/>
        </w:numPr>
        <w:tabs>
          <w:tab w:val="num" w:pos="0"/>
        </w:tabs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Спортивный комиссар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Меньшенин</w:t>
      </w:r>
      <w:proofErr w:type="spellEnd"/>
      <w:r>
        <w:rPr>
          <w:sz w:val="24"/>
          <w:szCs w:val="24"/>
        </w:rPr>
        <w:t xml:space="preserve"> А.В. А19-247 ССВК</w:t>
      </w:r>
    </w:p>
    <w:p w:rsidR="00920DCF" w:rsidRPr="000B6F7A" w:rsidRDefault="00920DCF" w:rsidP="00920DCF">
      <w:pPr>
        <w:numPr>
          <w:ilvl w:val="0"/>
          <w:numId w:val="18"/>
        </w:numPr>
        <w:tabs>
          <w:tab w:val="num" w:pos="0"/>
        </w:tabs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Комиссар по безопасности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Кирилюк Д.В. В19-1030 СС1К</w:t>
      </w:r>
    </w:p>
    <w:p w:rsidR="00920DCF" w:rsidRPr="000B6F7A" w:rsidRDefault="00920DCF" w:rsidP="00920DCF">
      <w:pPr>
        <w:numPr>
          <w:ilvl w:val="0"/>
          <w:numId w:val="18"/>
        </w:numPr>
        <w:tabs>
          <w:tab w:val="num" w:pos="0"/>
        </w:tabs>
        <w:autoSpaceDE/>
        <w:ind w:left="0" w:firstLine="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Главный судья –</w:t>
      </w:r>
      <w:r w:rsidRPr="000B6F7A">
        <w:rPr>
          <w:sz w:val="24"/>
          <w:szCs w:val="24"/>
        </w:rPr>
        <w:tab/>
      </w:r>
      <w:r w:rsidRPr="000B6F7A">
        <w:rPr>
          <w:sz w:val="24"/>
          <w:szCs w:val="24"/>
        </w:rPr>
        <w:tab/>
      </w:r>
      <w:r w:rsidRPr="000B6F7A">
        <w:rPr>
          <w:sz w:val="24"/>
          <w:szCs w:val="24"/>
        </w:rPr>
        <w:tab/>
      </w:r>
      <w:r w:rsidRPr="000B6F7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58F4">
        <w:rPr>
          <w:sz w:val="24"/>
          <w:szCs w:val="24"/>
        </w:rPr>
        <w:t>Овсянников И.М.  ССВК А19-116</w:t>
      </w:r>
    </w:p>
    <w:p w:rsidR="00920DCF" w:rsidRPr="000B6F7A" w:rsidRDefault="00920DCF" w:rsidP="00920DCF">
      <w:pPr>
        <w:numPr>
          <w:ilvl w:val="0"/>
          <w:numId w:val="18"/>
        </w:numPr>
        <w:tabs>
          <w:tab w:val="num" w:pos="0"/>
        </w:tabs>
        <w:autoSpaceDE/>
        <w:ind w:left="0" w:firstLine="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 xml:space="preserve">Судья </w:t>
      </w:r>
      <w:r>
        <w:rPr>
          <w:sz w:val="24"/>
          <w:szCs w:val="24"/>
        </w:rPr>
        <w:t>при участниках</w:t>
      </w:r>
      <w:r w:rsidRPr="000B6F7A">
        <w:rPr>
          <w:sz w:val="24"/>
          <w:szCs w:val="24"/>
        </w:rPr>
        <w:t xml:space="preserve"> </w:t>
      </w:r>
      <w:r w:rsidRPr="000B6F7A">
        <w:rPr>
          <w:sz w:val="24"/>
          <w:szCs w:val="24"/>
        </w:rPr>
        <w:tab/>
      </w:r>
      <w:r w:rsidRPr="000B6F7A">
        <w:rPr>
          <w:sz w:val="24"/>
          <w:szCs w:val="24"/>
        </w:rPr>
        <w:tab/>
      </w:r>
      <w:r w:rsidRPr="000B6F7A">
        <w:rPr>
          <w:sz w:val="24"/>
          <w:szCs w:val="24"/>
        </w:rPr>
        <w:tab/>
      </w:r>
      <w:r w:rsidRPr="000B6F7A">
        <w:rPr>
          <w:sz w:val="24"/>
          <w:szCs w:val="24"/>
        </w:rPr>
        <w:tab/>
      </w:r>
      <w:r w:rsidR="006A58F4">
        <w:rPr>
          <w:sz w:val="24"/>
          <w:szCs w:val="24"/>
        </w:rPr>
        <w:t>Королёва Д. В</w:t>
      </w:r>
      <w:r w:rsidR="006A58F4" w:rsidRPr="000B6F7A">
        <w:rPr>
          <w:sz w:val="24"/>
          <w:szCs w:val="24"/>
        </w:rPr>
        <w:t>1</w:t>
      </w:r>
      <w:r w:rsidR="006A58F4">
        <w:rPr>
          <w:sz w:val="24"/>
          <w:szCs w:val="24"/>
        </w:rPr>
        <w:t>9</w:t>
      </w:r>
      <w:r w:rsidR="006A58F4" w:rsidRPr="000B6F7A">
        <w:rPr>
          <w:sz w:val="24"/>
          <w:szCs w:val="24"/>
        </w:rPr>
        <w:t>-</w:t>
      </w:r>
      <w:r w:rsidR="006A58F4">
        <w:rPr>
          <w:sz w:val="24"/>
          <w:szCs w:val="24"/>
        </w:rPr>
        <w:t>0789</w:t>
      </w:r>
    </w:p>
    <w:p w:rsidR="00920DCF" w:rsidRPr="000B6F7A" w:rsidRDefault="00920DCF" w:rsidP="00920DCF">
      <w:pPr>
        <w:numPr>
          <w:ilvl w:val="0"/>
          <w:numId w:val="18"/>
        </w:numPr>
        <w:tabs>
          <w:tab w:val="num" w:pos="0"/>
        </w:tabs>
        <w:autoSpaceDE/>
        <w:ind w:left="0" w:firstLine="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Главный секретарь –</w:t>
      </w:r>
      <w:r w:rsidRPr="000B6F7A">
        <w:rPr>
          <w:sz w:val="24"/>
          <w:szCs w:val="24"/>
        </w:rPr>
        <w:tab/>
      </w:r>
      <w:r w:rsidRPr="000B6F7A">
        <w:rPr>
          <w:sz w:val="24"/>
          <w:szCs w:val="24"/>
        </w:rPr>
        <w:tab/>
      </w:r>
      <w:r w:rsidRPr="000B6F7A">
        <w:rPr>
          <w:sz w:val="24"/>
          <w:szCs w:val="24"/>
        </w:rPr>
        <w:tab/>
      </w:r>
      <w:r w:rsidRPr="000B6F7A">
        <w:rPr>
          <w:sz w:val="24"/>
          <w:szCs w:val="24"/>
        </w:rPr>
        <w:tab/>
      </w:r>
      <w:proofErr w:type="spellStart"/>
      <w:r w:rsidR="006A58F4">
        <w:rPr>
          <w:sz w:val="24"/>
          <w:szCs w:val="24"/>
        </w:rPr>
        <w:t>Никоненок</w:t>
      </w:r>
      <w:proofErr w:type="spellEnd"/>
      <w:r w:rsidR="006A58F4">
        <w:rPr>
          <w:sz w:val="24"/>
          <w:szCs w:val="24"/>
        </w:rPr>
        <w:t xml:space="preserve"> Ю.А. В19-0810  СС1К</w:t>
      </w:r>
    </w:p>
    <w:p w:rsidR="00920DCF" w:rsidRPr="000B6F7A" w:rsidRDefault="00920DCF" w:rsidP="00920DCF">
      <w:pPr>
        <w:numPr>
          <w:ilvl w:val="0"/>
          <w:numId w:val="18"/>
        </w:numPr>
        <w:tabs>
          <w:tab w:val="num" w:pos="0"/>
        </w:tabs>
        <w:autoSpaceDE/>
        <w:ind w:left="0" w:firstLine="0"/>
        <w:rPr>
          <w:sz w:val="24"/>
          <w:szCs w:val="24"/>
        </w:rPr>
      </w:pPr>
      <w:r w:rsidRPr="000B6F7A">
        <w:rPr>
          <w:sz w:val="24"/>
          <w:szCs w:val="24"/>
        </w:rPr>
        <w:t>Технический</w:t>
      </w:r>
      <w:r>
        <w:rPr>
          <w:sz w:val="24"/>
          <w:szCs w:val="24"/>
        </w:rPr>
        <w:t xml:space="preserve"> комиссар</w:t>
      </w:r>
      <w:r w:rsidRPr="000B6F7A">
        <w:rPr>
          <w:sz w:val="24"/>
          <w:szCs w:val="24"/>
        </w:rPr>
        <w:tab/>
      </w:r>
      <w:r w:rsidRPr="000B6F7A">
        <w:rPr>
          <w:sz w:val="24"/>
          <w:szCs w:val="24"/>
        </w:rPr>
        <w:tab/>
      </w:r>
      <w:r w:rsidRPr="000B6F7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6F7A">
        <w:rPr>
          <w:sz w:val="24"/>
          <w:szCs w:val="24"/>
        </w:rPr>
        <w:t>Курбатов С.А. В1</w:t>
      </w:r>
      <w:r>
        <w:rPr>
          <w:sz w:val="24"/>
          <w:szCs w:val="24"/>
        </w:rPr>
        <w:t>9</w:t>
      </w:r>
      <w:r w:rsidRPr="000B6F7A">
        <w:rPr>
          <w:sz w:val="24"/>
          <w:szCs w:val="24"/>
        </w:rPr>
        <w:t xml:space="preserve"> </w:t>
      </w:r>
      <w:r>
        <w:rPr>
          <w:sz w:val="24"/>
          <w:szCs w:val="24"/>
        </w:rPr>
        <w:t>0751</w:t>
      </w:r>
      <w:r w:rsidRPr="000B6F7A">
        <w:rPr>
          <w:sz w:val="24"/>
          <w:szCs w:val="24"/>
        </w:rPr>
        <w:t xml:space="preserve"> СС1К</w:t>
      </w:r>
    </w:p>
    <w:p w:rsidR="00920DCF" w:rsidRPr="000B6F7A" w:rsidRDefault="00920DCF" w:rsidP="00920DCF">
      <w:pPr>
        <w:numPr>
          <w:ilvl w:val="0"/>
          <w:numId w:val="18"/>
        </w:numPr>
        <w:tabs>
          <w:tab w:val="num" w:pos="0"/>
        </w:tabs>
        <w:autoSpaceDE/>
        <w:ind w:left="0" w:firstLine="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 xml:space="preserve">Главный хронометрист – </w:t>
      </w:r>
      <w:r w:rsidRPr="000B6F7A">
        <w:rPr>
          <w:sz w:val="24"/>
          <w:szCs w:val="24"/>
        </w:rPr>
        <w:tab/>
      </w:r>
      <w:r w:rsidRPr="000B6F7A">
        <w:rPr>
          <w:sz w:val="24"/>
          <w:szCs w:val="24"/>
        </w:rPr>
        <w:tab/>
      </w:r>
      <w:r w:rsidRPr="000B6F7A">
        <w:rPr>
          <w:sz w:val="24"/>
          <w:szCs w:val="24"/>
        </w:rPr>
        <w:tab/>
      </w:r>
      <w:r w:rsidR="006A58F4">
        <w:rPr>
          <w:sz w:val="24"/>
          <w:szCs w:val="24"/>
        </w:rPr>
        <w:t xml:space="preserve">Пауков И. В19-3587 СС3К </w:t>
      </w:r>
      <w:r>
        <w:rPr>
          <w:sz w:val="24"/>
          <w:szCs w:val="24"/>
        </w:rPr>
        <w:t>СС2</w:t>
      </w:r>
      <w:r w:rsidRPr="000B6F7A">
        <w:rPr>
          <w:sz w:val="24"/>
          <w:szCs w:val="24"/>
        </w:rPr>
        <w:t>К</w:t>
      </w:r>
    </w:p>
    <w:p w:rsidR="00920DCF" w:rsidRPr="000B6F7A" w:rsidRDefault="00920DCF" w:rsidP="00920DCF">
      <w:pPr>
        <w:numPr>
          <w:ilvl w:val="0"/>
          <w:numId w:val="18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маршалов</w:t>
      </w:r>
      <w:r>
        <w:rPr>
          <w:sz w:val="24"/>
          <w:szCs w:val="24"/>
        </w:rPr>
        <w:tab/>
      </w:r>
      <w:r w:rsidRPr="000B6F7A"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6F7A">
        <w:rPr>
          <w:sz w:val="24"/>
          <w:szCs w:val="24"/>
        </w:rPr>
        <w:tab/>
      </w:r>
      <w:r w:rsidRPr="00AF792D">
        <w:rPr>
          <w:sz w:val="24"/>
          <w:szCs w:val="24"/>
        </w:rPr>
        <w:t>Херсонский Г</w:t>
      </w:r>
      <w:r>
        <w:rPr>
          <w:sz w:val="24"/>
          <w:szCs w:val="24"/>
        </w:rPr>
        <w:t>.</w:t>
      </w:r>
      <w:r w:rsidRPr="00AF792D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AF792D">
        <w:rPr>
          <w:sz w:val="24"/>
          <w:szCs w:val="24"/>
        </w:rPr>
        <w:t xml:space="preserve"> </w:t>
      </w:r>
      <w:r w:rsidRPr="00B12B90">
        <w:rPr>
          <w:sz w:val="24"/>
          <w:szCs w:val="24"/>
        </w:rPr>
        <w:t>В</w:t>
      </w:r>
      <w:r>
        <w:rPr>
          <w:sz w:val="24"/>
          <w:szCs w:val="24"/>
        </w:rPr>
        <w:t>19</w:t>
      </w:r>
      <w:r w:rsidRPr="00AF792D">
        <w:rPr>
          <w:sz w:val="24"/>
          <w:szCs w:val="24"/>
        </w:rPr>
        <w:t>-</w:t>
      </w:r>
      <w:r>
        <w:rPr>
          <w:sz w:val="24"/>
          <w:szCs w:val="24"/>
        </w:rPr>
        <w:t>0777 СС</w:t>
      </w:r>
      <w:r w:rsidRPr="00AF792D">
        <w:rPr>
          <w:sz w:val="24"/>
          <w:szCs w:val="24"/>
        </w:rPr>
        <w:t>2К</w:t>
      </w:r>
    </w:p>
    <w:p w:rsidR="00920DCF" w:rsidRPr="00AF792D" w:rsidRDefault="00920DCF" w:rsidP="00920DCF">
      <w:pPr>
        <w:numPr>
          <w:ilvl w:val="0"/>
          <w:numId w:val="18"/>
        </w:numPr>
        <w:tabs>
          <w:tab w:val="num" w:pos="0"/>
        </w:tabs>
        <w:autoSpaceDE/>
        <w:ind w:left="0" w:firstLine="0"/>
        <w:jc w:val="both"/>
        <w:rPr>
          <w:sz w:val="24"/>
          <w:szCs w:val="24"/>
        </w:rPr>
      </w:pPr>
      <w:r w:rsidRPr="00AF792D">
        <w:rPr>
          <w:sz w:val="24"/>
          <w:szCs w:val="24"/>
        </w:rPr>
        <w:t>Главный врач соревнований –</w:t>
      </w:r>
      <w:r w:rsidRPr="00AF792D">
        <w:rPr>
          <w:sz w:val="24"/>
          <w:szCs w:val="24"/>
        </w:rPr>
        <w:tab/>
      </w:r>
      <w:r w:rsidRPr="00AF792D">
        <w:rPr>
          <w:sz w:val="24"/>
          <w:szCs w:val="24"/>
        </w:rPr>
        <w:tab/>
      </w:r>
      <w:r w:rsidRPr="00AF792D">
        <w:rPr>
          <w:sz w:val="24"/>
          <w:szCs w:val="24"/>
        </w:rPr>
        <w:tab/>
        <w:t>по назначению</w:t>
      </w:r>
    </w:p>
    <w:p w:rsidR="00432DE1" w:rsidRPr="009F0F25" w:rsidRDefault="001134C0" w:rsidP="00E24A72">
      <w:pPr>
        <w:numPr>
          <w:ilvl w:val="0"/>
          <w:numId w:val="18"/>
        </w:numPr>
        <w:tabs>
          <w:tab w:val="num" w:pos="0"/>
        </w:tabs>
        <w:autoSpaceDE/>
        <w:ind w:left="0" w:firstLine="0"/>
        <w:jc w:val="both"/>
        <w:rPr>
          <w:sz w:val="24"/>
          <w:szCs w:val="24"/>
        </w:rPr>
      </w:pPr>
      <w:r w:rsidRPr="009F0F25">
        <w:rPr>
          <w:sz w:val="24"/>
          <w:szCs w:val="24"/>
        </w:rPr>
        <w:t>Директор соревнований –</w:t>
      </w:r>
      <w:r w:rsidRPr="009F0F25">
        <w:rPr>
          <w:sz w:val="24"/>
          <w:szCs w:val="24"/>
        </w:rPr>
        <w:tab/>
      </w:r>
      <w:r w:rsidRPr="009F0F25">
        <w:rPr>
          <w:sz w:val="24"/>
          <w:szCs w:val="24"/>
        </w:rPr>
        <w:tab/>
      </w:r>
      <w:r w:rsidRPr="009F0F25">
        <w:rPr>
          <w:sz w:val="24"/>
          <w:szCs w:val="24"/>
        </w:rPr>
        <w:tab/>
      </w:r>
      <w:r w:rsidR="006A58F4">
        <w:rPr>
          <w:sz w:val="24"/>
          <w:szCs w:val="24"/>
        </w:rPr>
        <w:t>Купцов К.</w:t>
      </w:r>
      <w:r w:rsidR="00920DCF" w:rsidRPr="00920DCF">
        <w:rPr>
          <w:sz w:val="24"/>
          <w:szCs w:val="24"/>
        </w:rPr>
        <w:t xml:space="preserve"> </w:t>
      </w:r>
    </w:p>
    <w:p w:rsidR="00432DE1" w:rsidRDefault="00432DE1" w:rsidP="00E24A72">
      <w:pPr>
        <w:tabs>
          <w:tab w:val="left" w:pos="0"/>
        </w:tabs>
        <w:autoSpaceDE/>
        <w:rPr>
          <w:sz w:val="24"/>
          <w:szCs w:val="24"/>
        </w:rPr>
      </w:pPr>
    </w:p>
    <w:p w:rsidR="00FA78B4" w:rsidRDefault="00FA78B4" w:rsidP="00E24A72">
      <w:pPr>
        <w:tabs>
          <w:tab w:val="left" w:pos="0"/>
        </w:tabs>
        <w:autoSpaceDE/>
        <w:rPr>
          <w:sz w:val="24"/>
          <w:szCs w:val="24"/>
        </w:rPr>
      </w:pPr>
    </w:p>
    <w:p w:rsidR="00FA78B4" w:rsidRDefault="00FA78B4" w:rsidP="00E24A72">
      <w:pPr>
        <w:tabs>
          <w:tab w:val="left" w:pos="0"/>
        </w:tabs>
        <w:autoSpaceDE/>
        <w:rPr>
          <w:sz w:val="24"/>
          <w:szCs w:val="24"/>
        </w:rPr>
      </w:pPr>
    </w:p>
    <w:p w:rsidR="00FA78B4" w:rsidRPr="000B6F7A" w:rsidRDefault="00FA78B4" w:rsidP="00E24A72">
      <w:pPr>
        <w:tabs>
          <w:tab w:val="left" w:pos="0"/>
        </w:tabs>
        <w:autoSpaceDE/>
        <w:rPr>
          <w:sz w:val="24"/>
          <w:szCs w:val="24"/>
        </w:rPr>
      </w:pPr>
    </w:p>
    <w:p w:rsidR="0032166C" w:rsidRPr="000B6F7A" w:rsidRDefault="0032166C" w:rsidP="00DA50D6">
      <w:pPr>
        <w:numPr>
          <w:ilvl w:val="0"/>
          <w:numId w:val="3"/>
        </w:numPr>
        <w:tabs>
          <w:tab w:val="left" w:pos="720"/>
        </w:tabs>
        <w:autoSpaceDE/>
        <w:jc w:val="center"/>
        <w:rPr>
          <w:b/>
          <w:caps/>
          <w:sz w:val="24"/>
          <w:szCs w:val="24"/>
        </w:rPr>
      </w:pPr>
      <w:r w:rsidRPr="000B6F7A">
        <w:rPr>
          <w:b/>
          <w:caps/>
          <w:sz w:val="24"/>
          <w:szCs w:val="24"/>
        </w:rPr>
        <w:t>Программа соревнований</w:t>
      </w:r>
    </w:p>
    <w:p w:rsidR="00863CA4" w:rsidRPr="000B6F7A" w:rsidRDefault="00863CA4" w:rsidP="00863CA4">
      <w:pPr>
        <w:autoSpaceDE/>
        <w:ind w:left="720"/>
        <w:rPr>
          <w:b/>
          <w:caps/>
          <w:sz w:val="24"/>
          <w:szCs w:val="24"/>
        </w:rPr>
      </w:pPr>
    </w:p>
    <w:tbl>
      <w:tblPr>
        <w:tblW w:w="949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69"/>
        <w:gridCol w:w="1843"/>
        <w:gridCol w:w="3685"/>
      </w:tblGrid>
      <w:tr w:rsidR="000A3970" w:rsidRPr="000B6F7A" w:rsidTr="006076A2">
        <w:tc>
          <w:tcPr>
            <w:tcW w:w="3969" w:type="dxa"/>
          </w:tcPr>
          <w:p w:rsidR="000A3970" w:rsidRPr="000B6F7A" w:rsidRDefault="000A3970" w:rsidP="009E14AA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Начало приема предварительных заявок</w:t>
            </w:r>
          </w:p>
        </w:tc>
        <w:tc>
          <w:tcPr>
            <w:tcW w:w="1843" w:type="dxa"/>
          </w:tcPr>
          <w:p w:rsidR="000A3970" w:rsidRPr="000B6F7A" w:rsidRDefault="00920DCF" w:rsidP="004B6443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15.05.19</w:t>
            </w:r>
          </w:p>
        </w:tc>
        <w:tc>
          <w:tcPr>
            <w:tcW w:w="3685" w:type="dxa"/>
          </w:tcPr>
          <w:p w:rsidR="000A3970" w:rsidRDefault="000A3970" w:rsidP="006F78F0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Почта:</w:t>
            </w:r>
            <w:r w:rsidR="00B06BAB">
              <w:rPr>
                <w:sz w:val="24"/>
                <w:szCs w:val="24"/>
                <w:lang w:val="en-US"/>
              </w:rPr>
              <w:t xml:space="preserve"> </w:t>
            </w:r>
            <w:r w:rsidR="006A58F4">
              <w:rPr>
                <w:sz w:val="24"/>
                <w:szCs w:val="24"/>
                <w:lang w:val="en-US"/>
              </w:rPr>
              <w:t>fasmo50@yandex.ru</w:t>
            </w:r>
          </w:p>
          <w:p w:rsidR="00B06BAB" w:rsidRPr="00B06BAB" w:rsidRDefault="00B06BAB" w:rsidP="006F78F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 kanik@mail.ru</w:t>
            </w:r>
          </w:p>
        </w:tc>
      </w:tr>
      <w:tr w:rsidR="000A3970" w:rsidRPr="000B6F7A" w:rsidTr="006076A2">
        <w:tc>
          <w:tcPr>
            <w:tcW w:w="3969" w:type="dxa"/>
          </w:tcPr>
          <w:p w:rsidR="000A3970" w:rsidRPr="000B6F7A" w:rsidRDefault="000A3970" w:rsidP="009E14AA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Окончание приема предварител</w:t>
            </w:r>
            <w:r w:rsidRPr="000B6F7A">
              <w:rPr>
                <w:sz w:val="24"/>
                <w:szCs w:val="24"/>
              </w:rPr>
              <w:t>ь</w:t>
            </w:r>
            <w:r w:rsidRPr="000B6F7A">
              <w:rPr>
                <w:sz w:val="24"/>
                <w:szCs w:val="24"/>
              </w:rPr>
              <w:t>ных заявок</w:t>
            </w:r>
          </w:p>
        </w:tc>
        <w:tc>
          <w:tcPr>
            <w:tcW w:w="1843" w:type="dxa"/>
          </w:tcPr>
          <w:p w:rsidR="000A3970" w:rsidRPr="000B6F7A" w:rsidRDefault="00920DCF" w:rsidP="004B6443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13.06</w:t>
            </w:r>
            <w:r w:rsidR="00283EDF">
              <w:rPr>
                <w:b/>
                <w:sz w:val="24"/>
                <w:szCs w:val="24"/>
                <w:u w:val="single"/>
              </w:rPr>
              <w:t>.19</w:t>
            </w:r>
          </w:p>
        </w:tc>
        <w:tc>
          <w:tcPr>
            <w:tcW w:w="3685" w:type="dxa"/>
          </w:tcPr>
          <w:p w:rsidR="000A3970" w:rsidRDefault="000A3970" w:rsidP="006A58F4">
            <w:pPr>
              <w:rPr>
                <w:sz w:val="24"/>
                <w:szCs w:val="24"/>
                <w:lang w:val="en-US"/>
              </w:rPr>
            </w:pPr>
            <w:r w:rsidRPr="000B6F7A">
              <w:rPr>
                <w:sz w:val="24"/>
                <w:szCs w:val="24"/>
              </w:rPr>
              <w:t>Почта:</w:t>
            </w:r>
            <w:r w:rsidR="00B06BAB">
              <w:rPr>
                <w:sz w:val="24"/>
                <w:szCs w:val="24"/>
                <w:lang w:val="en-US"/>
              </w:rPr>
              <w:t xml:space="preserve"> </w:t>
            </w:r>
            <w:r w:rsidR="006A58F4">
              <w:rPr>
                <w:sz w:val="24"/>
                <w:szCs w:val="24"/>
                <w:lang w:val="en-US"/>
              </w:rPr>
              <w:t>fasmo50@yandex.ru</w:t>
            </w:r>
          </w:p>
          <w:p w:rsidR="00B06BAB" w:rsidRPr="00B06BAB" w:rsidRDefault="00B06BAB" w:rsidP="006A58F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 kanik@mail.ru</w:t>
            </w:r>
          </w:p>
        </w:tc>
      </w:tr>
      <w:tr w:rsidR="000A3970" w:rsidRPr="000B6F7A" w:rsidTr="006076A2">
        <w:tc>
          <w:tcPr>
            <w:tcW w:w="3969" w:type="dxa"/>
          </w:tcPr>
          <w:p w:rsidR="000A3970" w:rsidRPr="000B6F7A" w:rsidRDefault="000A3970" w:rsidP="009E14AA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Регистрация участников,</w:t>
            </w:r>
          </w:p>
          <w:p w:rsidR="000A3970" w:rsidRPr="000B6F7A" w:rsidRDefault="000A3970" w:rsidP="009E14AA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технический и медицинский ко</w:t>
            </w:r>
            <w:r w:rsidRPr="000B6F7A">
              <w:rPr>
                <w:sz w:val="24"/>
                <w:szCs w:val="24"/>
              </w:rPr>
              <w:t>н</w:t>
            </w:r>
            <w:r w:rsidRPr="000B6F7A">
              <w:rPr>
                <w:sz w:val="24"/>
                <w:szCs w:val="24"/>
              </w:rPr>
              <w:t>троль</w:t>
            </w:r>
          </w:p>
        </w:tc>
        <w:tc>
          <w:tcPr>
            <w:tcW w:w="1843" w:type="dxa"/>
          </w:tcPr>
          <w:p w:rsidR="000A3970" w:rsidRPr="000B6F7A" w:rsidRDefault="00920DCF" w:rsidP="00DD05E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15.06</w:t>
            </w:r>
            <w:r w:rsidR="00283EDF">
              <w:rPr>
                <w:b/>
                <w:sz w:val="24"/>
                <w:szCs w:val="24"/>
                <w:u w:val="single"/>
              </w:rPr>
              <w:t>.19</w:t>
            </w:r>
          </w:p>
          <w:p w:rsidR="000A3970" w:rsidRPr="000B6F7A" w:rsidRDefault="00283EDF" w:rsidP="00920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07.30 – 9</w:t>
            </w:r>
            <w:r w:rsidR="000A3970" w:rsidRPr="000B6F7A">
              <w:rPr>
                <w:sz w:val="24"/>
                <w:szCs w:val="24"/>
              </w:rPr>
              <w:t>.</w:t>
            </w:r>
            <w:r w:rsidR="00920DCF">
              <w:rPr>
                <w:sz w:val="24"/>
                <w:szCs w:val="24"/>
              </w:rPr>
              <w:t>3</w:t>
            </w:r>
            <w:r w:rsidR="000A3970" w:rsidRPr="000B6F7A">
              <w:rPr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0A3970" w:rsidRPr="000B6F7A" w:rsidRDefault="000A3970" w:rsidP="009E14AA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Трасса, парк стоянка, судейская площадка</w:t>
            </w:r>
          </w:p>
        </w:tc>
      </w:tr>
      <w:tr w:rsidR="000A3970" w:rsidRPr="000B6F7A" w:rsidTr="006076A2">
        <w:tc>
          <w:tcPr>
            <w:tcW w:w="3969" w:type="dxa"/>
          </w:tcPr>
          <w:p w:rsidR="000A3970" w:rsidRPr="000B6F7A" w:rsidRDefault="000A3970" w:rsidP="009E14AA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Собрание участников</w:t>
            </w:r>
          </w:p>
        </w:tc>
        <w:tc>
          <w:tcPr>
            <w:tcW w:w="1843" w:type="dxa"/>
          </w:tcPr>
          <w:p w:rsidR="000A3970" w:rsidRPr="000B6F7A" w:rsidRDefault="00920DCF" w:rsidP="00283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  <w:r w:rsidRPr="000B6F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685" w:type="dxa"/>
          </w:tcPr>
          <w:p w:rsidR="000A3970" w:rsidRPr="000B6F7A" w:rsidRDefault="000A3970" w:rsidP="009E14AA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Трасса, судейская площадка</w:t>
            </w:r>
          </w:p>
        </w:tc>
      </w:tr>
      <w:tr w:rsidR="000A3970" w:rsidRPr="000B6F7A" w:rsidTr="006076A2">
        <w:tc>
          <w:tcPr>
            <w:tcW w:w="3969" w:type="dxa"/>
          </w:tcPr>
          <w:p w:rsidR="000A3970" w:rsidRPr="000B6F7A" w:rsidRDefault="000A3970" w:rsidP="009E14AA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 xml:space="preserve">Свободная тренировка по классам и хронометрируемая тренировка. </w:t>
            </w:r>
          </w:p>
        </w:tc>
        <w:tc>
          <w:tcPr>
            <w:tcW w:w="1843" w:type="dxa"/>
          </w:tcPr>
          <w:p w:rsidR="000A3970" w:rsidRPr="000B6F7A" w:rsidRDefault="00920DCF" w:rsidP="00283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  <w:r w:rsidRPr="000B6F7A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Pr="000B6F7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0B6F7A">
              <w:rPr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0A3970" w:rsidRPr="000B6F7A" w:rsidRDefault="000A3970" w:rsidP="009E14AA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Трасса</w:t>
            </w:r>
          </w:p>
        </w:tc>
      </w:tr>
      <w:tr w:rsidR="000A3970" w:rsidRPr="000B6F7A" w:rsidTr="006076A2">
        <w:tc>
          <w:tcPr>
            <w:tcW w:w="3969" w:type="dxa"/>
          </w:tcPr>
          <w:p w:rsidR="000A3970" w:rsidRPr="000B6F7A" w:rsidRDefault="000A3970" w:rsidP="009E14AA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Открытие соревнований</w:t>
            </w:r>
          </w:p>
        </w:tc>
        <w:tc>
          <w:tcPr>
            <w:tcW w:w="1843" w:type="dxa"/>
          </w:tcPr>
          <w:p w:rsidR="000A3970" w:rsidRPr="000B6F7A" w:rsidRDefault="00920DCF" w:rsidP="00FA5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A60842">
              <w:rPr>
                <w:sz w:val="24"/>
                <w:szCs w:val="24"/>
              </w:rPr>
              <w:t>.</w:t>
            </w:r>
            <w:r w:rsidRPr="000B6F7A">
              <w:rPr>
                <w:sz w:val="24"/>
                <w:szCs w:val="24"/>
              </w:rPr>
              <w:t>0</w:t>
            </w:r>
            <w:r w:rsidRPr="00A60842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2</w:t>
            </w:r>
            <w:r w:rsidRPr="00A60842">
              <w:rPr>
                <w:sz w:val="24"/>
                <w:szCs w:val="24"/>
              </w:rPr>
              <w:t>.</w:t>
            </w:r>
            <w:r w:rsidRPr="000B6F7A">
              <w:rPr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0A3970" w:rsidRPr="000B6F7A" w:rsidRDefault="000A3970" w:rsidP="009E14AA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Трасса, судейская площадка</w:t>
            </w:r>
          </w:p>
        </w:tc>
      </w:tr>
      <w:tr w:rsidR="000A3970" w:rsidRPr="000B6F7A" w:rsidTr="006076A2">
        <w:tc>
          <w:tcPr>
            <w:tcW w:w="3969" w:type="dxa"/>
          </w:tcPr>
          <w:p w:rsidR="000A3970" w:rsidRPr="000B6F7A" w:rsidRDefault="000A3970" w:rsidP="009E14AA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Заезды по классам</w:t>
            </w:r>
          </w:p>
        </w:tc>
        <w:tc>
          <w:tcPr>
            <w:tcW w:w="1843" w:type="dxa"/>
          </w:tcPr>
          <w:p w:rsidR="000A3970" w:rsidRPr="000B6F7A" w:rsidRDefault="00920DCF" w:rsidP="00DD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12.30-17.00</w:t>
            </w:r>
          </w:p>
        </w:tc>
        <w:tc>
          <w:tcPr>
            <w:tcW w:w="3685" w:type="dxa"/>
          </w:tcPr>
          <w:p w:rsidR="000A3970" w:rsidRPr="000B6F7A" w:rsidRDefault="000A3970" w:rsidP="009E14AA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Трасса</w:t>
            </w:r>
          </w:p>
        </w:tc>
      </w:tr>
      <w:tr w:rsidR="000A3970" w:rsidRPr="000B6F7A" w:rsidTr="006076A2">
        <w:tc>
          <w:tcPr>
            <w:tcW w:w="3969" w:type="dxa"/>
          </w:tcPr>
          <w:p w:rsidR="000A3970" w:rsidRPr="000B6F7A" w:rsidRDefault="000A3970" w:rsidP="009E14AA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Награждение победителей и приз</w:t>
            </w:r>
            <w:r w:rsidRPr="000B6F7A">
              <w:rPr>
                <w:sz w:val="24"/>
                <w:szCs w:val="24"/>
              </w:rPr>
              <w:t>ё</w:t>
            </w:r>
            <w:r w:rsidRPr="000B6F7A">
              <w:rPr>
                <w:sz w:val="24"/>
                <w:szCs w:val="24"/>
              </w:rPr>
              <w:t>ров</w:t>
            </w:r>
          </w:p>
        </w:tc>
        <w:tc>
          <w:tcPr>
            <w:tcW w:w="1843" w:type="dxa"/>
          </w:tcPr>
          <w:p w:rsidR="000A3970" w:rsidRPr="000B6F7A" w:rsidRDefault="00920DCF" w:rsidP="00671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18.00-18.3</w:t>
            </w:r>
            <w:r w:rsidRPr="000B6F7A">
              <w:rPr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0A3970" w:rsidRPr="000B6F7A" w:rsidRDefault="000A3970" w:rsidP="009E14AA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Трасса, судейская площадка</w:t>
            </w:r>
          </w:p>
        </w:tc>
      </w:tr>
    </w:tbl>
    <w:p w:rsidR="00804C08" w:rsidRPr="000B6F7A" w:rsidRDefault="00804C08" w:rsidP="00804C08">
      <w:pPr>
        <w:tabs>
          <w:tab w:val="left" w:pos="0"/>
        </w:tabs>
        <w:autoSpaceDE/>
        <w:jc w:val="center"/>
        <w:rPr>
          <w:b/>
          <w:sz w:val="24"/>
          <w:szCs w:val="24"/>
        </w:rPr>
      </w:pPr>
    </w:p>
    <w:p w:rsidR="00863CA4" w:rsidRPr="000B6F7A" w:rsidRDefault="003B307E" w:rsidP="003B307E">
      <w:pPr>
        <w:tabs>
          <w:tab w:val="left" w:pos="0"/>
        </w:tabs>
        <w:autoSpaceDE/>
        <w:rPr>
          <w:i/>
          <w:sz w:val="24"/>
          <w:szCs w:val="24"/>
          <w:u w:val="single"/>
        </w:rPr>
      </w:pPr>
      <w:r w:rsidRPr="000B6F7A">
        <w:rPr>
          <w:i/>
          <w:sz w:val="24"/>
          <w:szCs w:val="24"/>
          <w:u w:val="single"/>
        </w:rPr>
        <w:t>Уточненное расписание будет объявлено после проведения АП</w:t>
      </w:r>
    </w:p>
    <w:p w:rsidR="009651B6" w:rsidRPr="000B6F7A" w:rsidRDefault="009651B6" w:rsidP="00804C08">
      <w:pPr>
        <w:tabs>
          <w:tab w:val="left" w:pos="0"/>
        </w:tabs>
        <w:autoSpaceDE/>
        <w:jc w:val="center"/>
        <w:rPr>
          <w:b/>
          <w:sz w:val="24"/>
          <w:szCs w:val="24"/>
        </w:rPr>
      </w:pPr>
    </w:p>
    <w:p w:rsidR="00590B9F" w:rsidRDefault="00590B9F" w:rsidP="00804C08">
      <w:pPr>
        <w:tabs>
          <w:tab w:val="left" w:pos="0"/>
        </w:tabs>
        <w:autoSpaceDE/>
        <w:jc w:val="center"/>
        <w:rPr>
          <w:b/>
          <w:sz w:val="24"/>
          <w:szCs w:val="24"/>
        </w:rPr>
      </w:pPr>
    </w:p>
    <w:p w:rsidR="00CE296B" w:rsidRPr="000B6F7A" w:rsidRDefault="00804C08" w:rsidP="00B17BA8">
      <w:pPr>
        <w:tabs>
          <w:tab w:val="left" w:pos="0"/>
        </w:tabs>
        <w:autoSpaceDE/>
        <w:jc w:val="center"/>
        <w:rPr>
          <w:b/>
          <w:sz w:val="24"/>
          <w:szCs w:val="24"/>
        </w:rPr>
      </w:pPr>
      <w:r w:rsidRPr="000B6F7A">
        <w:rPr>
          <w:b/>
          <w:sz w:val="24"/>
          <w:szCs w:val="24"/>
        </w:rPr>
        <w:lastRenderedPageBreak/>
        <w:t>5.</w:t>
      </w:r>
      <w:r w:rsidRPr="000B6F7A">
        <w:rPr>
          <w:b/>
          <w:sz w:val="24"/>
          <w:szCs w:val="24"/>
        </w:rPr>
        <w:tab/>
      </w:r>
      <w:r w:rsidR="00CE296B" w:rsidRPr="000B6F7A">
        <w:rPr>
          <w:b/>
          <w:sz w:val="24"/>
          <w:szCs w:val="24"/>
        </w:rPr>
        <w:t>СВЕД</w:t>
      </w:r>
      <w:r w:rsidRPr="000B6F7A">
        <w:rPr>
          <w:b/>
          <w:sz w:val="24"/>
          <w:szCs w:val="24"/>
        </w:rPr>
        <w:t>ЕН</w:t>
      </w:r>
      <w:r w:rsidR="00CE296B" w:rsidRPr="000B6F7A">
        <w:rPr>
          <w:b/>
          <w:sz w:val="24"/>
          <w:szCs w:val="24"/>
        </w:rPr>
        <w:t>ИЯ О ТРАССЕ</w:t>
      </w:r>
    </w:p>
    <w:p w:rsidR="00742ED6" w:rsidRPr="000B6F7A" w:rsidRDefault="00804C08" w:rsidP="00DA50D6">
      <w:pPr>
        <w:autoSpaceDN w:val="0"/>
        <w:ind w:firstLine="567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5.1.</w:t>
      </w:r>
      <w:r w:rsidRPr="000B6F7A">
        <w:rPr>
          <w:sz w:val="24"/>
          <w:szCs w:val="24"/>
        </w:rPr>
        <w:tab/>
      </w:r>
      <w:r w:rsidR="00C37B07" w:rsidRPr="000B6F7A">
        <w:rPr>
          <w:sz w:val="24"/>
          <w:szCs w:val="24"/>
        </w:rPr>
        <w:t xml:space="preserve">Трасса расположена в </w:t>
      </w:r>
      <w:r w:rsidR="00ED3B87">
        <w:rPr>
          <w:sz w:val="24"/>
          <w:szCs w:val="24"/>
        </w:rPr>
        <w:t xml:space="preserve">Пушкинском районе, М.О., деревня </w:t>
      </w:r>
      <w:proofErr w:type="spellStart"/>
      <w:r w:rsidR="00ED3B87">
        <w:rPr>
          <w:sz w:val="24"/>
          <w:szCs w:val="24"/>
        </w:rPr>
        <w:t>Братовщина</w:t>
      </w:r>
      <w:proofErr w:type="spellEnd"/>
      <w:r w:rsidR="00ED3B87">
        <w:rPr>
          <w:sz w:val="24"/>
          <w:szCs w:val="24"/>
        </w:rPr>
        <w:t>. Длина тра</w:t>
      </w:r>
      <w:r w:rsidR="00ED3B87">
        <w:rPr>
          <w:sz w:val="24"/>
          <w:szCs w:val="24"/>
        </w:rPr>
        <w:t>с</w:t>
      </w:r>
      <w:r w:rsidR="00ED3B87">
        <w:rPr>
          <w:sz w:val="24"/>
          <w:szCs w:val="24"/>
        </w:rPr>
        <w:t>сы 107</w:t>
      </w:r>
      <w:r w:rsidR="00C37B07" w:rsidRPr="000B6F7A">
        <w:rPr>
          <w:sz w:val="24"/>
          <w:szCs w:val="24"/>
        </w:rPr>
        <w:t xml:space="preserve">0 метров. Минимальная ширина </w:t>
      </w:r>
      <w:r w:rsidR="00DE708A">
        <w:rPr>
          <w:sz w:val="24"/>
          <w:szCs w:val="24"/>
        </w:rPr>
        <w:t>9 метров, максимальная ширина 14</w:t>
      </w:r>
      <w:r w:rsidR="00C37B07" w:rsidRPr="000B6F7A">
        <w:rPr>
          <w:sz w:val="24"/>
          <w:szCs w:val="24"/>
        </w:rPr>
        <w:t xml:space="preserve"> метров, пе</w:t>
      </w:r>
      <w:r w:rsidR="00ED3B87">
        <w:rPr>
          <w:sz w:val="24"/>
          <w:szCs w:val="24"/>
        </w:rPr>
        <w:t>репад высот 4.5</w:t>
      </w:r>
      <w:r w:rsidR="00C37B07" w:rsidRPr="000B6F7A">
        <w:rPr>
          <w:sz w:val="24"/>
          <w:szCs w:val="24"/>
        </w:rPr>
        <w:t xml:space="preserve"> метра. Покрытие трассы </w:t>
      </w:r>
      <w:r w:rsidR="00742ED6" w:rsidRPr="000B6F7A">
        <w:rPr>
          <w:sz w:val="24"/>
          <w:szCs w:val="24"/>
        </w:rPr>
        <w:t>–</w:t>
      </w:r>
      <w:r w:rsidR="00ED3B87">
        <w:rPr>
          <w:sz w:val="24"/>
          <w:szCs w:val="24"/>
        </w:rPr>
        <w:t xml:space="preserve"> грунт</w:t>
      </w:r>
      <w:r w:rsidR="00742ED6" w:rsidRPr="000B6F7A">
        <w:rPr>
          <w:sz w:val="24"/>
          <w:szCs w:val="24"/>
        </w:rPr>
        <w:t xml:space="preserve">. </w:t>
      </w:r>
    </w:p>
    <w:p w:rsidR="00804C08" w:rsidRPr="000B6F7A" w:rsidRDefault="009B067B" w:rsidP="00DA50D6">
      <w:pPr>
        <w:autoSpaceDN w:val="0"/>
        <w:ind w:firstLine="567"/>
        <w:jc w:val="both"/>
        <w:rPr>
          <w:sz w:val="24"/>
          <w:szCs w:val="24"/>
        </w:rPr>
      </w:pPr>
      <w:r w:rsidRPr="000B6F7A">
        <w:rPr>
          <w:sz w:val="24"/>
          <w:szCs w:val="24"/>
        </w:rPr>
        <w:t xml:space="preserve">5.2. </w:t>
      </w:r>
      <w:r w:rsidR="00804C08" w:rsidRPr="000B6F7A">
        <w:rPr>
          <w:sz w:val="24"/>
          <w:szCs w:val="24"/>
        </w:rPr>
        <w:t>Трасса соответствует требованиям, предъявляемым к трассам для автомобильного кросса (Приложение 1 к ПРК-1</w:t>
      </w:r>
      <w:r w:rsidR="003B1415">
        <w:rPr>
          <w:sz w:val="24"/>
          <w:szCs w:val="24"/>
        </w:rPr>
        <w:t>9</w:t>
      </w:r>
      <w:r w:rsidR="00804C08" w:rsidRPr="000B6F7A">
        <w:rPr>
          <w:sz w:val="24"/>
          <w:szCs w:val="24"/>
        </w:rPr>
        <w:t>).</w:t>
      </w:r>
      <w:r w:rsidR="00614B39" w:rsidRPr="000B6F7A">
        <w:rPr>
          <w:sz w:val="24"/>
          <w:szCs w:val="24"/>
        </w:rPr>
        <w:t xml:space="preserve"> </w:t>
      </w:r>
      <w:r w:rsidR="00804C08" w:rsidRPr="000B6F7A">
        <w:rPr>
          <w:sz w:val="24"/>
          <w:szCs w:val="24"/>
        </w:rPr>
        <w:t xml:space="preserve">На трассе применяется </w:t>
      </w:r>
      <w:proofErr w:type="spellStart"/>
      <w:r w:rsidR="00804C08" w:rsidRPr="000B6F7A">
        <w:rPr>
          <w:sz w:val="24"/>
          <w:szCs w:val="24"/>
        </w:rPr>
        <w:t>флаговая</w:t>
      </w:r>
      <w:proofErr w:type="spellEnd"/>
      <w:r w:rsidR="00804C08" w:rsidRPr="000B6F7A">
        <w:rPr>
          <w:sz w:val="24"/>
          <w:szCs w:val="24"/>
        </w:rPr>
        <w:t xml:space="preserve"> сигнализация, </w:t>
      </w:r>
      <w:proofErr w:type="gramStart"/>
      <w:r w:rsidR="00804C08" w:rsidRPr="000B6F7A">
        <w:rPr>
          <w:sz w:val="24"/>
          <w:szCs w:val="24"/>
        </w:rPr>
        <w:t>согласно Приложения</w:t>
      </w:r>
      <w:proofErr w:type="gramEnd"/>
      <w:r w:rsidR="00614B39" w:rsidRPr="000B6F7A">
        <w:rPr>
          <w:sz w:val="24"/>
          <w:szCs w:val="24"/>
        </w:rPr>
        <w:t xml:space="preserve"> </w:t>
      </w:r>
      <w:r w:rsidR="00804C08" w:rsidRPr="000B6F7A">
        <w:rPr>
          <w:sz w:val="24"/>
          <w:szCs w:val="24"/>
        </w:rPr>
        <w:t>6 к ПРК-1</w:t>
      </w:r>
      <w:r w:rsidR="00F06F91" w:rsidRPr="000B6F7A">
        <w:rPr>
          <w:sz w:val="24"/>
          <w:szCs w:val="24"/>
        </w:rPr>
        <w:t>8</w:t>
      </w:r>
      <w:r w:rsidR="004B0D75" w:rsidRPr="000B6F7A">
        <w:rPr>
          <w:sz w:val="24"/>
          <w:szCs w:val="24"/>
        </w:rPr>
        <w:t>.</w:t>
      </w:r>
      <w:r w:rsidR="00B06BAB">
        <w:rPr>
          <w:sz w:val="24"/>
          <w:szCs w:val="24"/>
        </w:rPr>
        <w:t xml:space="preserve"> Старт дается флагом или светофором. Будет объявлено на Брифинге.</w:t>
      </w:r>
    </w:p>
    <w:p w:rsidR="006076A2" w:rsidRPr="000B6F7A" w:rsidRDefault="006076A2" w:rsidP="00CE296B">
      <w:pPr>
        <w:tabs>
          <w:tab w:val="left" w:pos="1134"/>
        </w:tabs>
        <w:autoSpaceDN w:val="0"/>
        <w:jc w:val="both"/>
        <w:rPr>
          <w:sz w:val="24"/>
          <w:szCs w:val="24"/>
        </w:rPr>
      </w:pPr>
    </w:p>
    <w:p w:rsidR="00CE296B" w:rsidRPr="000B6F7A" w:rsidRDefault="00CE296B" w:rsidP="00DA50D6">
      <w:pPr>
        <w:numPr>
          <w:ilvl w:val="0"/>
          <w:numId w:val="27"/>
        </w:numPr>
        <w:tabs>
          <w:tab w:val="clear" w:pos="990"/>
          <w:tab w:val="num" w:pos="0"/>
        </w:tabs>
        <w:autoSpaceDE/>
        <w:ind w:left="0" w:firstLine="0"/>
        <w:jc w:val="center"/>
        <w:rPr>
          <w:b/>
          <w:sz w:val="24"/>
          <w:szCs w:val="24"/>
        </w:rPr>
      </w:pPr>
      <w:r w:rsidRPr="000B6F7A">
        <w:rPr>
          <w:b/>
          <w:sz w:val="24"/>
          <w:szCs w:val="24"/>
        </w:rPr>
        <w:t>УСЛОВИЯ ПРОВЕДЕНИЯ СОРЕВНОВАНИЙ</w:t>
      </w:r>
    </w:p>
    <w:p w:rsidR="00863CA4" w:rsidRPr="000B6F7A" w:rsidRDefault="00863CA4" w:rsidP="00863CA4">
      <w:pPr>
        <w:tabs>
          <w:tab w:val="left" w:pos="0"/>
        </w:tabs>
        <w:autoSpaceDE/>
        <w:ind w:left="990"/>
        <w:rPr>
          <w:b/>
          <w:sz w:val="24"/>
          <w:szCs w:val="24"/>
        </w:rPr>
      </w:pPr>
    </w:p>
    <w:p w:rsidR="00CE296B" w:rsidRPr="000B6F7A" w:rsidRDefault="00CE296B" w:rsidP="00CE296B">
      <w:pPr>
        <w:numPr>
          <w:ilvl w:val="1"/>
          <w:numId w:val="27"/>
        </w:numPr>
        <w:tabs>
          <w:tab w:val="clear" w:pos="990"/>
          <w:tab w:val="num" w:pos="0"/>
          <w:tab w:val="left" w:pos="112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Система заездов будет определена и объявлена участникам после проведения админис</w:t>
      </w:r>
      <w:r w:rsidRPr="000B6F7A">
        <w:rPr>
          <w:sz w:val="24"/>
          <w:szCs w:val="24"/>
        </w:rPr>
        <w:t>т</w:t>
      </w:r>
      <w:r w:rsidRPr="000B6F7A">
        <w:rPr>
          <w:sz w:val="24"/>
          <w:szCs w:val="24"/>
        </w:rPr>
        <w:t>ративной проверки и вывешена на информационном табло.</w:t>
      </w:r>
    </w:p>
    <w:p w:rsidR="00CE296B" w:rsidRPr="000B6F7A" w:rsidRDefault="00CE296B" w:rsidP="00CE296B">
      <w:pPr>
        <w:numPr>
          <w:ilvl w:val="1"/>
          <w:numId w:val="27"/>
        </w:numPr>
        <w:tabs>
          <w:tab w:val="clear" w:pos="990"/>
          <w:tab w:val="num" w:pos="0"/>
          <w:tab w:val="left" w:pos="112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Старт заездов дается с места.</w:t>
      </w:r>
    </w:p>
    <w:p w:rsidR="00CE296B" w:rsidRPr="000B6F7A" w:rsidRDefault="00CE296B" w:rsidP="00CE296B">
      <w:pPr>
        <w:numPr>
          <w:ilvl w:val="1"/>
          <w:numId w:val="27"/>
        </w:numPr>
        <w:tabs>
          <w:tab w:val="clear" w:pos="990"/>
          <w:tab w:val="num" w:pos="0"/>
          <w:tab w:val="left" w:pos="112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После старта заезда участники следующего заезда выезжают в предстартовую зону и г</w:t>
      </w:r>
      <w:r w:rsidRPr="000B6F7A">
        <w:rPr>
          <w:sz w:val="24"/>
          <w:szCs w:val="24"/>
        </w:rPr>
        <w:t>о</w:t>
      </w:r>
      <w:r w:rsidRPr="000B6F7A">
        <w:rPr>
          <w:sz w:val="24"/>
          <w:szCs w:val="24"/>
        </w:rPr>
        <w:t>товятся к выезду на стартовую позицию. Выезд на старт производится по команде судьи на старте.</w:t>
      </w:r>
    </w:p>
    <w:p w:rsidR="00CE296B" w:rsidRPr="000B6F7A" w:rsidRDefault="00CE296B" w:rsidP="00CE296B">
      <w:pPr>
        <w:numPr>
          <w:ilvl w:val="1"/>
          <w:numId w:val="27"/>
        </w:numPr>
        <w:tabs>
          <w:tab w:val="clear" w:pos="990"/>
          <w:tab w:val="num" w:pos="0"/>
          <w:tab w:val="left" w:pos="112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 xml:space="preserve">Водители, опоздавшие на старт, к участию в заезде не допускаются. Контрольное время прибытия на старт – </w:t>
      </w:r>
      <w:r w:rsidR="0038082B" w:rsidRPr="000B6F7A">
        <w:rPr>
          <w:sz w:val="24"/>
          <w:szCs w:val="24"/>
        </w:rPr>
        <w:t>2</w:t>
      </w:r>
      <w:r w:rsidRPr="000B6F7A">
        <w:rPr>
          <w:sz w:val="24"/>
          <w:szCs w:val="24"/>
        </w:rPr>
        <w:t xml:space="preserve"> мин. после финиша предыдущего заезда.</w:t>
      </w:r>
    </w:p>
    <w:p w:rsidR="00CE296B" w:rsidRPr="000B6F7A" w:rsidRDefault="00CE296B" w:rsidP="00CE296B">
      <w:pPr>
        <w:numPr>
          <w:ilvl w:val="1"/>
          <w:numId w:val="27"/>
        </w:numPr>
        <w:tabs>
          <w:tab w:val="clear" w:pos="990"/>
          <w:tab w:val="num" w:pos="0"/>
          <w:tab w:val="left" w:pos="112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Наказание за фальстарт в соответствии с ПРК-</w:t>
      </w:r>
      <w:r w:rsidR="00487B58" w:rsidRPr="000B6F7A">
        <w:rPr>
          <w:sz w:val="24"/>
          <w:szCs w:val="24"/>
        </w:rPr>
        <w:t>1</w:t>
      </w:r>
      <w:r w:rsidR="003B1415">
        <w:rPr>
          <w:sz w:val="24"/>
          <w:szCs w:val="24"/>
        </w:rPr>
        <w:t>9</w:t>
      </w:r>
      <w:r w:rsidR="00487B58" w:rsidRPr="000B6F7A">
        <w:rPr>
          <w:sz w:val="24"/>
          <w:szCs w:val="24"/>
        </w:rPr>
        <w:t>.</w:t>
      </w:r>
    </w:p>
    <w:p w:rsidR="00CE296B" w:rsidRPr="000B6F7A" w:rsidRDefault="00CE296B" w:rsidP="00CE296B">
      <w:pPr>
        <w:numPr>
          <w:ilvl w:val="1"/>
          <w:numId w:val="27"/>
        </w:numPr>
        <w:tabs>
          <w:tab w:val="clear" w:pos="990"/>
          <w:tab w:val="num" w:pos="0"/>
          <w:tab w:val="left" w:pos="112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При движении по трассе спортсмен должен соблюдать «Правила поведения на трассе» (Приложение к СК РАФ</w:t>
      </w:r>
      <w:r w:rsidR="00487B58" w:rsidRPr="000B6F7A">
        <w:rPr>
          <w:sz w:val="24"/>
          <w:szCs w:val="24"/>
        </w:rPr>
        <w:t>).</w:t>
      </w:r>
      <w:r w:rsidRPr="000B6F7A">
        <w:rPr>
          <w:sz w:val="24"/>
          <w:szCs w:val="24"/>
        </w:rPr>
        <w:t xml:space="preserve"> Водители, нарушившие правила наказываются в соответствии со сводной таблицей </w:t>
      </w:r>
      <w:proofErr w:type="spellStart"/>
      <w:r w:rsidRPr="000B6F7A">
        <w:rPr>
          <w:sz w:val="24"/>
          <w:szCs w:val="24"/>
        </w:rPr>
        <w:t>пенализации</w:t>
      </w:r>
      <w:proofErr w:type="spellEnd"/>
      <w:r w:rsidRPr="000B6F7A">
        <w:rPr>
          <w:sz w:val="24"/>
          <w:szCs w:val="24"/>
        </w:rPr>
        <w:t xml:space="preserve"> (Приложение 7 к ПРК-</w:t>
      </w:r>
      <w:r w:rsidR="00487B58" w:rsidRPr="000B6F7A">
        <w:rPr>
          <w:sz w:val="24"/>
          <w:szCs w:val="24"/>
        </w:rPr>
        <w:t>1</w:t>
      </w:r>
      <w:r w:rsidR="003B1415">
        <w:rPr>
          <w:sz w:val="24"/>
          <w:szCs w:val="24"/>
        </w:rPr>
        <w:t>9</w:t>
      </w:r>
      <w:r w:rsidRPr="000B6F7A">
        <w:rPr>
          <w:sz w:val="24"/>
          <w:szCs w:val="24"/>
        </w:rPr>
        <w:t>).</w:t>
      </w:r>
    </w:p>
    <w:p w:rsidR="003B4790" w:rsidRPr="000B6F7A" w:rsidRDefault="003B4790" w:rsidP="00CE296B">
      <w:pPr>
        <w:numPr>
          <w:ilvl w:val="1"/>
          <w:numId w:val="27"/>
        </w:numPr>
        <w:tabs>
          <w:tab w:val="clear" w:pos="990"/>
          <w:tab w:val="num" w:pos="0"/>
          <w:tab w:val="left" w:pos="112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Система хронометража. Оба зачетных круга хронометрируются системой электронного хронометража, в аварийном случае в ручном режиме с точностью до 0,1 сек. Стоимость аренды датчика хронометража составляет – 500 (пятьсот) рублей.</w:t>
      </w:r>
    </w:p>
    <w:p w:rsidR="003B4790" w:rsidRPr="000B6F7A" w:rsidRDefault="00CE296B" w:rsidP="003B4790">
      <w:pPr>
        <w:numPr>
          <w:ilvl w:val="1"/>
          <w:numId w:val="27"/>
        </w:numPr>
        <w:tabs>
          <w:tab w:val="clear" w:pos="990"/>
          <w:tab w:val="num" w:pos="0"/>
          <w:tab w:val="left" w:pos="112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 xml:space="preserve">После окончания финального заезда без остановки все </w:t>
      </w:r>
      <w:r w:rsidR="003B307E" w:rsidRPr="000B6F7A">
        <w:rPr>
          <w:sz w:val="24"/>
          <w:szCs w:val="24"/>
        </w:rPr>
        <w:t>автомобили</w:t>
      </w:r>
      <w:r w:rsidRPr="000B6F7A">
        <w:rPr>
          <w:sz w:val="24"/>
          <w:szCs w:val="24"/>
        </w:rPr>
        <w:t xml:space="preserve"> заезжают в закрытый парк, </w:t>
      </w:r>
      <w:r w:rsidR="006A58F4">
        <w:rPr>
          <w:sz w:val="24"/>
          <w:szCs w:val="24"/>
        </w:rPr>
        <w:t>ГСК</w:t>
      </w:r>
      <w:r w:rsidR="00045455" w:rsidRPr="000B6F7A">
        <w:rPr>
          <w:sz w:val="24"/>
          <w:szCs w:val="24"/>
        </w:rPr>
        <w:t xml:space="preserve"> вправе проверить любые автомобили </w:t>
      </w:r>
      <w:r w:rsidRPr="000B6F7A">
        <w:rPr>
          <w:sz w:val="24"/>
          <w:szCs w:val="24"/>
        </w:rPr>
        <w:t xml:space="preserve">на предмет соответствия техническим </w:t>
      </w:r>
      <w:proofErr w:type="gramStart"/>
      <w:r w:rsidRPr="000B6F7A">
        <w:rPr>
          <w:sz w:val="24"/>
          <w:szCs w:val="24"/>
        </w:rPr>
        <w:t>требованиям</w:t>
      </w:r>
      <w:proofErr w:type="gramEnd"/>
      <w:r w:rsidR="006A58F4">
        <w:rPr>
          <w:sz w:val="24"/>
          <w:szCs w:val="24"/>
        </w:rPr>
        <w:t xml:space="preserve"> о чем будет объявлено на Собрании участников.</w:t>
      </w:r>
      <w:r w:rsidRPr="000B6F7A">
        <w:rPr>
          <w:sz w:val="24"/>
          <w:szCs w:val="24"/>
        </w:rPr>
        <w:t xml:space="preserve"> </w:t>
      </w:r>
      <w:proofErr w:type="gramStart"/>
      <w:r w:rsidR="00045455" w:rsidRPr="000B6F7A">
        <w:rPr>
          <w:sz w:val="24"/>
          <w:szCs w:val="24"/>
        </w:rPr>
        <w:t>В</w:t>
      </w:r>
      <w:r w:rsidRPr="000B6F7A">
        <w:rPr>
          <w:sz w:val="24"/>
          <w:szCs w:val="24"/>
        </w:rPr>
        <w:t>ремя</w:t>
      </w:r>
      <w:proofErr w:type="gramEnd"/>
      <w:r w:rsidRPr="000B6F7A">
        <w:rPr>
          <w:sz w:val="24"/>
          <w:szCs w:val="24"/>
        </w:rPr>
        <w:t xml:space="preserve"> установленное для подачи протеста (30 м</w:t>
      </w:r>
      <w:r w:rsidRPr="000B6F7A">
        <w:rPr>
          <w:sz w:val="24"/>
          <w:szCs w:val="24"/>
        </w:rPr>
        <w:t>и</w:t>
      </w:r>
      <w:r w:rsidRPr="000B6F7A">
        <w:rPr>
          <w:sz w:val="24"/>
          <w:szCs w:val="24"/>
        </w:rPr>
        <w:t>нут). Водитель должен сам поставить автомобиль в закрытый парк и в течени</w:t>
      </w:r>
      <w:r w:rsidR="00045455" w:rsidRPr="000B6F7A">
        <w:rPr>
          <w:sz w:val="24"/>
          <w:szCs w:val="24"/>
        </w:rPr>
        <w:t>е</w:t>
      </w:r>
      <w:r w:rsidRPr="000B6F7A">
        <w:rPr>
          <w:sz w:val="24"/>
          <w:szCs w:val="24"/>
        </w:rPr>
        <w:t xml:space="preserve"> 5 минут покинуть зону «Закрытого парка».</w:t>
      </w:r>
      <w:r w:rsidR="00614B39" w:rsidRPr="000B6F7A">
        <w:rPr>
          <w:sz w:val="24"/>
          <w:szCs w:val="24"/>
        </w:rPr>
        <w:t xml:space="preserve"> </w:t>
      </w:r>
    </w:p>
    <w:p w:rsidR="00614B39" w:rsidRPr="000B6F7A" w:rsidRDefault="00614B39" w:rsidP="003B4790">
      <w:pPr>
        <w:numPr>
          <w:ilvl w:val="1"/>
          <w:numId w:val="27"/>
        </w:numPr>
        <w:tabs>
          <w:tab w:val="clear" w:pos="990"/>
          <w:tab w:val="num" w:pos="0"/>
          <w:tab w:val="left" w:pos="112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Перед заездами в классе Д3-Мини будет проводиться взвешивание. После заездов у пе</w:t>
      </w:r>
      <w:r w:rsidRPr="000B6F7A">
        <w:rPr>
          <w:sz w:val="24"/>
          <w:szCs w:val="24"/>
        </w:rPr>
        <w:t>р</w:t>
      </w:r>
      <w:r w:rsidRPr="000B6F7A">
        <w:rPr>
          <w:sz w:val="24"/>
          <w:szCs w:val="24"/>
        </w:rPr>
        <w:t>вых четырех а</w:t>
      </w:r>
      <w:r w:rsidR="00274198" w:rsidRPr="000B6F7A">
        <w:rPr>
          <w:sz w:val="24"/>
          <w:szCs w:val="24"/>
        </w:rPr>
        <w:t xml:space="preserve">втомобилей будет </w:t>
      </w:r>
      <w:r w:rsidRPr="000B6F7A">
        <w:rPr>
          <w:sz w:val="24"/>
          <w:szCs w:val="24"/>
        </w:rPr>
        <w:t>проводиться вскрытие моторов</w:t>
      </w:r>
      <w:r w:rsidR="00A96C35" w:rsidRPr="000B6F7A">
        <w:rPr>
          <w:sz w:val="24"/>
          <w:szCs w:val="24"/>
        </w:rPr>
        <w:t xml:space="preserve"> техническим комиссаром</w:t>
      </w:r>
      <w:r w:rsidRPr="000B6F7A">
        <w:rPr>
          <w:sz w:val="24"/>
          <w:szCs w:val="24"/>
        </w:rPr>
        <w:t xml:space="preserve">. </w:t>
      </w:r>
    </w:p>
    <w:p w:rsidR="003B4790" w:rsidRPr="000B6F7A" w:rsidRDefault="003B4790" w:rsidP="003B4790">
      <w:pPr>
        <w:numPr>
          <w:ilvl w:val="1"/>
          <w:numId w:val="27"/>
        </w:numPr>
        <w:tabs>
          <w:tab w:val="clear" w:pos="990"/>
          <w:tab w:val="num" w:pos="0"/>
          <w:tab w:val="left" w:pos="112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Организатор вводит обязательную заправку автомобилей в спортивной дисциплине кросс «Д3-мини» топливом предоставленным фирмой «</w:t>
      </w:r>
      <w:r w:rsidRPr="000B6F7A">
        <w:rPr>
          <w:sz w:val="24"/>
          <w:szCs w:val="24"/>
          <w:lang w:val="en-US"/>
        </w:rPr>
        <w:t>Sky</w:t>
      </w:r>
      <w:r w:rsidRPr="000B6F7A">
        <w:rPr>
          <w:sz w:val="24"/>
          <w:szCs w:val="24"/>
        </w:rPr>
        <w:t>-</w:t>
      </w:r>
      <w:r w:rsidRPr="000B6F7A">
        <w:rPr>
          <w:sz w:val="24"/>
          <w:szCs w:val="24"/>
          <w:lang w:val="en-US"/>
        </w:rPr>
        <w:t>Fuels</w:t>
      </w:r>
      <w:r w:rsidRPr="000B6F7A">
        <w:rPr>
          <w:sz w:val="24"/>
          <w:szCs w:val="24"/>
        </w:rPr>
        <w:t>», что соответствует техническим требованиям двигателя HONDA GX-200 МОДЕЛИ SX4</w:t>
      </w:r>
      <w:proofErr w:type="gramStart"/>
      <w:r w:rsidRPr="000B6F7A">
        <w:rPr>
          <w:sz w:val="24"/>
          <w:szCs w:val="24"/>
        </w:rPr>
        <w:t xml:space="preserve"> И</w:t>
      </w:r>
      <w:proofErr w:type="gramEnd"/>
      <w:r w:rsidRPr="000B6F7A">
        <w:rPr>
          <w:sz w:val="24"/>
          <w:szCs w:val="24"/>
        </w:rPr>
        <w:t xml:space="preserve"> RHQ4 и двигателя LIFAN 168F2 (ДБГ 6,5)</w:t>
      </w:r>
      <w:r w:rsidR="00E45C9A" w:rsidRPr="000B6F7A">
        <w:rPr>
          <w:sz w:val="24"/>
          <w:szCs w:val="24"/>
        </w:rPr>
        <w:t>(класс Д3-мини)</w:t>
      </w:r>
      <w:r w:rsidRPr="000B6F7A">
        <w:rPr>
          <w:sz w:val="24"/>
          <w:szCs w:val="24"/>
        </w:rPr>
        <w:t xml:space="preserve">. Контроль топлива осуществляется </w:t>
      </w:r>
      <w:r w:rsidR="00F06F91" w:rsidRPr="000B6F7A">
        <w:rPr>
          <w:sz w:val="24"/>
          <w:szCs w:val="24"/>
        </w:rPr>
        <w:t>в течени</w:t>
      </w:r>
      <w:proofErr w:type="gramStart"/>
      <w:r w:rsidR="00F06F91" w:rsidRPr="000B6F7A">
        <w:rPr>
          <w:sz w:val="24"/>
          <w:szCs w:val="24"/>
        </w:rPr>
        <w:t>и</w:t>
      </w:r>
      <w:proofErr w:type="gramEnd"/>
      <w:r w:rsidR="00F06F91" w:rsidRPr="000B6F7A">
        <w:rPr>
          <w:sz w:val="24"/>
          <w:szCs w:val="24"/>
        </w:rPr>
        <w:t xml:space="preserve"> всего соревнования и </w:t>
      </w:r>
      <w:r w:rsidRPr="000B6F7A">
        <w:rPr>
          <w:sz w:val="24"/>
          <w:szCs w:val="24"/>
        </w:rPr>
        <w:t>после ф</w:t>
      </w:r>
      <w:r w:rsidRPr="000B6F7A">
        <w:rPr>
          <w:sz w:val="24"/>
          <w:szCs w:val="24"/>
        </w:rPr>
        <w:t>и</w:t>
      </w:r>
      <w:r w:rsidRPr="000B6F7A">
        <w:rPr>
          <w:sz w:val="24"/>
          <w:szCs w:val="24"/>
        </w:rPr>
        <w:t>нальных заездов.</w:t>
      </w:r>
    </w:p>
    <w:p w:rsidR="00CE296B" w:rsidRPr="00875B09" w:rsidRDefault="00CE296B" w:rsidP="00CE296B">
      <w:pPr>
        <w:numPr>
          <w:ilvl w:val="1"/>
          <w:numId w:val="27"/>
        </w:numPr>
        <w:tabs>
          <w:tab w:val="clear" w:pos="990"/>
          <w:tab w:val="num" w:pos="0"/>
          <w:tab w:val="left" w:pos="1120"/>
        </w:tabs>
        <w:autoSpaceDE/>
        <w:ind w:left="0" w:firstLine="420"/>
        <w:jc w:val="both"/>
        <w:rPr>
          <w:b/>
          <w:i/>
          <w:sz w:val="24"/>
          <w:szCs w:val="24"/>
        </w:rPr>
      </w:pPr>
      <w:r w:rsidRPr="000B6F7A">
        <w:rPr>
          <w:sz w:val="24"/>
          <w:szCs w:val="24"/>
        </w:rPr>
        <w:t>Протесты подаются в соответствии со СК РАФ на имя Руководителя гонки. Сумма зал</w:t>
      </w:r>
      <w:r w:rsidRPr="000B6F7A">
        <w:rPr>
          <w:sz w:val="24"/>
          <w:szCs w:val="24"/>
        </w:rPr>
        <w:t>о</w:t>
      </w:r>
      <w:r w:rsidRPr="000B6F7A">
        <w:rPr>
          <w:sz w:val="24"/>
          <w:szCs w:val="24"/>
        </w:rPr>
        <w:t xml:space="preserve">га за протест составляет </w:t>
      </w:r>
      <w:r w:rsidR="00487B58" w:rsidRPr="000B6F7A">
        <w:rPr>
          <w:sz w:val="24"/>
          <w:szCs w:val="24"/>
        </w:rPr>
        <w:t>5</w:t>
      </w:r>
      <w:r w:rsidRPr="000B6F7A">
        <w:rPr>
          <w:sz w:val="24"/>
          <w:szCs w:val="24"/>
        </w:rPr>
        <w:t>000 тысяч рублей.</w:t>
      </w:r>
      <w:r w:rsidR="00E45C9A" w:rsidRPr="000B6F7A">
        <w:rPr>
          <w:sz w:val="24"/>
          <w:szCs w:val="24"/>
        </w:rPr>
        <w:t xml:space="preserve"> Протест на гоночные инциденты будет рассматривать при предъявлении видео с видеокамеры (рекомендуем оснастить автомобили видеокамерами).</w:t>
      </w:r>
      <w:r w:rsidRPr="000B6F7A">
        <w:rPr>
          <w:sz w:val="24"/>
          <w:szCs w:val="24"/>
        </w:rPr>
        <w:t xml:space="preserve"> Пр</w:t>
      </w:r>
      <w:r w:rsidRPr="000B6F7A">
        <w:rPr>
          <w:sz w:val="24"/>
          <w:szCs w:val="24"/>
        </w:rPr>
        <w:t>о</w:t>
      </w:r>
      <w:r w:rsidRPr="000B6F7A">
        <w:rPr>
          <w:sz w:val="24"/>
          <w:szCs w:val="24"/>
        </w:rPr>
        <w:t>тест, связанный со вскрытием узлов и агрегатов дополнительно взимается 2500 руб.</w:t>
      </w:r>
    </w:p>
    <w:p w:rsidR="00875B09" w:rsidRPr="00590B9F" w:rsidRDefault="00875B09" w:rsidP="00CE296B">
      <w:pPr>
        <w:numPr>
          <w:ilvl w:val="1"/>
          <w:numId w:val="27"/>
        </w:numPr>
        <w:tabs>
          <w:tab w:val="clear" w:pos="990"/>
          <w:tab w:val="num" w:pos="0"/>
          <w:tab w:val="left" w:pos="1120"/>
        </w:tabs>
        <w:autoSpaceDE/>
        <w:ind w:left="0" w:firstLine="42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Наградная продукция предоставляются за счет средств отдела по делам молодежи физ</w:t>
      </w:r>
      <w:r>
        <w:rPr>
          <w:sz w:val="24"/>
          <w:szCs w:val="24"/>
        </w:rPr>
        <w:t>и</w:t>
      </w:r>
      <w:r>
        <w:rPr>
          <w:sz w:val="24"/>
          <w:szCs w:val="24"/>
        </w:rPr>
        <w:t>ческой культуры и спорту Управления раз</w:t>
      </w:r>
      <w:r w:rsidR="00590B9F">
        <w:rPr>
          <w:sz w:val="24"/>
          <w:szCs w:val="24"/>
        </w:rPr>
        <w:t xml:space="preserve">вития отраслей социальной сферы, </w:t>
      </w:r>
      <w:r>
        <w:rPr>
          <w:sz w:val="24"/>
          <w:szCs w:val="24"/>
        </w:rPr>
        <w:t>Пушкинского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ципального района</w:t>
      </w:r>
      <w:r w:rsidR="00590B9F">
        <w:rPr>
          <w:sz w:val="24"/>
          <w:szCs w:val="24"/>
        </w:rPr>
        <w:t>.</w:t>
      </w:r>
    </w:p>
    <w:p w:rsidR="00590B9F" w:rsidRPr="00590B9F" w:rsidRDefault="00590B9F" w:rsidP="00CE296B">
      <w:pPr>
        <w:numPr>
          <w:ilvl w:val="1"/>
          <w:numId w:val="27"/>
        </w:numPr>
        <w:tabs>
          <w:tab w:val="clear" w:pos="990"/>
          <w:tab w:val="num" w:pos="0"/>
          <w:tab w:val="left" w:pos="1120"/>
        </w:tabs>
        <w:autoSpaceDE/>
        <w:ind w:left="0" w:firstLine="42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Отдел по делам молодежи, физической культуры и спорта Управления развития отраслей социальной сферы,  администрации Пушкинского муниципального района, своевременно уведо</w:t>
      </w:r>
      <w:r>
        <w:rPr>
          <w:sz w:val="24"/>
          <w:szCs w:val="24"/>
        </w:rPr>
        <w:t>м</w:t>
      </w:r>
      <w:r>
        <w:rPr>
          <w:sz w:val="24"/>
          <w:szCs w:val="24"/>
        </w:rPr>
        <w:t>ляет отдел территориальной безопасности администрации Пушкинского муниципального района об организации мероприятий по охране общественного порядка, антитеррористической защищенн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сти, обеспечение безопасности участников на время проведения мероприятия.</w:t>
      </w:r>
    </w:p>
    <w:p w:rsidR="00590B9F" w:rsidRPr="00590B9F" w:rsidRDefault="00590B9F" w:rsidP="00590B9F">
      <w:pPr>
        <w:numPr>
          <w:ilvl w:val="1"/>
          <w:numId w:val="27"/>
        </w:numPr>
        <w:tabs>
          <w:tab w:val="left" w:pos="1120"/>
        </w:tabs>
        <w:autoSpaceDE/>
        <w:jc w:val="both"/>
        <w:rPr>
          <w:b/>
          <w:i/>
          <w:sz w:val="24"/>
          <w:szCs w:val="24"/>
        </w:rPr>
      </w:pPr>
      <w:r w:rsidRPr="00590B9F">
        <w:rPr>
          <w:b/>
          <w:i/>
          <w:sz w:val="24"/>
          <w:szCs w:val="24"/>
        </w:rPr>
        <w:t>Настоящий Регламент являются официальным приглашением на соревнования.</w:t>
      </w:r>
    </w:p>
    <w:p w:rsidR="00590B9F" w:rsidRPr="00AF792D" w:rsidRDefault="00590B9F" w:rsidP="00590B9F">
      <w:pPr>
        <w:numPr>
          <w:ilvl w:val="1"/>
          <w:numId w:val="27"/>
        </w:numPr>
        <w:tabs>
          <w:tab w:val="left" w:pos="1120"/>
        </w:tabs>
        <w:autoSpaceDE/>
        <w:jc w:val="both"/>
        <w:rPr>
          <w:b/>
          <w:i/>
          <w:sz w:val="24"/>
          <w:szCs w:val="24"/>
        </w:rPr>
      </w:pPr>
      <w:r w:rsidRPr="00AF792D">
        <w:rPr>
          <w:b/>
          <w:i/>
          <w:sz w:val="24"/>
          <w:szCs w:val="24"/>
        </w:rPr>
        <w:t>По всем вопросам обращаться – Николаева Екатерина 89269929904, д</w:t>
      </w:r>
      <w:r w:rsidR="00436407">
        <w:rPr>
          <w:b/>
          <w:i/>
          <w:sz w:val="24"/>
          <w:szCs w:val="24"/>
        </w:rPr>
        <w:t>иректор</w:t>
      </w:r>
      <w:r w:rsidR="00B17BA8">
        <w:rPr>
          <w:b/>
          <w:i/>
          <w:sz w:val="24"/>
          <w:szCs w:val="24"/>
        </w:rPr>
        <w:t xml:space="preserve"> </w:t>
      </w:r>
      <w:r w:rsidR="00436407">
        <w:rPr>
          <w:b/>
          <w:i/>
          <w:sz w:val="24"/>
          <w:szCs w:val="24"/>
        </w:rPr>
        <w:t>Купцов Константин  т. 89257720822</w:t>
      </w:r>
      <w:r w:rsidR="00AF792D">
        <w:rPr>
          <w:b/>
          <w:i/>
          <w:sz w:val="24"/>
          <w:szCs w:val="24"/>
        </w:rPr>
        <w:t>.</w:t>
      </w:r>
    </w:p>
    <w:p w:rsidR="00590B9F" w:rsidRPr="00590B9F" w:rsidRDefault="00590B9F" w:rsidP="003338FA">
      <w:pPr>
        <w:tabs>
          <w:tab w:val="left" w:pos="1120"/>
        </w:tabs>
        <w:autoSpaceDE/>
        <w:jc w:val="both"/>
        <w:rPr>
          <w:b/>
          <w:i/>
          <w:sz w:val="24"/>
          <w:szCs w:val="24"/>
        </w:rPr>
      </w:pPr>
      <w:r w:rsidRPr="00590B9F">
        <w:rPr>
          <w:b/>
          <w:i/>
          <w:sz w:val="24"/>
          <w:szCs w:val="24"/>
        </w:rPr>
        <w:t xml:space="preserve">Председатель Оргкомитета     </w:t>
      </w:r>
      <w:proofErr w:type="spellStart"/>
      <w:r w:rsidRPr="00590B9F">
        <w:rPr>
          <w:b/>
          <w:i/>
          <w:sz w:val="24"/>
          <w:szCs w:val="24"/>
        </w:rPr>
        <w:t>Паршкова</w:t>
      </w:r>
      <w:proofErr w:type="spellEnd"/>
      <w:r w:rsidRPr="00590B9F">
        <w:rPr>
          <w:b/>
          <w:i/>
          <w:sz w:val="24"/>
          <w:szCs w:val="24"/>
        </w:rPr>
        <w:t xml:space="preserve"> С.</w:t>
      </w:r>
      <w:proofErr w:type="gramStart"/>
      <w:r w:rsidRPr="00590B9F">
        <w:rPr>
          <w:b/>
          <w:i/>
          <w:sz w:val="24"/>
          <w:szCs w:val="24"/>
        </w:rPr>
        <w:t>В</w:t>
      </w:r>
      <w:proofErr w:type="gramEnd"/>
    </w:p>
    <w:p w:rsidR="00590B9F" w:rsidRPr="00590B9F" w:rsidRDefault="00590B9F" w:rsidP="00590B9F">
      <w:pPr>
        <w:tabs>
          <w:tab w:val="left" w:pos="1120"/>
        </w:tabs>
        <w:autoSpaceDE/>
        <w:jc w:val="both"/>
        <w:rPr>
          <w:b/>
          <w:i/>
          <w:sz w:val="24"/>
          <w:szCs w:val="24"/>
        </w:rPr>
      </w:pPr>
    </w:p>
    <w:p w:rsidR="00590B9F" w:rsidRPr="000B6F7A" w:rsidRDefault="00590B9F" w:rsidP="00590B9F">
      <w:pPr>
        <w:tabs>
          <w:tab w:val="left" w:pos="1120"/>
        </w:tabs>
        <w:autoSpaceDE/>
        <w:jc w:val="both"/>
        <w:rPr>
          <w:b/>
          <w:i/>
          <w:sz w:val="24"/>
          <w:szCs w:val="24"/>
        </w:rPr>
      </w:pPr>
    </w:p>
    <w:p w:rsidR="00CE296B" w:rsidRPr="000B6F7A" w:rsidRDefault="00CE296B" w:rsidP="00CE296B">
      <w:pPr>
        <w:tabs>
          <w:tab w:val="left" w:pos="1120"/>
        </w:tabs>
        <w:autoSpaceDE/>
        <w:jc w:val="both"/>
        <w:rPr>
          <w:sz w:val="24"/>
          <w:szCs w:val="24"/>
        </w:rPr>
      </w:pPr>
    </w:p>
    <w:p w:rsidR="00CE296B" w:rsidRPr="000B6F7A" w:rsidRDefault="00CE296B" w:rsidP="00863CA4">
      <w:pPr>
        <w:numPr>
          <w:ilvl w:val="0"/>
          <w:numId w:val="28"/>
        </w:numPr>
        <w:tabs>
          <w:tab w:val="left" w:pos="0"/>
        </w:tabs>
        <w:autoSpaceDE/>
        <w:jc w:val="center"/>
        <w:rPr>
          <w:b/>
          <w:sz w:val="24"/>
          <w:szCs w:val="24"/>
        </w:rPr>
      </w:pPr>
      <w:r w:rsidRPr="000B6F7A">
        <w:rPr>
          <w:b/>
          <w:sz w:val="24"/>
          <w:szCs w:val="24"/>
        </w:rPr>
        <w:t>ДОПОЛНИТЕЛЬНАЯ ИНФОРМАЦИЯ</w:t>
      </w:r>
    </w:p>
    <w:p w:rsidR="00863CA4" w:rsidRPr="000B6F7A" w:rsidRDefault="00863CA4" w:rsidP="00863CA4">
      <w:pPr>
        <w:tabs>
          <w:tab w:val="left" w:pos="0"/>
        </w:tabs>
        <w:autoSpaceDE/>
        <w:ind w:left="360"/>
        <w:rPr>
          <w:b/>
          <w:sz w:val="24"/>
          <w:szCs w:val="24"/>
        </w:rPr>
      </w:pPr>
    </w:p>
    <w:p w:rsidR="00CE296B" w:rsidRPr="000B6F7A" w:rsidRDefault="00CE296B" w:rsidP="00CE296B">
      <w:pPr>
        <w:numPr>
          <w:ilvl w:val="1"/>
          <w:numId w:val="28"/>
        </w:numPr>
        <w:tabs>
          <w:tab w:val="num" w:pos="0"/>
          <w:tab w:val="left" w:pos="1120"/>
        </w:tabs>
        <w:autoSpaceDE/>
        <w:ind w:left="0" w:firstLine="435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Спортсмены, занявш</w:t>
      </w:r>
      <w:r w:rsidR="0038082B" w:rsidRPr="000B6F7A">
        <w:rPr>
          <w:sz w:val="24"/>
          <w:szCs w:val="24"/>
        </w:rPr>
        <w:t>ие призовые места, награждаются</w:t>
      </w:r>
      <w:r w:rsidRPr="000B6F7A">
        <w:rPr>
          <w:sz w:val="24"/>
          <w:szCs w:val="24"/>
        </w:rPr>
        <w:t xml:space="preserve"> </w:t>
      </w:r>
      <w:r w:rsidR="00614B39" w:rsidRPr="000B6F7A">
        <w:rPr>
          <w:sz w:val="24"/>
          <w:szCs w:val="24"/>
        </w:rPr>
        <w:t xml:space="preserve">кубками, </w:t>
      </w:r>
      <w:r w:rsidRPr="000B6F7A">
        <w:rPr>
          <w:sz w:val="24"/>
          <w:szCs w:val="24"/>
        </w:rPr>
        <w:t>меда</w:t>
      </w:r>
      <w:r w:rsidR="0038082B" w:rsidRPr="000B6F7A">
        <w:rPr>
          <w:sz w:val="24"/>
          <w:szCs w:val="24"/>
        </w:rPr>
        <w:t>лями и</w:t>
      </w:r>
      <w:r w:rsidRPr="000B6F7A">
        <w:rPr>
          <w:sz w:val="24"/>
          <w:szCs w:val="24"/>
        </w:rPr>
        <w:t xml:space="preserve"> диплома</w:t>
      </w:r>
      <w:r w:rsidR="00614B39" w:rsidRPr="000B6F7A">
        <w:rPr>
          <w:sz w:val="24"/>
          <w:szCs w:val="24"/>
        </w:rPr>
        <w:t xml:space="preserve">ми. </w:t>
      </w:r>
      <w:r w:rsidRPr="000B6F7A">
        <w:rPr>
          <w:sz w:val="24"/>
          <w:szCs w:val="24"/>
        </w:rPr>
        <w:t>Все протоколы выдаются по окончании соревнований.</w:t>
      </w:r>
    </w:p>
    <w:p w:rsidR="00F232D6" w:rsidRPr="000B6F7A" w:rsidRDefault="009E24FF" w:rsidP="00CE296B">
      <w:pPr>
        <w:numPr>
          <w:ilvl w:val="1"/>
          <w:numId w:val="28"/>
        </w:numPr>
        <w:tabs>
          <w:tab w:val="num" w:pos="0"/>
          <w:tab w:val="left" w:pos="1120"/>
        </w:tabs>
        <w:autoSpaceDE/>
        <w:ind w:left="0" w:firstLine="435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Организационный</w:t>
      </w:r>
      <w:r w:rsidR="00190317" w:rsidRPr="000B6F7A">
        <w:rPr>
          <w:sz w:val="24"/>
          <w:szCs w:val="24"/>
        </w:rPr>
        <w:t xml:space="preserve"> (благотворительный)</w:t>
      </w:r>
      <w:r w:rsidRPr="000B6F7A">
        <w:rPr>
          <w:sz w:val="24"/>
          <w:szCs w:val="24"/>
        </w:rPr>
        <w:t xml:space="preserve"> </w:t>
      </w:r>
      <w:r w:rsidR="00F232D6" w:rsidRPr="000B6F7A">
        <w:rPr>
          <w:sz w:val="24"/>
          <w:szCs w:val="24"/>
        </w:rPr>
        <w:t>взнос</w:t>
      </w:r>
      <w:r w:rsidR="0038082B" w:rsidRPr="000B6F7A">
        <w:rPr>
          <w:sz w:val="24"/>
          <w:szCs w:val="24"/>
        </w:rPr>
        <w:t xml:space="preserve"> составляет;</w:t>
      </w:r>
    </w:p>
    <w:p w:rsidR="0038082B" w:rsidRDefault="00B8384C" w:rsidP="0038082B">
      <w:pPr>
        <w:tabs>
          <w:tab w:val="num" w:pos="1049"/>
          <w:tab w:val="left" w:pos="1120"/>
        </w:tabs>
        <w:autoSpaceDE/>
        <w:ind w:left="435"/>
        <w:jc w:val="both"/>
        <w:rPr>
          <w:sz w:val="24"/>
          <w:szCs w:val="24"/>
        </w:rPr>
      </w:pPr>
      <w:r w:rsidRPr="000B6F7A">
        <w:rPr>
          <w:sz w:val="24"/>
          <w:szCs w:val="24"/>
        </w:rPr>
        <w:t xml:space="preserve">- Д3-мини </w:t>
      </w:r>
      <w:r w:rsidR="00DA50D6" w:rsidRPr="000B6F7A">
        <w:rPr>
          <w:sz w:val="24"/>
          <w:szCs w:val="24"/>
        </w:rPr>
        <w:t>–</w:t>
      </w:r>
      <w:r w:rsidR="00DA50D6" w:rsidRPr="000B6F7A">
        <w:rPr>
          <w:sz w:val="24"/>
          <w:szCs w:val="24"/>
          <w:lang w:val="en-US"/>
        </w:rPr>
        <w:t xml:space="preserve"> </w:t>
      </w:r>
      <w:r w:rsidRPr="000B6F7A">
        <w:rPr>
          <w:sz w:val="24"/>
          <w:szCs w:val="24"/>
        </w:rPr>
        <w:t>1</w:t>
      </w:r>
      <w:r w:rsidR="0054419A">
        <w:rPr>
          <w:sz w:val="24"/>
          <w:szCs w:val="24"/>
        </w:rPr>
        <w:t>2</w:t>
      </w:r>
      <w:r w:rsidRPr="000B6F7A">
        <w:rPr>
          <w:sz w:val="24"/>
          <w:szCs w:val="24"/>
        </w:rPr>
        <w:t>0</w:t>
      </w:r>
      <w:r w:rsidR="0038082B" w:rsidRPr="000B6F7A">
        <w:rPr>
          <w:sz w:val="24"/>
          <w:szCs w:val="24"/>
        </w:rPr>
        <w:t xml:space="preserve">0 </w:t>
      </w:r>
      <w:proofErr w:type="spellStart"/>
      <w:r w:rsidR="0038082B" w:rsidRPr="000B6F7A">
        <w:rPr>
          <w:sz w:val="24"/>
          <w:szCs w:val="24"/>
        </w:rPr>
        <w:t>руб</w:t>
      </w:r>
      <w:proofErr w:type="spellEnd"/>
      <w:r w:rsidR="0038082B" w:rsidRPr="000B6F7A">
        <w:rPr>
          <w:sz w:val="24"/>
          <w:szCs w:val="24"/>
        </w:rPr>
        <w:t xml:space="preserve">; </w:t>
      </w:r>
    </w:p>
    <w:p w:rsidR="00947C0E" w:rsidRPr="000B6F7A" w:rsidRDefault="00947C0E" w:rsidP="0038082B">
      <w:pPr>
        <w:tabs>
          <w:tab w:val="num" w:pos="1049"/>
          <w:tab w:val="left" w:pos="1120"/>
        </w:tabs>
        <w:autoSpaceDE/>
        <w:ind w:left="435"/>
        <w:jc w:val="both"/>
        <w:rPr>
          <w:sz w:val="24"/>
          <w:szCs w:val="24"/>
        </w:rPr>
      </w:pPr>
      <w:r>
        <w:rPr>
          <w:sz w:val="24"/>
          <w:szCs w:val="24"/>
        </w:rPr>
        <w:t>- Д3-250 – 2000 руб.</w:t>
      </w:r>
    </w:p>
    <w:p w:rsidR="00614B39" w:rsidRPr="000B6F7A" w:rsidRDefault="00614B39" w:rsidP="0038082B">
      <w:pPr>
        <w:tabs>
          <w:tab w:val="num" w:pos="1049"/>
          <w:tab w:val="left" w:pos="1120"/>
        </w:tabs>
        <w:autoSpaceDE/>
        <w:ind w:left="435"/>
        <w:jc w:val="both"/>
        <w:rPr>
          <w:sz w:val="24"/>
          <w:szCs w:val="24"/>
        </w:rPr>
      </w:pPr>
      <w:r w:rsidRPr="000B6F7A">
        <w:rPr>
          <w:sz w:val="24"/>
          <w:szCs w:val="24"/>
        </w:rPr>
        <w:t xml:space="preserve">- Д3-Юниор </w:t>
      </w:r>
      <w:r w:rsidR="00DA50D6" w:rsidRPr="000B6F7A">
        <w:rPr>
          <w:sz w:val="24"/>
          <w:szCs w:val="24"/>
        </w:rPr>
        <w:t>–</w:t>
      </w:r>
      <w:r w:rsidR="00DA50D6" w:rsidRPr="000B6F7A">
        <w:rPr>
          <w:sz w:val="24"/>
          <w:szCs w:val="24"/>
          <w:lang w:val="en-US"/>
        </w:rPr>
        <w:t xml:space="preserve"> </w:t>
      </w:r>
      <w:r w:rsidRPr="000B6F7A">
        <w:rPr>
          <w:sz w:val="24"/>
          <w:szCs w:val="24"/>
        </w:rPr>
        <w:t>2000 руб.</w:t>
      </w:r>
    </w:p>
    <w:p w:rsidR="00614B39" w:rsidRPr="000B6F7A" w:rsidRDefault="00614B39" w:rsidP="0038082B">
      <w:pPr>
        <w:tabs>
          <w:tab w:val="num" w:pos="1049"/>
          <w:tab w:val="left" w:pos="1120"/>
        </w:tabs>
        <w:autoSpaceDE/>
        <w:ind w:left="435"/>
        <w:jc w:val="both"/>
        <w:rPr>
          <w:sz w:val="24"/>
          <w:szCs w:val="24"/>
        </w:rPr>
      </w:pPr>
      <w:r w:rsidRPr="000B6F7A">
        <w:rPr>
          <w:sz w:val="24"/>
          <w:szCs w:val="24"/>
        </w:rPr>
        <w:t xml:space="preserve">- Д2-Юниор </w:t>
      </w:r>
      <w:r w:rsidR="00DA50D6" w:rsidRPr="000B6F7A">
        <w:rPr>
          <w:sz w:val="24"/>
          <w:szCs w:val="24"/>
        </w:rPr>
        <w:t>–</w:t>
      </w:r>
      <w:r w:rsidR="00DA50D6" w:rsidRPr="000B6F7A">
        <w:rPr>
          <w:sz w:val="24"/>
          <w:szCs w:val="24"/>
          <w:lang w:val="en-US"/>
        </w:rPr>
        <w:t xml:space="preserve"> </w:t>
      </w:r>
      <w:r w:rsidRPr="000B6F7A">
        <w:rPr>
          <w:sz w:val="24"/>
          <w:szCs w:val="24"/>
        </w:rPr>
        <w:t>2000 руб.</w:t>
      </w:r>
    </w:p>
    <w:p w:rsidR="00432DE1" w:rsidRPr="000B6F7A" w:rsidRDefault="00F35216" w:rsidP="0038082B">
      <w:pPr>
        <w:tabs>
          <w:tab w:val="num" w:pos="1049"/>
          <w:tab w:val="left" w:pos="1120"/>
        </w:tabs>
        <w:autoSpaceDE/>
        <w:ind w:left="435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-</w:t>
      </w:r>
      <w:r w:rsidR="00432DE1" w:rsidRPr="000B6F7A">
        <w:rPr>
          <w:sz w:val="24"/>
          <w:szCs w:val="24"/>
        </w:rPr>
        <w:t xml:space="preserve"> Д2-Классика </w:t>
      </w:r>
      <w:r w:rsidR="00DA50D6" w:rsidRPr="000B6F7A">
        <w:rPr>
          <w:sz w:val="24"/>
          <w:szCs w:val="24"/>
        </w:rPr>
        <w:t>–</w:t>
      </w:r>
      <w:r w:rsidR="00DA50D6" w:rsidRPr="000B6F7A">
        <w:rPr>
          <w:sz w:val="24"/>
          <w:szCs w:val="24"/>
          <w:lang w:val="en-US"/>
        </w:rPr>
        <w:t xml:space="preserve"> </w:t>
      </w:r>
      <w:r w:rsidR="00432DE1" w:rsidRPr="000B6F7A">
        <w:rPr>
          <w:sz w:val="24"/>
          <w:szCs w:val="24"/>
        </w:rPr>
        <w:t>2500 руб.</w:t>
      </w:r>
    </w:p>
    <w:p w:rsidR="00E20576" w:rsidRPr="000B6F7A" w:rsidRDefault="00E20576" w:rsidP="0038082B">
      <w:pPr>
        <w:tabs>
          <w:tab w:val="num" w:pos="1049"/>
          <w:tab w:val="left" w:pos="1120"/>
        </w:tabs>
        <w:autoSpaceDE/>
        <w:ind w:left="435"/>
        <w:jc w:val="both"/>
        <w:rPr>
          <w:sz w:val="24"/>
          <w:szCs w:val="24"/>
        </w:rPr>
      </w:pPr>
      <w:r w:rsidRPr="000B6F7A">
        <w:rPr>
          <w:sz w:val="24"/>
          <w:szCs w:val="24"/>
        </w:rPr>
        <w:t xml:space="preserve">- Д3-Спринт – 2500 </w:t>
      </w:r>
      <w:proofErr w:type="spellStart"/>
      <w:r w:rsidRPr="000B6F7A">
        <w:rPr>
          <w:sz w:val="24"/>
          <w:szCs w:val="24"/>
        </w:rPr>
        <w:t>руб</w:t>
      </w:r>
      <w:proofErr w:type="spellEnd"/>
    </w:p>
    <w:p w:rsidR="00432DE1" w:rsidRDefault="00F35216" w:rsidP="0038082B">
      <w:pPr>
        <w:tabs>
          <w:tab w:val="num" w:pos="1049"/>
          <w:tab w:val="left" w:pos="1120"/>
        </w:tabs>
        <w:autoSpaceDE/>
        <w:ind w:left="435"/>
        <w:jc w:val="both"/>
        <w:rPr>
          <w:sz w:val="24"/>
          <w:szCs w:val="24"/>
        </w:rPr>
      </w:pPr>
      <w:r w:rsidRPr="000B6F7A">
        <w:rPr>
          <w:sz w:val="24"/>
          <w:szCs w:val="24"/>
        </w:rPr>
        <w:t xml:space="preserve">- </w:t>
      </w:r>
      <w:r w:rsidR="00432DE1" w:rsidRPr="000B6F7A">
        <w:rPr>
          <w:sz w:val="24"/>
          <w:szCs w:val="24"/>
        </w:rPr>
        <w:t>Супер-1600 – 2500 руб.</w:t>
      </w:r>
    </w:p>
    <w:p w:rsidR="004A6343" w:rsidRPr="000B6F7A" w:rsidRDefault="004A6343" w:rsidP="0038082B">
      <w:pPr>
        <w:tabs>
          <w:tab w:val="num" w:pos="1049"/>
          <w:tab w:val="left" w:pos="1120"/>
        </w:tabs>
        <w:autoSpaceDE/>
        <w:ind w:left="435"/>
        <w:jc w:val="both"/>
        <w:rPr>
          <w:sz w:val="24"/>
          <w:szCs w:val="24"/>
        </w:rPr>
      </w:pPr>
      <w:r>
        <w:rPr>
          <w:sz w:val="24"/>
          <w:szCs w:val="24"/>
        </w:rPr>
        <w:t>- Д2Н-2500 руб.</w:t>
      </w:r>
    </w:p>
    <w:p w:rsidR="00737FD9" w:rsidRPr="00436407" w:rsidRDefault="0038082B" w:rsidP="008A1EB3">
      <w:pPr>
        <w:tabs>
          <w:tab w:val="num" w:pos="1049"/>
          <w:tab w:val="left" w:pos="1120"/>
        </w:tabs>
        <w:autoSpaceDE/>
        <w:ind w:left="435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- Предварительные заявки</w:t>
      </w:r>
      <w:r w:rsidR="0090170C" w:rsidRPr="000B6F7A">
        <w:rPr>
          <w:sz w:val="24"/>
          <w:szCs w:val="24"/>
        </w:rPr>
        <w:t xml:space="preserve"> (приложение 1)</w:t>
      </w:r>
      <w:r w:rsidRPr="000B6F7A">
        <w:rPr>
          <w:sz w:val="24"/>
          <w:szCs w:val="24"/>
        </w:rPr>
        <w:t xml:space="preserve"> отправлять на адрес </w:t>
      </w:r>
      <w:r w:rsidR="009E24FF" w:rsidRPr="000B6F7A">
        <w:rPr>
          <w:sz w:val="24"/>
          <w:szCs w:val="24"/>
          <w:lang w:val="en-US"/>
        </w:rPr>
        <w:t>E</w:t>
      </w:r>
      <w:r w:rsidR="009E24FF" w:rsidRPr="000B6F7A">
        <w:rPr>
          <w:sz w:val="24"/>
          <w:szCs w:val="24"/>
        </w:rPr>
        <w:t>-</w:t>
      </w:r>
      <w:r w:rsidR="009E24FF" w:rsidRPr="000B6F7A">
        <w:rPr>
          <w:sz w:val="24"/>
          <w:szCs w:val="24"/>
          <w:lang w:val="en-US"/>
        </w:rPr>
        <w:t>mail</w:t>
      </w:r>
      <w:r w:rsidR="009E24FF" w:rsidRPr="000B6F7A">
        <w:rPr>
          <w:sz w:val="24"/>
          <w:szCs w:val="24"/>
        </w:rPr>
        <w:t>:</w:t>
      </w:r>
      <w:r w:rsidR="00B17BA8">
        <w:rPr>
          <w:sz w:val="24"/>
          <w:szCs w:val="24"/>
        </w:rPr>
        <w:t xml:space="preserve"> </w:t>
      </w:r>
      <w:proofErr w:type="spellStart"/>
      <w:r w:rsidR="00B17BA8">
        <w:rPr>
          <w:sz w:val="24"/>
          <w:szCs w:val="24"/>
          <w:lang w:val="en-US"/>
        </w:rPr>
        <w:t>kanik</w:t>
      </w:r>
      <w:proofErr w:type="spellEnd"/>
      <w:r w:rsidR="00B17BA8" w:rsidRPr="00B17BA8">
        <w:rPr>
          <w:sz w:val="24"/>
          <w:szCs w:val="24"/>
        </w:rPr>
        <w:t>@</w:t>
      </w:r>
      <w:r w:rsidR="00B17BA8">
        <w:rPr>
          <w:sz w:val="24"/>
          <w:szCs w:val="24"/>
          <w:lang w:val="en-US"/>
        </w:rPr>
        <w:t>mail</w:t>
      </w:r>
      <w:r w:rsidR="00B17BA8" w:rsidRPr="00B17BA8">
        <w:rPr>
          <w:sz w:val="24"/>
          <w:szCs w:val="24"/>
        </w:rPr>
        <w:t>.</w:t>
      </w:r>
      <w:proofErr w:type="spellStart"/>
      <w:r w:rsidR="00B17BA8">
        <w:rPr>
          <w:sz w:val="24"/>
          <w:szCs w:val="24"/>
          <w:lang w:val="en-US"/>
        </w:rPr>
        <w:t>ru</w:t>
      </w:r>
      <w:proofErr w:type="spellEnd"/>
      <w:r w:rsidR="00B17BA8" w:rsidRPr="00B17BA8">
        <w:rPr>
          <w:sz w:val="24"/>
          <w:szCs w:val="24"/>
        </w:rPr>
        <w:t xml:space="preserve">  </w:t>
      </w:r>
      <w:r w:rsidR="00B17BA8">
        <w:rPr>
          <w:sz w:val="24"/>
          <w:szCs w:val="24"/>
        </w:rPr>
        <w:t>и</w:t>
      </w:r>
      <w:r w:rsidR="00DD0BA1" w:rsidRPr="000B6F7A">
        <w:rPr>
          <w:sz w:val="24"/>
          <w:szCs w:val="24"/>
        </w:rPr>
        <w:t xml:space="preserve"> </w:t>
      </w:r>
      <w:proofErr w:type="spellStart"/>
      <w:r w:rsidR="00436407">
        <w:rPr>
          <w:sz w:val="24"/>
          <w:szCs w:val="24"/>
          <w:lang w:val="en-US"/>
        </w:rPr>
        <w:t>fasmo</w:t>
      </w:r>
      <w:proofErr w:type="spellEnd"/>
      <w:r w:rsidR="00436407" w:rsidRPr="00436407">
        <w:rPr>
          <w:sz w:val="24"/>
          <w:szCs w:val="24"/>
        </w:rPr>
        <w:t>50@</w:t>
      </w:r>
      <w:proofErr w:type="spellStart"/>
      <w:r w:rsidR="00436407">
        <w:rPr>
          <w:sz w:val="24"/>
          <w:szCs w:val="24"/>
          <w:lang w:val="en-US"/>
        </w:rPr>
        <w:t>yandex</w:t>
      </w:r>
      <w:proofErr w:type="spellEnd"/>
      <w:r w:rsidR="00436407" w:rsidRPr="00436407">
        <w:rPr>
          <w:sz w:val="24"/>
          <w:szCs w:val="24"/>
        </w:rPr>
        <w:t>.</w:t>
      </w:r>
      <w:proofErr w:type="spellStart"/>
      <w:r w:rsidR="00436407">
        <w:rPr>
          <w:sz w:val="24"/>
          <w:szCs w:val="24"/>
          <w:lang w:val="en-US"/>
        </w:rPr>
        <w:t>ru</w:t>
      </w:r>
      <w:proofErr w:type="spellEnd"/>
    </w:p>
    <w:p w:rsidR="00DB14ED" w:rsidRPr="000B6F7A" w:rsidRDefault="00DB14ED" w:rsidP="00DB14ED">
      <w:pPr>
        <w:tabs>
          <w:tab w:val="num" w:pos="1049"/>
          <w:tab w:val="left" w:pos="1120"/>
        </w:tabs>
        <w:autoSpaceDE/>
        <w:jc w:val="both"/>
        <w:rPr>
          <w:sz w:val="24"/>
          <w:szCs w:val="24"/>
        </w:rPr>
      </w:pPr>
    </w:p>
    <w:p w:rsidR="00190317" w:rsidRPr="000B6F7A" w:rsidRDefault="009E24FF" w:rsidP="00190317">
      <w:pPr>
        <w:tabs>
          <w:tab w:val="num" w:pos="1049"/>
          <w:tab w:val="left" w:pos="1120"/>
        </w:tabs>
        <w:autoSpaceDE/>
        <w:ind w:left="435"/>
        <w:jc w:val="both"/>
        <w:rPr>
          <w:sz w:val="24"/>
          <w:szCs w:val="24"/>
        </w:rPr>
      </w:pPr>
      <w:r w:rsidRPr="000B6F7A">
        <w:rPr>
          <w:sz w:val="24"/>
          <w:szCs w:val="24"/>
        </w:rPr>
        <w:t xml:space="preserve">Организатор вправе уменьшить или освободить отдельных участников от уплаты взноса. </w:t>
      </w:r>
    </w:p>
    <w:p w:rsidR="00E54D33" w:rsidRPr="000B6F7A" w:rsidRDefault="00E54D33" w:rsidP="00CE296B">
      <w:pPr>
        <w:numPr>
          <w:ilvl w:val="1"/>
          <w:numId w:val="28"/>
        </w:numPr>
        <w:tabs>
          <w:tab w:val="num" w:pos="0"/>
          <w:tab w:val="left" w:pos="1120"/>
        </w:tabs>
        <w:autoSpaceDE/>
        <w:ind w:left="0" w:firstLine="435"/>
        <w:jc w:val="both"/>
        <w:rPr>
          <w:sz w:val="24"/>
          <w:szCs w:val="24"/>
          <w:u w:val="single"/>
        </w:rPr>
      </w:pPr>
      <w:r w:rsidRPr="000B6F7A">
        <w:rPr>
          <w:sz w:val="24"/>
          <w:szCs w:val="24"/>
          <w:u w:val="single"/>
        </w:rPr>
        <w:t xml:space="preserve">При подаче заявки </w:t>
      </w:r>
      <w:r w:rsidR="00432DE1" w:rsidRPr="000B6F7A">
        <w:rPr>
          <w:sz w:val="24"/>
          <w:szCs w:val="24"/>
          <w:u w:val="single"/>
        </w:rPr>
        <w:t xml:space="preserve">на АП </w:t>
      </w:r>
      <w:proofErr w:type="gramStart"/>
      <w:r w:rsidR="00190317" w:rsidRPr="000B6F7A">
        <w:rPr>
          <w:sz w:val="24"/>
          <w:szCs w:val="24"/>
          <w:u w:val="single"/>
        </w:rPr>
        <w:t>Организационный</w:t>
      </w:r>
      <w:proofErr w:type="gramEnd"/>
      <w:r w:rsidR="00190317" w:rsidRPr="000B6F7A">
        <w:rPr>
          <w:sz w:val="24"/>
          <w:szCs w:val="24"/>
          <w:u w:val="single"/>
        </w:rPr>
        <w:t xml:space="preserve"> (благотворительный)</w:t>
      </w:r>
      <w:r w:rsidR="00432DE1" w:rsidRPr="000B6F7A">
        <w:rPr>
          <w:sz w:val="24"/>
          <w:szCs w:val="24"/>
          <w:u w:val="single"/>
        </w:rPr>
        <w:t xml:space="preserve"> увеличивается на 1000</w:t>
      </w:r>
      <w:r w:rsidRPr="000B6F7A">
        <w:rPr>
          <w:sz w:val="24"/>
          <w:szCs w:val="24"/>
          <w:u w:val="single"/>
        </w:rPr>
        <w:t xml:space="preserve"> рублей.</w:t>
      </w:r>
    </w:p>
    <w:p w:rsidR="00190317" w:rsidRPr="000B6F7A" w:rsidRDefault="00190317" w:rsidP="00CE296B">
      <w:pPr>
        <w:numPr>
          <w:ilvl w:val="1"/>
          <w:numId w:val="28"/>
        </w:numPr>
        <w:tabs>
          <w:tab w:val="num" w:pos="0"/>
          <w:tab w:val="left" w:pos="1120"/>
        </w:tabs>
        <w:autoSpaceDE/>
        <w:ind w:left="0" w:firstLine="435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Командный взнос 1000 руб.</w:t>
      </w:r>
    </w:p>
    <w:p w:rsidR="000B6F7A" w:rsidRDefault="000B6F7A" w:rsidP="00742ED6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0B6F7A" w:rsidRDefault="000B6F7A" w:rsidP="00742ED6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0B6F7A" w:rsidRDefault="000B6F7A" w:rsidP="00742ED6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0B6F7A" w:rsidRDefault="000B6F7A" w:rsidP="00742ED6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0B6F7A" w:rsidRDefault="003338FA" w:rsidP="00742ED6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  <w:r w:rsidRPr="003338FA">
        <w:rPr>
          <w:rFonts w:ascii="TimesNewRomanPSMT" w:hAnsi="TimesNewRomanPSMT" w:cs="TimesNewRomanPSMT"/>
          <w:sz w:val="24"/>
          <w:szCs w:val="24"/>
          <w:lang w:eastAsia="ru-RU"/>
        </w:rPr>
        <w:t xml:space="preserve">Председатель Оргкомитета     </w:t>
      </w:r>
      <w:proofErr w:type="spellStart"/>
      <w:r w:rsidRPr="003338FA">
        <w:rPr>
          <w:rFonts w:ascii="TimesNewRomanPSMT" w:hAnsi="TimesNewRomanPSMT" w:cs="TimesNewRomanPSMT"/>
          <w:sz w:val="24"/>
          <w:szCs w:val="24"/>
          <w:lang w:eastAsia="ru-RU"/>
        </w:rPr>
        <w:t>Паршкова</w:t>
      </w:r>
      <w:proofErr w:type="spellEnd"/>
      <w:r w:rsidRPr="003338FA">
        <w:rPr>
          <w:rFonts w:ascii="TimesNewRomanPSMT" w:hAnsi="TimesNewRomanPSMT" w:cs="TimesNewRomanPSMT"/>
          <w:sz w:val="24"/>
          <w:szCs w:val="24"/>
          <w:lang w:eastAsia="ru-RU"/>
        </w:rPr>
        <w:t xml:space="preserve"> С.</w:t>
      </w:r>
      <w:proofErr w:type="gramStart"/>
      <w:r w:rsidRPr="003338FA">
        <w:rPr>
          <w:rFonts w:ascii="TimesNewRomanPSMT" w:hAnsi="TimesNewRomanPSMT" w:cs="TimesNewRomanPSMT"/>
          <w:sz w:val="24"/>
          <w:szCs w:val="24"/>
          <w:lang w:eastAsia="ru-RU"/>
        </w:rPr>
        <w:t>В</w:t>
      </w:r>
      <w:proofErr w:type="gramEnd"/>
    </w:p>
    <w:p w:rsidR="000B6F7A" w:rsidRDefault="000B6F7A" w:rsidP="00742ED6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0B6F7A" w:rsidRDefault="000B6F7A" w:rsidP="00742ED6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0B6F7A" w:rsidRDefault="000B6F7A" w:rsidP="00742ED6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0B6F7A" w:rsidRDefault="000B6F7A" w:rsidP="00742ED6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0B6F7A" w:rsidRDefault="000B6F7A" w:rsidP="00742ED6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0B6F7A" w:rsidRDefault="000B6F7A" w:rsidP="00742ED6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0B6F7A" w:rsidRDefault="000B6F7A" w:rsidP="00742ED6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0B6F7A" w:rsidRDefault="000B6F7A" w:rsidP="00742ED6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0B6F7A" w:rsidRDefault="000B6F7A" w:rsidP="00742ED6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0B6F7A" w:rsidRDefault="000B6F7A" w:rsidP="00742ED6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0B6F7A" w:rsidRDefault="000B6F7A" w:rsidP="00742ED6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3338FA" w:rsidRDefault="003338FA" w:rsidP="00742ED6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3338FA" w:rsidRDefault="003338FA" w:rsidP="00742ED6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3338FA" w:rsidRDefault="003338FA" w:rsidP="00742ED6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3338FA" w:rsidRDefault="003338FA" w:rsidP="00742ED6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3338FA" w:rsidRDefault="003338FA" w:rsidP="00742ED6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3338FA" w:rsidRDefault="003338FA" w:rsidP="00742ED6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3338FA" w:rsidRDefault="003338FA" w:rsidP="00742ED6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3338FA" w:rsidRDefault="003338FA" w:rsidP="00742ED6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B17BA8" w:rsidRDefault="00B17BA8" w:rsidP="00B17BA8">
      <w:pPr>
        <w:tabs>
          <w:tab w:val="num" w:pos="1049"/>
          <w:tab w:val="left" w:pos="1120"/>
        </w:tabs>
        <w:autoSpaceDE/>
        <w:rPr>
          <w:sz w:val="26"/>
          <w:szCs w:val="26"/>
        </w:rPr>
      </w:pPr>
    </w:p>
    <w:p w:rsidR="00B17BA8" w:rsidRDefault="00B17BA8" w:rsidP="00B17BA8">
      <w:pPr>
        <w:tabs>
          <w:tab w:val="num" w:pos="1049"/>
          <w:tab w:val="left" w:pos="1120"/>
        </w:tabs>
        <w:autoSpaceDE/>
        <w:rPr>
          <w:sz w:val="26"/>
          <w:szCs w:val="26"/>
        </w:rPr>
      </w:pPr>
    </w:p>
    <w:p w:rsidR="00B17BA8" w:rsidRDefault="00B17BA8" w:rsidP="00B17BA8">
      <w:pPr>
        <w:tabs>
          <w:tab w:val="num" w:pos="1049"/>
          <w:tab w:val="left" w:pos="1120"/>
        </w:tabs>
        <w:autoSpaceDE/>
        <w:rPr>
          <w:sz w:val="26"/>
          <w:szCs w:val="26"/>
        </w:rPr>
      </w:pPr>
    </w:p>
    <w:p w:rsidR="00B17BA8" w:rsidRDefault="00B17BA8" w:rsidP="00B17BA8">
      <w:pPr>
        <w:tabs>
          <w:tab w:val="num" w:pos="1049"/>
          <w:tab w:val="left" w:pos="1120"/>
        </w:tabs>
        <w:autoSpaceDE/>
        <w:rPr>
          <w:sz w:val="26"/>
          <w:szCs w:val="26"/>
        </w:rPr>
      </w:pPr>
    </w:p>
    <w:p w:rsidR="00B17BA8" w:rsidRDefault="00B17BA8" w:rsidP="00B17BA8">
      <w:pPr>
        <w:tabs>
          <w:tab w:val="num" w:pos="1049"/>
          <w:tab w:val="left" w:pos="1120"/>
        </w:tabs>
        <w:autoSpaceDE/>
        <w:rPr>
          <w:sz w:val="26"/>
          <w:szCs w:val="26"/>
        </w:rPr>
      </w:pPr>
    </w:p>
    <w:p w:rsidR="00B17BA8" w:rsidRDefault="00B17BA8" w:rsidP="00B17BA8">
      <w:pPr>
        <w:tabs>
          <w:tab w:val="num" w:pos="1049"/>
          <w:tab w:val="left" w:pos="1120"/>
        </w:tabs>
        <w:autoSpaceDE/>
        <w:rPr>
          <w:sz w:val="26"/>
          <w:szCs w:val="26"/>
        </w:rPr>
      </w:pPr>
    </w:p>
    <w:p w:rsidR="00B17BA8" w:rsidRDefault="00B17BA8" w:rsidP="00B17BA8">
      <w:pPr>
        <w:tabs>
          <w:tab w:val="num" w:pos="1049"/>
          <w:tab w:val="left" w:pos="1120"/>
        </w:tabs>
        <w:autoSpaceDE/>
        <w:rPr>
          <w:sz w:val="26"/>
          <w:szCs w:val="26"/>
        </w:rPr>
      </w:pPr>
    </w:p>
    <w:p w:rsidR="00B17BA8" w:rsidRDefault="00B17BA8" w:rsidP="00B17BA8">
      <w:pPr>
        <w:tabs>
          <w:tab w:val="num" w:pos="1049"/>
          <w:tab w:val="left" w:pos="1120"/>
        </w:tabs>
        <w:autoSpaceDE/>
        <w:rPr>
          <w:sz w:val="26"/>
          <w:szCs w:val="26"/>
        </w:rPr>
      </w:pPr>
    </w:p>
    <w:p w:rsidR="00B17BA8" w:rsidRDefault="00B17BA8" w:rsidP="00B17BA8">
      <w:pPr>
        <w:tabs>
          <w:tab w:val="num" w:pos="1049"/>
          <w:tab w:val="left" w:pos="1120"/>
        </w:tabs>
        <w:autoSpaceDE/>
        <w:rPr>
          <w:sz w:val="26"/>
          <w:szCs w:val="26"/>
        </w:rPr>
      </w:pPr>
    </w:p>
    <w:p w:rsidR="0090170C" w:rsidRDefault="0090170C" w:rsidP="00B17BA8">
      <w:pPr>
        <w:tabs>
          <w:tab w:val="num" w:pos="1049"/>
          <w:tab w:val="left" w:pos="1120"/>
        </w:tabs>
        <w:autoSpaceDE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90170C" w:rsidRDefault="0090170C" w:rsidP="00BC72F7">
      <w:pPr>
        <w:ind w:left="-426" w:hanging="360"/>
        <w:jc w:val="center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ЗАЯВКА НА УЧАСТИЕ</w:t>
      </w:r>
    </w:p>
    <w:p w:rsidR="0090170C" w:rsidRDefault="0090170C" w:rsidP="0090170C">
      <w:pPr>
        <w:rPr>
          <w:i/>
          <w:sz w:val="22"/>
          <w:szCs w:val="22"/>
          <w:u w:val="single"/>
        </w:rPr>
      </w:pPr>
    </w:p>
    <w:tbl>
      <w:tblPr>
        <w:tblW w:w="9242" w:type="dxa"/>
        <w:jc w:val="center"/>
        <w:tblInd w:w="-318" w:type="dxa"/>
        <w:tblLayout w:type="fixed"/>
        <w:tblLook w:val="04A0"/>
      </w:tblPr>
      <w:tblGrid>
        <w:gridCol w:w="6723"/>
        <w:gridCol w:w="1213"/>
        <w:gridCol w:w="1306"/>
      </w:tblGrid>
      <w:tr w:rsidR="0090170C" w:rsidTr="00BC72F7">
        <w:trPr>
          <w:cantSplit/>
          <w:trHeight w:val="1308"/>
          <w:jc w:val="center"/>
        </w:trPr>
        <w:tc>
          <w:tcPr>
            <w:tcW w:w="6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bottom"/>
          </w:tcPr>
          <w:p w:rsidR="00432DE1" w:rsidRDefault="00947C0E" w:rsidP="00614B39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7</w:t>
            </w:r>
            <w:r w:rsidR="0009238C">
              <w:rPr>
                <w:sz w:val="24"/>
                <w:szCs w:val="24"/>
                <w:lang w:eastAsia="en-US" w:bidi="en-US"/>
              </w:rPr>
              <w:t xml:space="preserve">-й </w:t>
            </w:r>
            <w:r w:rsidR="00432DE1">
              <w:rPr>
                <w:sz w:val="24"/>
                <w:szCs w:val="24"/>
                <w:lang w:eastAsia="en-US" w:bidi="en-US"/>
              </w:rPr>
              <w:t xml:space="preserve">Этап Чемпионата и Первенства МО по </w:t>
            </w:r>
            <w:r w:rsidR="00C37B07">
              <w:rPr>
                <w:sz w:val="24"/>
                <w:szCs w:val="24"/>
                <w:lang w:eastAsia="en-US" w:bidi="en-US"/>
              </w:rPr>
              <w:t>автокрос</w:t>
            </w:r>
            <w:r w:rsidR="00432DE1">
              <w:rPr>
                <w:sz w:val="24"/>
                <w:szCs w:val="24"/>
                <w:lang w:eastAsia="en-US" w:bidi="en-US"/>
              </w:rPr>
              <w:t xml:space="preserve">су </w:t>
            </w:r>
            <w:r w:rsidR="00731526">
              <w:rPr>
                <w:sz w:val="24"/>
                <w:szCs w:val="24"/>
                <w:lang w:eastAsia="en-US" w:bidi="en-US"/>
              </w:rPr>
              <w:br/>
              <w:t>Пушкино</w:t>
            </w:r>
          </w:p>
          <w:p w:rsidR="0090170C" w:rsidRPr="00614B39" w:rsidRDefault="00F35216" w:rsidP="00614B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 w:bidi="en-US"/>
              </w:rPr>
              <w:t xml:space="preserve"> </w:t>
            </w:r>
            <w:r w:rsidR="0054419A">
              <w:rPr>
                <w:sz w:val="24"/>
                <w:szCs w:val="24"/>
                <w:lang w:eastAsia="en-US" w:bidi="en-US"/>
              </w:rPr>
              <w:t>2019</w:t>
            </w:r>
            <w:r w:rsidR="00432DE1">
              <w:rPr>
                <w:sz w:val="24"/>
                <w:szCs w:val="24"/>
                <w:lang w:eastAsia="en-US" w:bidi="en-US"/>
              </w:rPr>
              <w:t xml:space="preserve"> года</w:t>
            </w:r>
          </w:p>
          <w:p w:rsidR="0090170C" w:rsidRDefault="0090170C" w:rsidP="00614B39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16"/>
                <w:szCs w:val="16"/>
              </w:rPr>
            </w:pPr>
          </w:p>
          <w:p w:rsidR="0090170C" w:rsidRPr="00CB2DAF" w:rsidRDefault="0090170C">
            <w:pPr>
              <w:suppressAutoHyphens/>
              <w:spacing w:line="276" w:lineRule="auto"/>
              <w:jc w:val="center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</w:rPr>
              <w:t>(наименование соревнования)</w:t>
            </w:r>
          </w:p>
        </w:tc>
        <w:tc>
          <w:tcPr>
            <w:tcW w:w="12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0170C" w:rsidRPr="00432DE1" w:rsidRDefault="0090170C">
            <w:pPr>
              <w:suppressAutoHyphens/>
              <w:spacing w:line="276" w:lineRule="auto"/>
              <w:jc w:val="center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</w:rPr>
              <w:t>спортивная дисциплина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70C" w:rsidRPr="00432DE1" w:rsidRDefault="0090170C">
            <w:pPr>
              <w:suppressAutoHyphens/>
              <w:spacing w:line="276" w:lineRule="auto"/>
              <w:jc w:val="center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</w:rPr>
              <w:t>стартовый №</w:t>
            </w:r>
          </w:p>
        </w:tc>
      </w:tr>
    </w:tbl>
    <w:p w:rsidR="0090170C" w:rsidRPr="00432DE1" w:rsidRDefault="0090170C" w:rsidP="0090170C">
      <w:pPr>
        <w:rPr>
          <w:sz w:val="22"/>
          <w:szCs w:val="22"/>
          <w:lang w:eastAsia="en-US" w:bidi="en-US"/>
        </w:rPr>
      </w:pPr>
    </w:p>
    <w:tbl>
      <w:tblPr>
        <w:tblW w:w="9246" w:type="dxa"/>
        <w:jc w:val="center"/>
        <w:tblInd w:w="-318" w:type="dxa"/>
        <w:tblLook w:val="04A0"/>
      </w:tblPr>
      <w:tblGrid>
        <w:gridCol w:w="1205"/>
        <w:gridCol w:w="1618"/>
        <w:gridCol w:w="2075"/>
        <w:gridCol w:w="793"/>
        <w:gridCol w:w="1604"/>
        <w:gridCol w:w="1951"/>
      </w:tblGrid>
      <w:tr w:rsidR="0090170C" w:rsidTr="00BC72F7">
        <w:trPr>
          <w:cantSplit/>
          <w:trHeight w:val="270"/>
          <w:jc w:val="center"/>
        </w:trPr>
        <w:tc>
          <w:tcPr>
            <w:tcW w:w="48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0170C" w:rsidRPr="00432DE1" w:rsidRDefault="0090170C">
            <w:pPr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b/>
                <w:bCs/>
                <w:sz w:val="22"/>
                <w:szCs w:val="22"/>
              </w:rPr>
              <w:t>УЧАСТНИК (ЗАЯВИТЕЛЬ)</w:t>
            </w:r>
          </w:p>
        </w:tc>
        <w:tc>
          <w:tcPr>
            <w:tcW w:w="43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0170C" w:rsidRPr="00432DE1" w:rsidRDefault="0090170C">
            <w:pPr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b/>
                <w:bCs/>
                <w:sz w:val="22"/>
                <w:szCs w:val="22"/>
              </w:rPr>
              <w:t>АВТОМОБИЛЬ</w:t>
            </w:r>
          </w:p>
        </w:tc>
      </w:tr>
      <w:tr w:rsidR="0090170C" w:rsidTr="00BC72F7">
        <w:trPr>
          <w:cantSplit/>
          <w:trHeight w:val="276"/>
          <w:jc w:val="center"/>
        </w:trPr>
        <w:tc>
          <w:tcPr>
            <w:tcW w:w="489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0170C" w:rsidRPr="00432DE1" w:rsidRDefault="0090170C">
            <w:pPr>
              <w:suppressAutoHyphens/>
              <w:spacing w:line="276" w:lineRule="auto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</w:rPr>
              <w:t>Наименование:</w:t>
            </w:r>
          </w:p>
        </w:tc>
        <w:tc>
          <w:tcPr>
            <w:tcW w:w="434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90170C" w:rsidRPr="00432DE1" w:rsidRDefault="0090170C">
            <w:pPr>
              <w:suppressAutoHyphens/>
              <w:spacing w:line="276" w:lineRule="auto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</w:rPr>
              <w:t>№ спортивного технического паспорта:</w:t>
            </w:r>
          </w:p>
        </w:tc>
      </w:tr>
      <w:tr w:rsidR="0090170C" w:rsidTr="00BC72F7">
        <w:trPr>
          <w:trHeight w:val="276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0170C" w:rsidRPr="00432DE1" w:rsidRDefault="0090170C">
            <w:pPr>
              <w:rPr>
                <w:sz w:val="16"/>
                <w:szCs w:val="16"/>
                <w:lang w:eastAsia="en-US" w:bidi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0170C" w:rsidRPr="00432DE1" w:rsidRDefault="0090170C">
            <w:pPr>
              <w:rPr>
                <w:sz w:val="18"/>
                <w:szCs w:val="18"/>
                <w:lang w:eastAsia="en-US" w:bidi="en-US"/>
              </w:rPr>
            </w:pPr>
          </w:p>
        </w:tc>
      </w:tr>
      <w:tr w:rsidR="0090170C" w:rsidTr="00BC72F7">
        <w:trPr>
          <w:cantSplit/>
          <w:trHeight w:val="270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Лицензия (ФИА, РАФ)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Группа/класс:</w:t>
            </w:r>
          </w:p>
        </w:tc>
      </w:tr>
      <w:tr w:rsidR="0090170C" w:rsidTr="00BC72F7">
        <w:trPr>
          <w:trHeight w:val="270"/>
          <w:jc w:val="center"/>
        </w:trPr>
        <w:tc>
          <w:tcPr>
            <w:tcW w:w="120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 xml:space="preserve">Адрес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Индекс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 xml:space="preserve">Страна  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Модель:</w:t>
            </w:r>
          </w:p>
        </w:tc>
      </w:tr>
      <w:tr w:rsidR="0090170C" w:rsidTr="00BC72F7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0C" w:rsidRDefault="0090170C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Город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0170C" w:rsidRDefault="0090170C">
            <w:pPr>
              <w:suppressAutoHyphens/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Подготовка автомобиля (</w:t>
            </w:r>
            <w:proofErr w:type="gramStart"/>
            <w:r>
              <w:rPr>
                <w:sz w:val="22"/>
                <w:szCs w:val="22"/>
              </w:rPr>
              <w:t>ненужное</w:t>
            </w:r>
            <w:proofErr w:type="gramEnd"/>
            <w:r>
              <w:rPr>
                <w:sz w:val="22"/>
                <w:szCs w:val="22"/>
              </w:rPr>
              <w:t xml:space="preserve"> зачеркнуть):</w:t>
            </w:r>
          </w:p>
        </w:tc>
      </w:tr>
      <w:tr w:rsidR="0090170C" w:rsidTr="00BC72F7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0C" w:rsidRDefault="0090170C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ул.</w:t>
            </w:r>
          </w:p>
        </w:tc>
        <w:tc>
          <w:tcPr>
            <w:tcW w:w="239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0C" w:rsidRDefault="0090170C">
            <w:pPr>
              <w:suppressAutoHyphens/>
              <w:spacing w:line="276" w:lineRule="auto"/>
              <w:ind w:left="-288" w:firstLine="288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Международная регистрация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170C" w:rsidRDefault="0090170C">
            <w:pPr>
              <w:suppressAutoHyphens/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 xml:space="preserve">Действующие </w:t>
            </w:r>
            <w:proofErr w:type="spellStart"/>
            <w:r>
              <w:rPr>
                <w:sz w:val="22"/>
                <w:szCs w:val="22"/>
              </w:rPr>
              <w:t>КиТТ</w:t>
            </w:r>
            <w:proofErr w:type="spellEnd"/>
          </w:p>
        </w:tc>
      </w:tr>
      <w:tr w:rsidR="0090170C" w:rsidTr="00BC72F7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0C" w:rsidRDefault="0090170C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кв.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170C" w:rsidRDefault="0090170C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170C" w:rsidRDefault="0090170C">
            <w:pPr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90170C" w:rsidTr="00BC72F7">
        <w:trPr>
          <w:cantSplit/>
          <w:trHeight w:val="270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(код) телефон: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eastAsia="en-US" w:bidi="en-US"/>
              </w:rPr>
            </w:pPr>
            <w:r>
              <w:rPr>
                <w:sz w:val="16"/>
                <w:szCs w:val="16"/>
              </w:rPr>
              <w:t>Согласие на размещение рекламы</w:t>
            </w:r>
            <w:r>
              <w:rPr>
                <w:sz w:val="22"/>
                <w:szCs w:val="22"/>
              </w:rPr>
              <w:t>:       да         нет</w:t>
            </w:r>
          </w:p>
        </w:tc>
      </w:tr>
      <w:tr w:rsidR="0090170C" w:rsidTr="00BC72F7">
        <w:trPr>
          <w:cantSplit/>
          <w:trHeight w:val="270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2"/>
                <w:szCs w:val="22"/>
              </w:rPr>
              <w:t>e-mail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90170C" w:rsidTr="00BC72F7">
        <w:trPr>
          <w:cantSplit/>
          <w:trHeight w:val="255"/>
          <w:jc w:val="center"/>
        </w:trPr>
        <w:tc>
          <w:tcPr>
            <w:tcW w:w="48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0170C" w:rsidRDefault="0090170C">
            <w:pPr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  <w:lang w:val="en-US" w:eastAsia="en-US" w:bidi="en-US"/>
              </w:rPr>
            </w:pPr>
            <w:r>
              <w:rPr>
                <w:b/>
                <w:bCs/>
                <w:sz w:val="22"/>
                <w:szCs w:val="22"/>
              </w:rPr>
              <w:t>ВОДИТЕЛЬ</w:t>
            </w:r>
          </w:p>
        </w:tc>
        <w:tc>
          <w:tcPr>
            <w:tcW w:w="43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0170C" w:rsidRDefault="0090170C">
            <w:pPr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  <w:lang w:val="en-US" w:eastAsia="en-US" w:bidi="en-US"/>
              </w:rPr>
            </w:pPr>
            <w:r>
              <w:rPr>
                <w:b/>
                <w:bCs/>
                <w:sz w:val="22"/>
                <w:szCs w:val="22"/>
              </w:rPr>
              <w:t>МЕХАНИК</w:t>
            </w:r>
          </w:p>
        </w:tc>
      </w:tr>
      <w:tr w:rsidR="0090170C" w:rsidTr="00BC72F7">
        <w:trPr>
          <w:cantSplit/>
          <w:trHeight w:val="479"/>
          <w:jc w:val="center"/>
        </w:trPr>
        <w:tc>
          <w:tcPr>
            <w:tcW w:w="48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Фамилия:</w:t>
            </w:r>
          </w:p>
        </w:tc>
        <w:tc>
          <w:tcPr>
            <w:tcW w:w="43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Фамилия:</w:t>
            </w:r>
          </w:p>
        </w:tc>
      </w:tr>
      <w:tr w:rsidR="0090170C" w:rsidTr="00BC72F7">
        <w:trPr>
          <w:cantSplit/>
          <w:trHeight w:val="423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Имя: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Имя:</w:t>
            </w:r>
          </w:p>
        </w:tc>
      </w:tr>
      <w:tr w:rsidR="0090170C" w:rsidTr="00BC72F7">
        <w:trPr>
          <w:cantSplit/>
          <w:trHeight w:val="255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Гражданство: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Гражданство:</w:t>
            </w:r>
          </w:p>
        </w:tc>
      </w:tr>
      <w:tr w:rsidR="0090170C" w:rsidTr="00BC72F7">
        <w:trPr>
          <w:trHeight w:val="575"/>
          <w:jc w:val="center"/>
        </w:trPr>
        <w:tc>
          <w:tcPr>
            <w:tcW w:w="2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70C" w:rsidRDefault="0090170C">
            <w:pPr>
              <w:suppressAutoHyphens/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</w:rPr>
              <w:t>число   месяц     год рождения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0170C" w:rsidRDefault="0090170C">
            <w:pPr>
              <w:suppressAutoHyphens/>
              <w:spacing w:line="276" w:lineRule="auto"/>
              <w:ind w:right="-168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з</w:t>
            </w:r>
            <w:proofErr w:type="gramEnd"/>
            <w:r>
              <w:rPr>
                <w:sz w:val="16"/>
                <w:szCs w:val="16"/>
              </w:rPr>
              <w:t>вание (разряд)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70C" w:rsidRDefault="0090170C">
            <w:pPr>
              <w:suppressAutoHyphens/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</w:rPr>
              <w:t>число   месяц     год рождения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0170C" w:rsidRDefault="0090170C">
            <w:pPr>
              <w:suppressAutoHyphens/>
              <w:spacing w:line="276" w:lineRule="auto"/>
              <w:ind w:right="-203" w:hanging="39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з</w:t>
            </w:r>
            <w:proofErr w:type="gramEnd"/>
            <w:r>
              <w:rPr>
                <w:sz w:val="16"/>
                <w:szCs w:val="16"/>
              </w:rPr>
              <w:t>вание (разряд)</w:t>
            </w:r>
          </w:p>
        </w:tc>
      </w:tr>
      <w:tr w:rsidR="0090170C" w:rsidTr="00BC72F7">
        <w:trPr>
          <w:trHeight w:val="255"/>
          <w:jc w:val="center"/>
        </w:trPr>
        <w:tc>
          <w:tcPr>
            <w:tcW w:w="120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 xml:space="preserve">Адрес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Индекс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 xml:space="preserve">Страна  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 xml:space="preserve">Адрес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Индекс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 xml:space="preserve">Страна  </w:t>
            </w:r>
          </w:p>
        </w:tc>
      </w:tr>
      <w:tr w:rsidR="0090170C" w:rsidTr="00BC72F7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0C" w:rsidRDefault="0090170C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Город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0C" w:rsidRDefault="0090170C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Город</w:t>
            </w:r>
          </w:p>
        </w:tc>
      </w:tr>
      <w:tr w:rsidR="0090170C" w:rsidTr="00BC72F7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0C" w:rsidRDefault="0090170C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ул.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0C" w:rsidRDefault="0090170C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ул.</w:t>
            </w:r>
          </w:p>
        </w:tc>
      </w:tr>
      <w:tr w:rsidR="0090170C" w:rsidTr="00BC72F7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0C" w:rsidRDefault="0090170C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кв.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0C" w:rsidRDefault="0090170C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кв.</w:t>
            </w:r>
          </w:p>
        </w:tc>
      </w:tr>
      <w:tr w:rsidR="0090170C" w:rsidTr="00BC72F7">
        <w:trPr>
          <w:cantSplit/>
          <w:trHeight w:val="255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(код) телефон: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(код) телефон:</w:t>
            </w:r>
          </w:p>
        </w:tc>
      </w:tr>
      <w:tr w:rsidR="0090170C" w:rsidTr="00BC72F7">
        <w:trPr>
          <w:cantSplit/>
          <w:trHeight w:val="255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2"/>
                <w:szCs w:val="22"/>
              </w:rPr>
              <w:t>e-mail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2"/>
                <w:szCs w:val="22"/>
              </w:rPr>
              <w:t>e-mail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</w:tr>
      <w:tr w:rsidR="0090170C" w:rsidTr="00BC72F7">
        <w:trPr>
          <w:cantSplit/>
          <w:trHeight w:val="255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Лицензия (ФИА, РАФ)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90170C" w:rsidTr="00BC72F7">
        <w:trPr>
          <w:trHeight w:val="255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Подпись: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Подпись:</w:t>
            </w:r>
          </w:p>
        </w:tc>
      </w:tr>
    </w:tbl>
    <w:p w:rsidR="0090170C" w:rsidRDefault="0090170C" w:rsidP="00BC72F7">
      <w:pPr>
        <w:ind w:right="-81" w:firstLine="426"/>
        <w:jc w:val="center"/>
        <w:rPr>
          <w:sz w:val="22"/>
          <w:szCs w:val="22"/>
        </w:rPr>
      </w:pPr>
      <w:r>
        <w:rPr>
          <w:sz w:val="22"/>
          <w:szCs w:val="22"/>
        </w:rPr>
        <w:t>Нижеподписавшийся признает положения нормативных документов РАФ и обязуется строго соблюдать их.</w:t>
      </w:r>
      <w:r w:rsidR="00BC72F7">
        <w:rPr>
          <w:sz w:val="22"/>
          <w:szCs w:val="22"/>
        </w:rPr>
        <w:t xml:space="preserve"> </w:t>
      </w:r>
      <w:r>
        <w:rPr>
          <w:sz w:val="22"/>
          <w:szCs w:val="22"/>
        </w:rPr>
        <w:t>Подтверждается, что данные, указанные в заявке правильные и заявленный автомобиль соответствует действующим техническим требованиям.</w:t>
      </w:r>
    </w:p>
    <w:p w:rsidR="0090170C" w:rsidRDefault="0090170C" w:rsidP="00BC72F7">
      <w:pPr>
        <w:ind w:right="-180" w:firstLine="426"/>
        <w:jc w:val="center"/>
        <w:rPr>
          <w:sz w:val="22"/>
          <w:szCs w:val="22"/>
        </w:rPr>
      </w:pPr>
    </w:p>
    <w:p w:rsidR="0090170C" w:rsidRDefault="0090170C" w:rsidP="00BC72F7">
      <w:pPr>
        <w:ind w:left="-426" w:firstLine="426"/>
        <w:jc w:val="center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ФИО представителя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</w:t>
      </w:r>
    </w:p>
    <w:p w:rsidR="0090170C" w:rsidRDefault="0090170C" w:rsidP="00BC72F7">
      <w:pPr>
        <w:ind w:firstLine="426"/>
        <w:jc w:val="center"/>
        <w:rPr>
          <w:sz w:val="22"/>
          <w:szCs w:val="22"/>
        </w:rPr>
      </w:pPr>
    </w:p>
    <w:p w:rsidR="0090170C" w:rsidRDefault="0090170C" w:rsidP="00BC72F7">
      <w:pPr>
        <w:ind w:left="-284" w:firstLine="426"/>
        <w:jc w:val="center"/>
        <w:rPr>
          <w:sz w:val="22"/>
          <w:szCs w:val="22"/>
        </w:rPr>
      </w:pPr>
      <w:r>
        <w:rPr>
          <w:sz w:val="22"/>
          <w:szCs w:val="22"/>
        </w:rPr>
        <w:t>Подпись заявителя _______________          ____________________           _______________________</w:t>
      </w:r>
    </w:p>
    <w:p w:rsidR="0090170C" w:rsidRDefault="0090170C" w:rsidP="00B17BA8">
      <w:pPr>
        <w:ind w:firstLine="426"/>
        <w:jc w:val="center"/>
        <w:rPr>
          <w:sz w:val="22"/>
          <w:szCs w:val="22"/>
        </w:rPr>
      </w:pPr>
      <w:r>
        <w:rPr>
          <w:sz w:val="22"/>
          <w:szCs w:val="22"/>
        </w:rPr>
        <w:t>(фамилия)</w:t>
      </w:r>
      <w:r>
        <w:rPr>
          <w:sz w:val="22"/>
          <w:szCs w:val="22"/>
        </w:rPr>
        <w:tab/>
        <w:t xml:space="preserve">                     (должность)</w:t>
      </w:r>
    </w:p>
    <w:p w:rsidR="0090170C" w:rsidRDefault="0090170C" w:rsidP="00BC72F7">
      <w:pPr>
        <w:ind w:firstLine="426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10547" w:type="dxa"/>
        <w:jc w:val="center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82"/>
        <w:gridCol w:w="2692"/>
        <w:gridCol w:w="2838"/>
        <w:gridCol w:w="2835"/>
      </w:tblGrid>
      <w:tr w:rsidR="00436407" w:rsidTr="00436407">
        <w:trPr>
          <w:trHeight w:val="340"/>
          <w:jc w:val="center"/>
        </w:trPr>
        <w:tc>
          <w:tcPr>
            <w:tcW w:w="10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36407" w:rsidRDefault="00436407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en-US" w:bidi="en-US"/>
              </w:rPr>
            </w:pPr>
            <w:r>
              <w:rPr>
                <w:b/>
              </w:rPr>
              <w:t>Административная проверка</w:t>
            </w:r>
          </w:p>
        </w:tc>
      </w:tr>
      <w:tr w:rsidR="00436407" w:rsidTr="00436407">
        <w:trPr>
          <w:trHeight w:val="340"/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07" w:rsidRPr="00436407" w:rsidRDefault="00436407">
            <w:pPr>
              <w:suppressAutoHyphens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Дирекция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07" w:rsidRDefault="00436407">
            <w:pPr>
              <w:suppressAutoHyphens/>
              <w:spacing w:line="276" w:lineRule="auto"/>
              <w:ind w:right="-108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2"/>
                <w:szCs w:val="22"/>
              </w:rPr>
              <w:t>СЕКРЕТАРЬ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07" w:rsidRDefault="00436407">
            <w:pPr>
              <w:suppressAutoHyphens/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Тех. Инспекция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07" w:rsidRDefault="00436407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2"/>
                <w:szCs w:val="22"/>
              </w:rPr>
              <w:t>Медицина</w:t>
            </w:r>
          </w:p>
        </w:tc>
      </w:tr>
      <w:tr w:rsidR="00436407" w:rsidTr="00436407">
        <w:trPr>
          <w:trHeight w:val="760"/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07" w:rsidRDefault="00436407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07" w:rsidRDefault="00436407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07" w:rsidRDefault="00436407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07" w:rsidRDefault="00436407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</w:p>
        </w:tc>
      </w:tr>
    </w:tbl>
    <w:p w:rsidR="0090170C" w:rsidRPr="006076A2" w:rsidRDefault="0090170C" w:rsidP="002213AD">
      <w:pPr>
        <w:tabs>
          <w:tab w:val="num" w:pos="1049"/>
          <w:tab w:val="left" w:pos="1120"/>
        </w:tabs>
        <w:autoSpaceDE/>
        <w:rPr>
          <w:sz w:val="26"/>
          <w:szCs w:val="26"/>
        </w:rPr>
      </w:pPr>
    </w:p>
    <w:sectPr w:rsidR="0090170C" w:rsidRPr="006076A2" w:rsidSect="00B17B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567" w:right="565" w:bottom="284" w:left="993" w:header="426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C49" w:rsidRDefault="00F12C49">
      <w:r>
        <w:separator/>
      </w:r>
    </w:p>
  </w:endnote>
  <w:endnote w:type="continuationSeparator" w:id="0">
    <w:p w:rsidR="00F12C49" w:rsidRDefault="00F12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A8" w:rsidRDefault="00B17BA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B43" w:rsidRDefault="00436407" w:rsidP="00CA7B43">
    <w:pPr>
      <w:pStyle w:val="aa"/>
      <w:jc w:val="center"/>
    </w:pPr>
    <w:r>
      <w:rPr>
        <w:noProof/>
        <w:lang w:eastAsia="ru-RU"/>
      </w:rPr>
      <w:drawing>
        <wp:inline distT="0" distB="0" distL="0" distR="0">
          <wp:extent cx="504825" cy="361950"/>
          <wp:effectExtent l="19050" t="0" r="9525" b="0"/>
          <wp:docPr id="1" name="Рисунок 0" descr="logo_168x1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logo_168x12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7B43">
      <w:rPr>
        <w:noProof/>
        <w:lang w:eastAsia="ru-RU"/>
      </w:rPr>
      <w:t xml:space="preserve">     </w:t>
    </w:r>
    <w:r>
      <w:rPr>
        <w:noProof/>
        <w:lang w:eastAsia="ru-RU"/>
      </w:rPr>
      <w:drawing>
        <wp:inline distT="0" distB="0" distL="0" distR="0">
          <wp:extent cx="1247775" cy="361950"/>
          <wp:effectExtent l="19050" t="0" r="9525" b="0"/>
          <wp:docPr id="2" name="Рисунок 1" descr="krama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kramar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7B43">
      <w:rPr>
        <w:noProof/>
        <w:lang w:eastAsia="ru-RU"/>
      </w:rPr>
      <w:t xml:space="preserve">    </w:t>
    </w:r>
    <w:r>
      <w:rPr>
        <w:noProof/>
        <w:lang w:eastAsia="ru-RU"/>
      </w:rPr>
      <w:drawing>
        <wp:inline distT="0" distB="0" distL="0" distR="0">
          <wp:extent cx="847725" cy="352425"/>
          <wp:effectExtent l="19050" t="0" r="9525" b="0"/>
          <wp:docPr id="3" name="Рисунок 2" descr="NCSRacingпрозрач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NCSRacingпрозрач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7B43">
      <w:rPr>
        <w:noProof/>
        <w:lang w:eastAsia="ru-RU"/>
      </w:rPr>
      <w:t xml:space="preserve">    </w:t>
    </w:r>
    <w:r>
      <w:rPr>
        <w:noProof/>
        <w:lang w:eastAsia="ru-RU"/>
      </w:rPr>
      <w:drawing>
        <wp:inline distT="0" distB="0" distL="0" distR="0">
          <wp:extent cx="828675" cy="371475"/>
          <wp:effectExtent l="19050" t="0" r="9525" b="0"/>
          <wp:docPr id="4" name="Рисунок 3" descr="sfmotors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fmotorsport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7B43">
      <w:rPr>
        <w:noProof/>
        <w:lang w:eastAsia="ru-RU"/>
      </w:rPr>
      <w:t xml:space="preserve">    </w:t>
    </w:r>
    <w:r>
      <w:rPr>
        <w:noProof/>
        <w:lang w:eastAsia="ru-RU"/>
      </w:rPr>
      <w:drawing>
        <wp:inline distT="0" distB="0" distL="0" distR="0">
          <wp:extent cx="1228725" cy="390525"/>
          <wp:effectExtent l="19050" t="0" r="9525" b="0"/>
          <wp:docPr id="5" name="Рисунок 4" descr="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logo3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7B43">
      <w:rPr>
        <w:noProof/>
        <w:lang w:eastAsia="ru-RU"/>
      </w:rPr>
      <w:t xml:space="preserve">   </w:t>
    </w:r>
    <w:r>
      <w:rPr>
        <w:noProof/>
        <w:lang w:eastAsia="ru-RU"/>
      </w:rPr>
      <w:drawing>
        <wp:inline distT="0" distB="0" distL="0" distR="0">
          <wp:extent cx="609600" cy="419100"/>
          <wp:effectExtent l="19050" t="0" r="0" b="0"/>
          <wp:docPr id="6" name="Рисунок 6" descr="atshop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tshopjp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7B43">
      <w:rPr>
        <w:noProof/>
        <w:lang w:eastAsia="ru-RU"/>
      </w:rPr>
      <w:t xml:space="preserve">    </w:t>
    </w:r>
    <w:r>
      <w:rPr>
        <w:noProof/>
        <w:lang w:eastAsia="ru-RU"/>
      </w:rPr>
      <w:drawing>
        <wp:inline distT="0" distB="0" distL="0" distR="0">
          <wp:extent cx="485775" cy="438150"/>
          <wp:effectExtent l="19050" t="0" r="9525" b="0"/>
          <wp:docPr id="7" name="Рисунок 7" descr="Миш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Мишка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6C37" w:rsidRDefault="009F6C3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C37" w:rsidRDefault="00436407" w:rsidP="009F6C37">
    <w:pPr>
      <w:pStyle w:val="aa"/>
      <w:jc w:val="center"/>
    </w:pPr>
    <w:r>
      <w:rPr>
        <w:noProof/>
        <w:lang w:eastAsia="ru-RU"/>
      </w:rPr>
      <w:drawing>
        <wp:inline distT="0" distB="0" distL="0" distR="0">
          <wp:extent cx="504825" cy="361950"/>
          <wp:effectExtent l="19050" t="0" r="9525" b="0"/>
          <wp:docPr id="8" name="Рисунок 0" descr="logo_168x1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logo_168x12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7B43">
      <w:rPr>
        <w:noProof/>
        <w:lang w:eastAsia="ru-RU"/>
      </w:rPr>
      <w:t xml:space="preserve"> </w:t>
    </w:r>
    <w:r w:rsidR="009F6C37">
      <w:rPr>
        <w:noProof/>
        <w:lang w:eastAsia="ru-RU"/>
      </w:rPr>
      <w:t xml:space="preserve"> </w:t>
    </w:r>
    <w:r w:rsidR="00F70933">
      <w:rPr>
        <w:noProof/>
        <w:lang w:eastAsia="ru-RU"/>
      </w:rPr>
      <w:t xml:space="preserve"> </w:t>
    </w:r>
    <w:r w:rsidR="009F6C37"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247775" cy="361950"/>
          <wp:effectExtent l="19050" t="0" r="9525" b="0"/>
          <wp:docPr id="9" name="Рисунок 1" descr="krama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kramar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7B43">
      <w:rPr>
        <w:noProof/>
        <w:lang w:eastAsia="ru-RU"/>
      </w:rPr>
      <w:t xml:space="preserve"> </w:t>
    </w:r>
    <w:r w:rsidR="009F6C37">
      <w:rPr>
        <w:noProof/>
        <w:lang w:eastAsia="ru-RU"/>
      </w:rPr>
      <w:t xml:space="preserve">   </w:t>
    </w:r>
    <w:r>
      <w:rPr>
        <w:noProof/>
        <w:lang w:eastAsia="ru-RU"/>
      </w:rPr>
      <w:drawing>
        <wp:inline distT="0" distB="0" distL="0" distR="0">
          <wp:extent cx="847725" cy="352425"/>
          <wp:effectExtent l="19050" t="0" r="9525" b="0"/>
          <wp:docPr id="10" name="Рисунок 2" descr="NCSRacingпрозрач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NCSRacingпрозрач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7B43">
      <w:rPr>
        <w:noProof/>
        <w:lang w:eastAsia="ru-RU"/>
      </w:rPr>
      <w:t xml:space="preserve"> </w:t>
    </w:r>
    <w:r w:rsidR="00F70933">
      <w:rPr>
        <w:noProof/>
        <w:lang w:eastAsia="ru-RU"/>
      </w:rPr>
      <w:t xml:space="preserve"> </w:t>
    </w:r>
    <w:r w:rsidR="009F6C37"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828675" cy="371475"/>
          <wp:effectExtent l="19050" t="0" r="9525" b="0"/>
          <wp:docPr id="11" name="Рисунок 3" descr="sfmotors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fmotorsport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7B43">
      <w:rPr>
        <w:noProof/>
        <w:lang w:eastAsia="ru-RU"/>
      </w:rPr>
      <w:t xml:space="preserve">   </w:t>
    </w:r>
    <w:r w:rsidR="009F6C37">
      <w:rPr>
        <w:noProof/>
        <w:lang w:eastAsia="ru-RU"/>
      </w:rPr>
      <w:t xml:space="preserve"> </w:t>
    </w:r>
    <w:r>
      <w:rPr>
        <w:noProof/>
        <w:lang w:eastAsia="ru-RU"/>
      </w:rPr>
      <w:drawing>
        <wp:inline distT="0" distB="0" distL="0" distR="0">
          <wp:extent cx="1228725" cy="390525"/>
          <wp:effectExtent l="19050" t="0" r="9525" b="0"/>
          <wp:docPr id="12" name="Рисунок 4" descr="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logo3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7B43">
      <w:rPr>
        <w:noProof/>
        <w:lang w:eastAsia="ru-RU"/>
      </w:rPr>
      <w:t xml:space="preserve">  </w:t>
    </w:r>
    <w:r w:rsidR="00F70933">
      <w:rPr>
        <w:noProof/>
        <w:lang w:eastAsia="ru-RU"/>
      </w:rPr>
      <w:t xml:space="preserve"> </w:t>
    </w:r>
    <w:r>
      <w:rPr>
        <w:noProof/>
        <w:lang w:eastAsia="ru-RU"/>
      </w:rPr>
      <w:drawing>
        <wp:inline distT="0" distB="0" distL="0" distR="0">
          <wp:extent cx="609600" cy="419100"/>
          <wp:effectExtent l="19050" t="0" r="0" b="0"/>
          <wp:docPr id="13" name="Рисунок 13" descr="atshop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tshopjp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7B43">
      <w:rPr>
        <w:noProof/>
        <w:lang w:eastAsia="ru-RU"/>
      </w:rPr>
      <w:t xml:space="preserve">    </w:t>
    </w:r>
    <w:r>
      <w:rPr>
        <w:noProof/>
        <w:lang w:eastAsia="ru-RU"/>
      </w:rPr>
      <w:drawing>
        <wp:inline distT="0" distB="0" distL="0" distR="0">
          <wp:extent cx="485775" cy="438150"/>
          <wp:effectExtent l="19050" t="0" r="9525" b="0"/>
          <wp:docPr id="14" name="Рисунок 14" descr="Миш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Мишка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6C37" w:rsidRDefault="009F6C37">
    <w:pPr>
      <w:pStyle w:val="aa"/>
    </w:pPr>
  </w:p>
  <w:p w:rsidR="009F6C37" w:rsidRDefault="009F6C3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C49" w:rsidRDefault="00F12C49">
      <w:r>
        <w:separator/>
      </w:r>
    </w:p>
  </w:footnote>
  <w:footnote w:type="continuationSeparator" w:id="0">
    <w:p w:rsidR="00F12C49" w:rsidRDefault="00F12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67B" w:rsidRDefault="00D5126D" w:rsidP="00804C08">
    <w:pPr>
      <w:pStyle w:val="a9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B067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B067B" w:rsidRDefault="009B067B" w:rsidP="00804C08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67B" w:rsidRDefault="00D5126D" w:rsidP="00804C08">
    <w:pPr>
      <w:pStyle w:val="a9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B067B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F42EC">
      <w:rPr>
        <w:rStyle w:val="a3"/>
        <w:noProof/>
      </w:rPr>
      <w:t>2</w:t>
    </w:r>
    <w:r>
      <w:rPr>
        <w:rStyle w:val="a3"/>
      </w:rPr>
      <w:fldChar w:fldCharType="end"/>
    </w:r>
  </w:p>
  <w:p w:rsidR="009B067B" w:rsidRDefault="009B067B" w:rsidP="00F70933">
    <w:pPr>
      <w:pStyle w:val="a9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A8" w:rsidRDefault="00B17BA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30C21320"/>
    <w:name w:val="WW8Num6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106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65"/>
        </w:tabs>
        <w:ind w:left="1065" w:hanging="1065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3">
    <w:nsid w:val="00000004"/>
    <w:multiLevelType w:val="multilevel"/>
    <w:tmpl w:val="00000004"/>
    <w:name w:val="WW8Num7"/>
    <w:lvl w:ilvl="0">
      <w:start w:val="6"/>
      <w:numFmt w:val="decimal"/>
      <w:lvlText w:val="%1."/>
      <w:lvlJc w:val="left"/>
      <w:pPr>
        <w:tabs>
          <w:tab w:val="num" w:pos="990"/>
        </w:tabs>
        <w:ind w:left="990" w:hanging="990"/>
      </w:p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3570"/>
        </w:tabs>
        <w:ind w:left="3570" w:hanging="1410"/>
      </w:pPr>
    </w:lvl>
    <w:lvl w:ilvl="1">
      <w:start w:val="1"/>
      <w:numFmt w:val="decimal"/>
      <w:lvlText w:val="%1.%2."/>
      <w:lvlJc w:val="left"/>
      <w:pPr>
        <w:tabs>
          <w:tab w:val="num" w:pos="3854"/>
        </w:tabs>
        <w:ind w:left="3854" w:hanging="1410"/>
      </w:pPr>
    </w:lvl>
    <w:lvl w:ilvl="2">
      <w:start w:val="1"/>
      <w:numFmt w:val="decimal"/>
      <w:lvlText w:val="%1.%2.%3."/>
      <w:lvlJc w:val="left"/>
      <w:pPr>
        <w:tabs>
          <w:tab w:val="num" w:pos="4410"/>
        </w:tabs>
        <w:ind w:left="4410" w:hanging="1410"/>
      </w:pPr>
    </w:lvl>
    <w:lvl w:ilvl="3">
      <w:start w:val="1"/>
      <w:numFmt w:val="decimal"/>
      <w:lvlText w:val="%1.%2.%3.%4."/>
      <w:lvlJc w:val="left"/>
      <w:pPr>
        <w:tabs>
          <w:tab w:val="num" w:pos="4830"/>
        </w:tabs>
        <w:ind w:left="4830" w:hanging="1410"/>
      </w:pPr>
    </w:lvl>
    <w:lvl w:ilvl="4">
      <w:start w:val="1"/>
      <w:numFmt w:val="decimal"/>
      <w:lvlText w:val="%1.%2.%3.%4.%5."/>
      <w:lvlJc w:val="left"/>
      <w:pPr>
        <w:tabs>
          <w:tab w:val="num" w:pos="5250"/>
        </w:tabs>
        <w:ind w:left="5250" w:hanging="1410"/>
      </w:p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680"/>
        </w:tabs>
        <w:ind w:left="7680" w:hanging="21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185"/>
        </w:tabs>
        <w:ind w:left="3185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3185"/>
        </w:tabs>
        <w:ind w:left="3185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3185"/>
        </w:tabs>
        <w:ind w:left="3185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3185"/>
        </w:tabs>
        <w:ind w:left="3185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3185"/>
        </w:tabs>
        <w:ind w:left="3185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3185"/>
        </w:tabs>
        <w:ind w:left="3185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3185"/>
        </w:tabs>
        <w:ind w:left="3185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3185"/>
        </w:tabs>
        <w:ind w:left="3185" w:firstLine="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16"/>
    <w:lvl w:ilvl="0">
      <w:start w:val="7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49"/>
        </w:tabs>
        <w:ind w:left="1049" w:hanging="7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35"/>
        </w:tabs>
        <w:ind w:left="1635" w:hanging="7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7">
    <w:nsid w:val="038B2067"/>
    <w:multiLevelType w:val="multilevel"/>
    <w:tmpl w:val="8F2AC49E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76"/>
        </w:tabs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92"/>
        </w:tabs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4"/>
        </w:tabs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6"/>
        </w:tabs>
        <w:ind w:left="5616" w:hanging="2160"/>
      </w:pPr>
      <w:rPr>
        <w:rFonts w:hint="default"/>
      </w:rPr>
    </w:lvl>
  </w:abstractNum>
  <w:abstractNum w:abstractNumId="8">
    <w:nsid w:val="065051C5"/>
    <w:multiLevelType w:val="hybridMultilevel"/>
    <w:tmpl w:val="960CDED2"/>
    <w:lvl w:ilvl="0" w:tplc="8508E4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99662FF"/>
    <w:multiLevelType w:val="multilevel"/>
    <w:tmpl w:val="8F2AC49E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76"/>
        </w:tabs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92"/>
        </w:tabs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4"/>
        </w:tabs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6"/>
        </w:tabs>
        <w:ind w:left="5616" w:hanging="2160"/>
      </w:pPr>
      <w:rPr>
        <w:rFonts w:hint="default"/>
      </w:rPr>
    </w:lvl>
  </w:abstractNum>
  <w:abstractNum w:abstractNumId="10">
    <w:nsid w:val="0C5F3A64"/>
    <w:multiLevelType w:val="multilevel"/>
    <w:tmpl w:val="A344D84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1251672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192D01C9"/>
    <w:multiLevelType w:val="multilevel"/>
    <w:tmpl w:val="0714CC5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90"/>
        </w:tabs>
        <w:ind w:left="30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13">
    <w:nsid w:val="1F09443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221B1E4A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</w:lvl>
    <w:lvl w:ilvl="1">
      <w:start w:val="1"/>
      <w:numFmt w:val="decimal"/>
      <w:lvlText w:val="%1.%2."/>
      <w:lvlJc w:val="left"/>
      <w:pPr>
        <w:tabs>
          <w:tab w:val="num" w:pos="2119"/>
        </w:tabs>
        <w:ind w:left="2119" w:hanging="1410"/>
      </w:p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1410"/>
      </w:p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410"/>
      </w:pPr>
    </w:lvl>
    <w:lvl w:ilvl="4">
      <w:start w:val="1"/>
      <w:numFmt w:val="decimal"/>
      <w:lvlText w:val="%1.%2.%3.%4.%5."/>
      <w:lvlJc w:val="left"/>
      <w:pPr>
        <w:tabs>
          <w:tab w:val="num" w:pos="3090"/>
        </w:tabs>
        <w:ind w:left="3090" w:hanging="141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</w:lvl>
  </w:abstractNum>
  <w:abstractNum w:abstractNumId="15">
    <w:nsid w:val="25A55652"/>
    <w:multiLevelType w:val="multilevel"/>
    <w:tmpl w:val="A62C7E6A"/>
    <w:lvl w:ilvl="0">
      <w:start w:val="2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6"/>
        </w:tabs>
        <w:ind w:left="1446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6">
    <w:nsid w:val="2DF01BBD"/>
    <w:multiLevelType w:val="multilevel"/>
    <w:tmpl w:val="B10EFE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31442B25"/>
    <w:multiLevelType w:val="multilevel"/>
    <w:tmpl w:val="B00EABF6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8">
    <w:nsid w:val="36A63056"/>
    <w:multiLevelType w:val="multilevel"/>
    <w:tmpl w:val="358215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C106FD9"/>
    <w:multiLevelType w:val="multilevel"/>
    <w:tmpl w:val="6A7A55D4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3D582C1E"/>
    <w:multiLevelType w:val="multilevel"/>
    <w:tmpl w:val="526C7042"/>
    <w:lvl w:ilvl="0">
      <w:start w:val="6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6A617D7"/>
    <w:multiLevelType w:val="multilevel"/>
    <w:tmpl w:val="99A00974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2">
    <w:nsid w:val="4C9C4647"/>
    <w:multiLevelType w:val="multilevel"/>
    <w:tmpl w:val="C87A6F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76"/>
        </w:tabs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24"/>
        </w:tabs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16"/>
        </w:tabs>
        <w:ind w:left="5616" w:hanging="2160"/>
      </w:pPr>
      <w:rPr>
        <w:rFonts w:hint="default"/>
      </w:rPr>
    </w:lvl>
  </w:abstractNum>
  <w:abstractNum w:abstractNumId="23">
    <w:nsid w:val="4D4223D3"/>
    <w:multiLevelType w:val="multilevel"/>
    <w:tmpl w:val="CD667DA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6.%3."/>
      <w:lvlJc w:val="left"/>
      <w:pPr>
        <w:tabs>
          <w:tab w:val="num" w:pos="2250"/>
        </w:tabs>
        <w:ind w:left="22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90"/>
        </w:tabs>
        <w:ind w:left="30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24">
    <w:nsid w:val="4DEF1086"/>
    <w:multiLevelType w:val="multilevel"/>
    <w:tmpl w:val="A344D84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5267082B"/>
    <w:multiLevelType w:val="hybridMultilevel"/>
    <w:tmpl w:val="987C4D2E"/>
    <w:lvl w:ilvl="0" w:tplc="61928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662B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F80D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2A85F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2EBE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4C27D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EBEB9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7065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DB20E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52FE171B"/>
    <w:multiLevelType w:val="multilevel"/>
    <w:tmpl w:val="5734E50A"/>
    <w:lvl w:ilvl="0">
      <w:start w:val="8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5"/>
        </w:tabs>
        <w:ind w:left="163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7">
    <w:nsid w:val="7BA003BC"/>
    <w:multiLevelType w:val="multilevel"/>
    <w:tmpl w:val="E31E9B84"/>
    <w:lvl w:ilvl="0">
      <w:start w:val="7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CF351E3"/>
    <w:multiLevelType w:val="multilevel"/>
    <w:tmpl w:val="5066C636"/>
    <w:lvl w:ilvl="0">
      <w:start w:val="7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49"/>
        </w:tabs>
        <w:ind w:left="1049" w:hanging="7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35"/>
        </w:tabs>
        <w:ind w:left="1635" w:hanging="7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29">
    <w:nsid w:val="7EA24F66"/>
    <w:multiLevelType w:val="multilevel"/>
    <w:tmpl w:val="71CACF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9"/>
  </w:num>
  <w:num w:numId="9">
    <w:abstractNumId w:val="21"/>
  </w:num>
  <w:num w:numId="10">
    <w:abstractNumId w:val="27"/>
  </w:num>
  <w:num w:numId="11">
    <w:abstractNumId w:val="26"/>
  </w:num>
  <w:num w:numId="12">
    <w:abstractNumId w:val="9"/>
  </w:num>
  <w:num w:numId="13">
    <w:abstractNumId w:val="7"/>
  </w:num>
  <w:num w:numId="14">
    <w:abstractNumId w:val="22"/>
  </w:num>
  <w:num w:numId="15">
    <w:abstractNumId w:val="18"/>
  </w:num>
  <w:num w:numId="16">
    <w:abstractNumId w:val="29"/>
  </w:num>
  <w:num w:numId="17">
    <w:abstractNumId w:val="23"/>
  </w:num>
  <w:num w:numId="18">
    <w:abstractNumId w:val="8"/>
  </w:num>
  <w:num w:numId="19">
    <w:abstractNumId w:val="14"/>
  </w:num>
  <w:num w:numId="20">
    <w:abstractNumId w:val="12"/>
  </w:num>
  <w:num w:numId="21">
    <w:abstractNumId w:val="11"/>
  </w:num>
  <w:num w:numId="22">
    <w:abstractNumId w:val="15"/>
  </w:num>
  <w:num w:numId="23">
    <w:abstractNumId w:val="10"/>
  </w:num>
  <w:num w:numId="24">
    <w:abstractNumId w:val="24"/>
  </w:num>
  <w:num w:numId="25">
    <w:abstractNumId w:val="17"/>
  </w:num>
  <w:num w:numId="26">
    <w:abstractNumId w:val="25"/>
  </w:num>
  <w:num w:numId="27">
    <w:abstractNumId w:val="20"/>
  </w:num>
  <w:num w:numId="28">
    <w:abstractNumId w:val="28"/>
  </w:num>
  <w:num w:numId="29">
    <w:abstractNumId w:val="13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536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1D2E42"/>
    <w:rsid w:val="000033F6"/>
    <w:rsid w:val="00017A49"/>
    <w:rsid w:val="00027726"/>
    <w:rsid w:val="00030233"/>
    <w:rsid w:val="0003105B"/>
    <w:rsid w:val="00031E6A"/>
    <w:rsid w:val="00040A70"/>
    <w:rsid w:val="00045006"/>
    <w:rsid w:val="00045455"/>
    <w:rsid w:val="000577DC"/>
    <w:rsid w:val="00070194"/>
    <w:rsid w:val="000754BC"/>
    <w:rsid w:val="00076306"/>
    <w:rsid w:val="0009238C"/>
    <w:rsid w:val="000A1231"/>
    <w:rsid w:val="000A1A93"/>
    <w:rsid w:val="000A3970"/>
    <w:rsid w:val="000B13E2"/>
    <w:rsid w:val="000B3FE2"/>
    <w:rsid w:val="000B45F6"/>
    <w:rsid w:val="000B5614"/>
    <w:rsid w:val="000B6F7A"/>
    <w:rsid w:val="000E4064"/>
    <w:rsid w:val="000E71FD"/>
    <w:rsid w:val="000E75C2"/>
    <w:rsid w:val="000F12D9"/>
    <w:rsid w:val="000F41D5"/>
    <w:rsid w:val="0010337E"/>
    <w:rsid w:val="001131D9"/>
    <w:rsid w:val="001134C0"/>
    <w:rsid w:val="00113AA8"/>
    <w:rsid w:val="00115652"/>
    <w:rsid w:val="0011754C"/>
    <w:rsid w:val="001310B9"/>
    <w:rsid w:val="00144E33"/>
    <w:rsid w:val="001538C7"/>
    <w:rsid w:val="001625F1"/>
    <w:rsid w:val="00172700"/>
    <w:rsid w:val="00180C3E"/>
    <w:rsid w:val="00190317"/>
    <w:rsid w:val="001941C1"/>
    <w:rsid w:val="001A1475"/>
    <w:rsid w:val="001C3095"/>
    <w:rsid w:val="001C5308"/>
    <w:rsid w:val="001D2E42"/>
    <w:rsid w:val="001E3F70"/>
    <w:rsid w:val="001E43B9"/>
    <w:rsid w:val="001E4EE0"/>
    <w:rsid w:val="00213720"/>
    <w:rsid w:val="002213AD"/>
    <w:rsid w:val="002223EB"/>
    <w:rsid w:val="002242CA"/>
    <w:rsid w:val="00225A0C"/>
    <w:rsid w:val="00226822"/>
    <w:rsid w:val="0022723B"/>
    <w:rsid w:val="00231BB2"/>
    <w:rsid w:val="00233BC2"/>
    <w:rsid w:val="002413D6"/>
    <w:rsid w:val="002476D6"/>
    <w:rsid w:val="0026359D"/>
    <w:rsid w:val="00271431"/>
    <w:rsid w:val="00274198"/>
    <w:rsid w:val="00280D2B"/>
    <w:rsid w:val="00283EDF"/>
    <w:rsid w:val="002906CB"/>
    <w:rsid w:val="002A4E6F"/>
    <w:rsid w:val="002D1667"/>
    <w:rsid w:val="002D7E21"/>
    <w:rsid w:val="002F51DB"/>
    <w:rsid w:val="002F5B73"/>
    <w:rsid w:val="00302E94"/>
    <w:rsid w:val="00306A5C"/>
    <w:rsid w:val="0032166C"/>
    <w:rsid w:val="00324237"/>
    <w:rsid w:val="00327FA2"/>
    <w:rsid w:val="003338FA"/>
    <w:rsid w:val="00344865"/>
    <w:rsid w:val="0034547D"/>
    <w:rsid w:val="00363C8D"/>
    <w:rsid w:val="00372D08"/>
    <w:rsid w:val="0038082B"/>
    <w:rsid w:val="00381944"/>
    <w:rsid w:val="00391AC1"/>
    <w:rsid w:val="00393876"/>
    <w:rsid w:val="00396041"/>
    <w:rsid w:val="003B1415"/>
    <w:rsid w:val="003B307E"/>
    <w:rsid w:val="003B4790"/>
    <w:rsid w:val="003B61D4"/>
    <w:rsid w:val="003F45B7"/>
    <w:rsid w:val="00414DA7"/>
    <w:rsid w:val="00420EC8"/>
    <w:rsid w:val="00432DE1"/>
    <w:rsid w:val="00436407"/>
    <w:rsid w:val="004423A6"/>
    <w:rsid w:val="004520FA"/>
    <w:rsid w:val="00466566"/>
    <w:rsid w:val="004849D8"/>
    <w:rsid w:val="00487B58"/>
    <w:rsid w:val="004A6343"/>
    <w:rsid w:val="004B0D75"/>
    <w:rsid w:val="004B0E78"/>
    <w:rsid w:val="004B53A8"/>
    <w:rsid w:val="004B6443"/>
    <w:rsid w:val="004D072E"/>
    <w:rsid w:val="004D34F3"/>
    <w:rsid w:val="004E1E44"/>
    <w:rsid w:val="004E31EC"/>
    <w:rsid w:val="004E48F2"/>
    <w:rsid w:val="004F1AD5"/>
    <w:rsid w:val="00507300"/>
    <w:rsid w:val="00521B88"/>
    <w:rsid w:val="005331C8"/>
    <w:rsid w:val="005332CD"/>
    <w:rsid w:val="0054419A"/>
    <w:rsid w:val="00547280"/>
    <w:rsid w:val="005504B8"/>
    <w:rsid w:val="005567C9"/>
    <w:rsid w:val="005604A9"/>
    <w:rsid w:val="005629F1"/>
    <w:rsid w:val="00573D45"/>
    <w:rsid w:val="0058231C"/>
    <w:rsid w:val="00584ECC"/>
    <w:rsid w:val="00590B9F"/>
    <w:rsid w:val="00593914"/>
    <w:rsid w:val="00595841"/>
    <w:rsid w:val="00596681"/>
    <w:rsid w:val="005B4DD4"/>
    <w:rsid w:val="005B6C1D"/>
    <w:rsid w:val="005C3E4E"/>
    <w:rsid w:val="005D540C"/>
    <w:rsid w:val="005D7534"/>
    <w:rsid w:val="005F1B46"/>
    <w:rsid w:val="005F5D49"/>
    <w:rsid w:val="00602D09"/>
    <w:rsid w:val="00604FC3"/>
    <w:rsid w:val="006076A2"/>
    <w:rsid w:val="00607E59"/>
    <w:rsid w:val="0061339B"/>
    <w:rsid w:val="00614B39"/>
    <w:rsid w:val="00620334"/>
    <w:rsid w:val="00623390"/>
    <w:rsid w:val="00624008"/>
    <w:rsid w:val="00627238"/>
    <w:rsid w:val="00627E74"/>
    <w:rsid w:val="006444A9"/>
    <w:rsid w:val="006467CD"/>
    <w:rsid w:val="00647BC2"/>
    <w:rsid w:val="00654030"/>
    <w:rsid w:val="0065495D"/>
    <w:rsid w:val="00666382"/>
    <w:rsid w:val="0066711B"/>
    <w:rsid w:val="006719A8"/>
    <w:rsid w:val="00680ADB"/>
    <w:rsid w:val="00691ACA"/>
    <w:rsid w:val="00697094"/>
    <w:rsid w:val="006A58F4"/>
    <w:rsid w:val="006C1A3D"/>
    <w:rsid w:val="006C5057"/>
    <w:rsid w:val="006E0DD9"/>
    <w:rsid w:val="006E38E0"/>
    <w:rsid w:val="006E6633"/>
    <w:rsid w:val="006F4003"/>
    <w:rsid w:val="006F42EC"/>
    <w:rsid w:val="006F78F0"/>
    <w:rsid w:val="00707DE8"/>
    <w:rsid w:val="007136E7"/>
    <w:rsid w:val="00721586"/>
    <w:rsid w:val="007250B0"/>
    <w:rsid w:val="00731526"/>
    <w:rsid w:val="00737FD9"/>
    <w:rsid w:val="007410D6"/>
    <w:rsid w:val="00742ED6"/>
    <w:rsid w:val="00756DF7"/>
    <w:rsid w:val="00771BAC"/>
    <w:rsid w:val="00773B1F"/>
    <w:rsid w:val="00780953"/>
    <w:rsid w:val="00787EE4"/>
    <w:rsid w:val="007B05B6"/>
    <w:rsid w:val="007C475B"/>
    <w:rsid w:val="007C4DF8"/>
    <w:rsid w:val="007D5950"/>
    <w:rsid w:val="007E24D2"/>
    <w:rsid w:val="007E3765"/>
    <w:rsid w:val="007F1032"/>
    <w:rsid w:val="007F3EFA"/>
    <w:rsid w:val="007F4189"/>
    <w:rsid w:val="008029FF"/>
    <w:rsid w:val="00804C08"/>
    <w:rsid w:val="00810AF4"/>
    <w:rsid w:val="008138E9"/>
    <w:rsid w:val="00813FD2"/>
    <w:rsid w:val="00831C16"/>
    <w:rsid w:val="00832491"/>
    <w:rsid w:val="00837CA0"/>
    <w:rsid w:val="0085126E"/>
    <w:rsid w:val="00852779"/>
    <w:rsid w:val="00854ECB"/>
    <w:rsid w:val="008638BD"/>
    <w:rsid w:val="00863CA4"/>
    <w:rsid w:val="00871D0B"/>
    <w:rsid w:val="00875B09"/>
    <w:rsid w:val="00884953"/>
    <w:rsid w:val="008A1EB3"/>
    <w:rsid w:val="008B07DD"/>
    <w:rsid w:val="008C6DCE"/>
    <w:rsid w:val="008D16BC"/>
    <w:rsid w:val="008D7035"/>
    <w:rsid w:val="008E1895"/>
    <w:rsid w:val="008E4174"/>
    <w:rsid w:val="00900681"/>
    <w:rsid w:val="0090170C"/>
    <w:rsid w:val="009047ED"/>
    <w:rsid w:val="00912066"/>
    <w:rsid w:val="009158F7"/>
    <w:rsid w:val="00920DCF"/>
    <w:rsid w:val="00947C0E"/>
    <w:rsid w:val="00947D7D"/>
    <w:rsid w:val="00954F4D"/>
    <w:rsid w:val="00955E2A"/>
    <w:rsid w:val="00961C5B"/>
    <w:rsid w:val="009651B6"/>
    <w:rsid w:val="00966C12"/>
    <w:rsid w:val="00974B76"/>
    <w:rsid w:val="0098274B"/>
    <w:rsid w:val="00985E45"/>
    <w:rsid w:val="00986185"/>
    <w:rsid w:val="00993A16"/>
    <w:rsid w:val="009B067B"/>
    <w:rsid w:val="009D551F"/>
    <w:rsid w:val="009D5AED"/>
    <w:rsid w:val="009E14AA"/>
    <w:rsid w:val="009E24FF"/>
    <w:rsid w:val="009E4DCC"/>
    <w:rsid w:val="009F0F25"/>
    <w:rsid w:val="009F6C37"/>
    <w:rsid w:val="00A124C0"/>
    <w:rsid w:val="00A53A7C"/>
    <w:rsid w:val="00A65C26"/>
    <w:rsid w:val="00A7345A"/>
    <w:rsid w:val="00A776B7"/>
    <w:rsid w:val="00A87D42"/>
    <w:rsid w:val="00A9446C"/>
    <w:rsid w:val="00A94B85"/>
    <w:rsid w:val="00A96C35"/>
    <w:rsid w:val="00AA7F28"/>
    <w:rsid w:val="00AB6407"/>
    <w:rsid w:val="00AC2818"/>
    <w:rsid w:val="00AC48B8"/>
    <w:rsid w:val="00AC4B29"/>
    <w:rsid w:val="00AC5234"/>
    <w:rsid w:val="00AE63F8"/>
    <w:rsid w:val="00AE734F"/>
    <w:rsid w:val="00AE7A67"/>
    <w:rsid w:val="00AF24F5"/>
    <w:rsid w:val="00AF792D"/>
    <w:rsid w:val="00B050E3"/>
    <w:rsid w:val="00B06BAB"/>
    <w:rsid w:val="00B17BA8"/>
    <w:rsid w:val="00B255CC"/>
    <w:rsid w:val="00B366A3"/>
    <w:rsid w:val="00B4393A"/>
    <w:rsid w:val="00B518AD"/>
    <w:rsid w:val="00B52B1C"/>
    <w:rsid w:val="00B64F82"/>
    <w:rsid w:val="00B8384C"/>
    <w:rsid w:val="00B92B63"/>
    <w:rsid w:val="00BA1206"/>
    <w:rsid w:val="00BA1E05"/>
    <w:rsid w:val="00BA59B3"/>
    <w:rsid w:val="00BA69B4"/>
    <w:rsid w:val="00BB0754"/>
    <w:rsid w:val="00BB5E45"/>
    <w:rsid w:val="00BB68A6"/>
    <w:rsid w:val="00BB74B6"/>
    <w:rsid w:val="00BC23AC"/>
    <w:rsid w:val="00BC6204"/>
    <w:rsid w:val="00BC72F7"/>
    <w:rsid w:val="00BD4A3C"/>
    <w:rsid w:val="00BD6BA5"/>
    <w:rsid w:val="00BE37D7"/>
    <w:rsid w:val="00BF0945"/>
    <w:rsid w:val="00BF1B51"/>
    <w:rsid w:val="00C006B8"/>
    <w:rsid w:val="00C01D38"/>
    <w:rsid w:val="00C03221"/>
    <w:rsid w:val="00C03A5F"/>
    <w:rsid w:val="00C144D7"/>
    <w:rsid w:val="00C24FCD"/>
    <w:rsid w:val="00C25B9F"/>
    <w:rsid w:val="00C37B07"/>
    <w:rsid w:val="00C43F61"/>
    <w:rsid w:val="00C50C57"/>
    <w:rsid w:val="00C51D48"/>
    <w:rsid w:val="00C53256"/>
    <w:rsid w:val="00C53555"/>
    <w:rsid w:val="00C56E2B"/>
    <w:rsid w:val="00C6136C"/>
    <w:rsid w:val="00C64FAA"/>
    <w:rsid w:val="00C6564D"/>
    <w:rsid w:val="00C87D51"/>
    <w:rsid w:val="00CA7B43"/>
    <w:rsid w:val="00CB2DAF"/>
    <w:rsid w:val="00CC16CB"/>
    <w:rsid w:val="00CD2C2A"/>
    <w:rsid w:val="00CD35BC"/>
    <w:rsid w:val="00CD3B13"/>
    <w:rsid w:val="00CE296B"/>
    <w:rsid w:val="00D2629E"/>
    <w:rsid w:val="00D47900"/>
    <w:rsid w:val="00D5126D"/>
    <w:rsid w:val="00D56599"/>
    <w:rsid w:val="00D910DB"/>
    <w:rsid w:val="00DA50D6"/>
    <w:rsid w:val="00DA573C"/>
    <w:rsid w:val="00DB14ED"/>
    <w:rsid w:val="00DB4F12"/>
    <w:rsid w:val="00DC09C6"/>
    <w:rsid w:val="00DC7B13"/>
    <w:rsid w:val="00DD05EA"/>
    <w:rsid w:val="00DD0BA1"/>
    <w:rsid w:val="00DD1E63"/>
    <w:rsid w:val="00DE07DF"/>
    <w:rsid w:val="00DE708A"/>
    <w:rsid w:val="00DF195B"/>
    <w:rsid w:val="00DF49B8"/>
    <w:rsid w:val="00E035F4"/>
    <w:rsid w:val="00E10B56"/>
    <w:rsid w:val="00E16108"/>
    <w:rsid w:val="00E20576"/>
    <w:rsid w:val="00E24A72"/>
    <w:rsid w:val="00E34DD5"/>
    <w:rsid w:val="00E37FBA"/>
    <w:rsid w:val="00E45C9A"/>
    <w:rsid w:val="00E52EEC"/>
    <w:rsid w:val="00E54D33"/>
    <w:rsid w:val="00E676E8"/>
    <w:rsid w:val="00E74840"/>
    <w:rsid w:val="00E827F2"/>
    <w:rsid w:val="00E9656D"/>
    <w:rsid w:val="00EA5C79"/>
    <w:rsid w:val="00EA6637"/>
    <w:rsid w:val="00EB67D6"/>
    <w:rsid w:val="00EC1833"/>
    <w:rsid w:val="00ED3B87"/>
    <w:rsid w:val="00EF253E"/>
    <w:rsid w:val="00F06F91"/>
    <w:rsid w:val="00F11F30"/>
    <w:rsid w:val="00F12C49"/>
    <w:rsid w:val="00F200D0"/>
    <w:rsid w:val="00F20523"/>
    <w:rsid w:val="00F232D6"/>
    <w:rsid w:val="00F35216"/>
    <w:rsid w:val="00F3537B"/>
    <w:rsid w:val="00F604C4"/>
    <w:rsid w:val="00F630E0"/>
    <w:rsid w:val="00F63760"/>
    <w:rsid w:val="00F70933"/>
    <w:rsid w:val="00F70BF8"/>
    <w:rsid w:val="00F80330"/>
    <w:rsid w:val="00F824CB"/>
    <w:rsid w:val="00F837DF"/>
    <w:rsid w:val="00FA401D"/>
    <w:rsid w:val="00FA5455"/>
    <w:rsid w:val="00FA78B4"/>
    <w:rsid w:val="00FB785F"/>
    <w:rsid w:val="00FC232D"/>
    <w:rsid w:val="00FC7E5D"/>
    <w:rsid w:val="00FD089B"/>
    <w:rsid w:val="00FD3F58"/>
    <w:rsid w:val="00FE182F"/>
    <w:rsid w:val="00FE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CC"/>
    <w:pPr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584ECC"/>
    <w:pPr>
      <w:keepNext/>
      <w:numPr>
        <w:numId w:val="1"/>
      </w:numPr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B56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7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84ECC"/>
    <w:rPr>
      <w:rFonts w:cs="Times New Roman"/>
    </w:rPr>
  </w:style>
  <w:style w:type="character" w:customStyle="1" w:styleId="WW8Num2z0">
    <w:name w:val="WW8Num2z0"/>
    <w:rsid w:val="00584ECC"/>
    <w:rPr>
      <w:rFonts w:ascii="Symbol" w:hAnsi="Symbol"/>
    </w:rPr>
  </w:style>
  <w:style w:type="character" w:customStyle="1" w:styleId="WW8Num2z1">
    <w:name w:val="WW8Num2z1"/>
    <w:rsid w:val="00584ECC"/>
    <w:rPr>
      <w:rFonts w:ascii="Courier New" w:hAnsi="Courier New" w:cs="Courier New"/>
    </w:rPr>
  </w:style>
  <w:style w:type="character" w:customStyle="1" w:styleId="WW8Num2z2">
    <w:name w:val="WW8Num2z2"/>
    <w:rsid w:val="00584ECC"/>
    <w:rPr>
      <w:rFonts w:ascii="Wingdings" w:hAnsi="Wingdings"/>
    </w:rPr>
  </w:style>
  <w:style w:type="character" w:customStyle="1" w:styleId="WW8Num3z0">
    <w:name w:val="WW8Num3z0"/>
    <w:rsid w:val="00584ECC"/>
    <w:rPr>
      <w:rFonts w:cs="Times New Roman"/>
    </w:rPr>
  </w:style>
  <w:style w:type="character" w:customStyle="1" w:styleId="WW8Num4z0">
    <w:name w:val="WW8Num4z0"/>
    <w:rsid w:val="00584ECC"/>
    <w:rPr>
      <w:rFonts w:cs="Times New Roman"/>
    </w:rPr>
  </w:style>
  <w:style w:type="character" w:customStyle="1" w:styleId="WW8Num5z0">
    <w:name w:val="WW8Num5z0"/>
    <w:rsid w:val="00584ECC"/>
    <w:rPr>
      <w:rFonts w:cs="Times New Roman"/>
    </w:rPr>
  </w:style>
  <w:style w:type="character" w:customStyle="1" w:styleId="WW8Num6z0">
    <w:name w:val="WW8Num6z0"/>
    <w:rsid w:val="00584ECC"/>
    <w:rPr>
      <w:b w:val="0"/>
    </w:rPr>
  </w:style>
  <w:style w:type="character" w:customStyle="1" w:styleId="WW8Num7z1">
    <w:name w:val="WW8Num7z1"/>
    <w:rsid w:val="00584ECC"/>
    <w:rPr>
      <w:b w:val="0"/>
      <w:i w:val="0"/>
    </w:rPr>
  </w:style>
  <w:style w:type="character" w:customStyle="1" w:styleId="WW8Num8z0">
    <w:name w:val="WW8Num8z0"/>
    <w:rsid w:val="00584ECC"/>
    <w:rPr>
      <w:rFonts w:cs="Times New Roman"/>
    </w:rPr>
  </w:style>
  <w:style w:type="character" w:customStyle="1" w:styleId="WW8Num10z0">
    <w:name w:val="WW8Num10z0"/>
    <w:rsid w:val="00584ECC"/>
    <w:rPr>
      <w:rFonts w:cs="Times New Roman"/>
    </w:rPr>
  </w:style>
  <w:style w:type="character" w:customStyle="1" w:styleId="WW8Num11z0">
    <w:name w:val="WW8Num11z0"/>
    <w:rsid w:val="00584ECC"/>
    <w:rPr>
      <w:rFonts w:cs="Times New Roman"/>
    </w:rPr>
  </w:style>
  <w:style w:type="character" w:customStyle="1" w:styleId="WW8Num12z0">
    <w:name w:val="WW8Num12z0"/>
    <w:rsid w:val="00584ECC"/>
    <w:rPr>
      <w:rFonts w:cs="Times New Roman"/>
    </w:rPr>
  </w:style>
  <w:style w:type="character" w:customStyle="1" w:styleId="WW8Num14z0">
    <w:name w:val="WW8Num14z0"/>
    <w:rsid w:val="00584ECC"/>
    <w:rPr>
      <w:rFonts w:cs="Times New Roman"/>
    </w:rPr>
  </w:style>
  <w:style w:type="character" w:customStyle="1" w:styleId="WW8Num16z0">
    <w:name w:val="WW8Num16z0"/>
    <w:rsid w:val="00584ECC"/>
    <w:rPr>
      <w:rFonts w:cs="Times New Roman"/>
    </w:rPr>
  </w:style>
  <w:style w:type="character" w:customStyle="1" w:styleId="10">
    <w:name w:val="Основной шрифт абзаца1"/>
    <w:rsid w:val="00584ECC"/>
  </w:style>
  <w:style w:type="character" w:styleId="a3">
    <w:name w:val="page number"/>
    <w:semiHidden/>
    <w:rsid w:val="00584ECC"/>
    <w:rPr>
      <w:rFonts w:cs="Times New Roman"/>
    </w:rPr>
  </w:style>
  <w:style w:type="character" w:styleId="a4">
    <w:name w:val="Hyperlink"/>
    <w:semiHidden/>
    <w:rsid w:val="00584ECC"/>
    <w:rPr>
      <w:rFonts w:cs="Times New Roman"/>
      <w:color w:val="0000FF"/>
      <w:u w:val="single"/>
    </w:rPr>
  </w:style>
  <w:style w:type="character" w:customStyle="1" w:styleId="Heading1Char">
    <w:name w:val="Heading 1 Char"/>
    <w:rsid w:val="00584ECC"/>
    <w:rPr>
      <w:sz w:val="24"/>
      <w:szCs w:val="24"/>
      <w:lang w:val="ru-RU" w:eastAsia="ar-SA" w:bidi="ar-SA"/>
    </w:rPr>
  </w:style>
  <w:style w:type="paragraph" w:customStyle="1" w:styleId="a5">
    <w:name w:val="Заголовок"/>
    <w:basedOn w:val="a"/>
    <w:next w:val="a6"/>
    <w:rsid w:val="00584E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584ECC"/>
    <w:rPr>
      <w:sz w:val="24"/>
      <w:szCs w:val="24"/>
    </w:rPr>
  </w:style>
  <w:style w:type="paragraph" w:styleId="a7">
    <w:name w:val="List"/>
    <w:basedOn w:val="a6"/>
    <w:semiHidden/>
    <w:rsid w:val="00584ECC"/>
    <w:rPr>
      <w:rFonts w:ascii="Arial" w:hAnsi="Arial" w:cs="Tahoma"/>
    </w:rPr>
  </w:style>
  <w:style w:type="paragraph" w:customStyle="1" w:styleId="11">
    <w:name w:val="Название1"/>
    <w:basedOn w:val="a"/>
    <w:rsid w:val="00584E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584ECC"/>
    <w:pPr>
      <w:suppressLineNumbers/>
    </w:pPr>
    <w:rPr>
      <w:rFonts w:ascii="Arial" w:hAnsi="Arial" w:cs="Tahoma"/>
    </w:rPr>
  </w:style>
  <w:style w:type="paragraph" w:styleId="a8">
    <w:name w:val="Balloon Text"/>
    <w:basedOn w:val="a"/>
    <w:rsid w:val="00584ECC"/>
    <w:rPr>
      <w:rFonts w:ascii="Tahoma" w:hAnsi="Tahoma" w:cs="Tahoma"/>
      <w:sz w:val="16"/>
      <w:szCs w:val="16"/>
    </w:rPr>
  </w:style>
  <w:style w:type="paragraph" w:styleId="a9">
    <w:name w:val="header"/>
    <w:basedOn w:val="a"/>
    <w:semiHidden/>
    <w:rsid w:val="00584ECC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584ECC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584ECC"/>
    <w:pPr>
      <w:suppressLineNumbers/>
    </w:pPr>
  </w:style>
  <w:style w:type="paragraph" w:customStyle="1" w:styleId="ad">
    <w:name w:val="Заголовок таблицы"/>
    <w:basedOn w:val="ac"/>
    <w:rsid w:val="00584EC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584ECC"/>
  </w:style>
  <w:style w:type="table" w:styleId="af">
    <w:name w:val="Table Grid"/>
    <w:basedOn w:val="a1"/>
    <w:uiPriority w:val="59"/>
    <w:rsid w:val="007B05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2D7E21"/>
    <w:pPr>
      <w:ind w:left="720"/>
      <w:contextualSpacing/>
    </w:pPr>
  </w:style>
  <w:style w:type="paragraph" w:customStyle="1" w:styleId="Default">
    <w:name w:val="Default"/>
    <w:rsid w:val="00742E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80D2B"/>
  </w:style>
  <w:style w:type="character" w:customStyle="1" w:styleId="30">
    <w:name w:val="Заголовок 3 Знак"/>
    <w:link w:val="3"/>
    <w:uiPriority w:val="9"/>
    <w:semiHidden/>
    <w:rsid w:val="00BB075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b">
    <w:name w:val="Нижний колонтитул Знак"/>
    <w:link w:val="aa"/>
    <w:uiPriority w:val="99"/>
    <w:rsid w:val="009F6C37"/>
    <w:rPr>
      <w:lang w:eastAsia="ar-SA"/>
    </w:rPr>
  </w:style>
  <w:style w:type="character" w:customStyle="1" w:styleId="20">
    <w:name w:val="Заголовок 2 Знак"/>
    <w:link w:val="2"/>
    <w:uiPriority w:val="9"/>
    <w:rsid w:val="000B561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f1">
    <w:name w:val="Title"/>
    <w:basedOn w:val="a"/>
    <w:next w:val="a"/>
    <w:link w:val="af2"/>
    <w:uiPriority w:val="10"/>
    <w:qFormat/>
    <w:rsid w:val="000B56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link w:val="af1"/>
    <w:uiPriority w:val="10"/>
    <w:rsid w:val="000B5614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3">
    <w:name w:val="Normal (Web)"/>
    <w:basedOn w:val="a"/>
    <w:uiPriority w:val="99"/>
    <w:semiHidden/>
    <w:unhideWhenUsed/>
    <w:rsid w:val="003B1415"/>
    <w:pPr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D5FC7-D9F5-4A48-B47D-4244531CC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27.01.18</vt:lpstr>
    </vt:vector>
  </TitlesOfParts>
  <Company>Hewlett-Packard</Company>
  <LinksUpToDate>false</LinksUpToDate>
  <CharactersWithSpaces>10788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27.01.18</dc:title>
  <dc:creator>Купцов К.В.</dc:creator>
  <cp:lastModifiedBy>ФАСМО</cp:lastModifiedBy>
  <cp:revision>9</cp:revision>
  <cp:lastPrinted>2019-05-16T08:37:00Z</cp:lastPrinted>
  <dcterms:created xsi:type="dcterms:W3CDTF">2019-05-16T10:18:00Z</dcterms:created>
  <dcterms:modified xsi:type="dcterms:W3CDTF">2019-06-03T08:16:00Z</dcterms:modified>
</cp:coreProperties>
</file>