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5264"/>
        <w:gridCol w:w="5083"/>
      </w:tblGrid>
      <w:tr w:rsidR="00C676DB" w:rsidRPr="00884285" w14:paraId="6798E898" w14:textId="77777777" w:rsidTr="00884285">
        <w:tc>
          <w:tcPr>
            <w:tcW w:w="5377" w:type="dxa"/>
            <w:shd w:val="clear" w:color="auto" w:fill="auto"/>
          </w:tcPr>
          <w:p w14:paraId="63D337EC" w14:textId="77777777" w:rsidR="00C676DB" w:rsidRPr="00884285" w:rsidRDefault="00C676DB" w:rsidP="00884285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84285">
              <w:rPr>
                <w:sz w:val="24"/>
                <w:szCs w:val="24"/>
                <w:lang w:eastAsia="ru-RU"/>
              </w:rPr>
              <w:t>СОГЛАСОВАНО</w:t>
            </w:r>
          </w:p>
          <w:p w14:paraId="391544B5" w14:textId="77777777" w:rsidR="00C676DB" w:rsidRPr="00884285" w:rsidRDefault="00C676DB" w:rsidP="00884285">
            <w:pPr>
              <w:autoSpaceDE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84285">
              <w:rPr>
                <w:color w:val="333333"/>
                <w:sz w:val="24"/>
                <w:szCs w:val="24"/>
                <w:shd w:val="clear" w:color="auto" w:fill="FFFFFF"/>
              </w:rPr>
              <w:t xml:space="preserve">Первый заместитель </w:t>
            </w:r>
          </w:p>
          <w:p w14:paraId="7FF9A3C6" w14:textId="77777777" w:rsidR="00C676DB" w:rsidRPr="00884285" w:rsidRDefault="00C676DB" w:rsidP="00884285">
            <w:pPr>
              <w:autoSpaceDE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84285">
              <w:rPr>
                <w:color w:val="333333"/>
                <w:sz w:val="24"/>
                <w:szCs w:val="24"/>
                <w:shd w:val="clear" w:color="auto" w:fill="FFFFFF"/>
              </w:rPr>
              <w:t xml:space="preserve">главы администрации </w:t>
            </w:r>
          </w:p>
          <w:p w14:paraId="270CE2D6" w14:textId="77777777" w:rsidR="00C676DB" w:rsidRPr="00884285" w:rsidRDefault="00C676DB" w:rsidP="00884285">
            <w:pPr>
              <w:autoSpaceDE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84285">
              <w:rPr>
                <w:color w:val="333333"/>
                <w:sz w:val="24"/>
                <w:szCs w:val="24"/>
                <w:shd w:val="clear" w:color="auto" w:fill="FFFFFF"/>
              </w:rPr>
              <w:t xml:space="preserve">Ленинского городского округа </w:t>
            </w:r>
          </w:p>
          <w:p w14:paraId="3466E19E" w14:textId="77777777" w:rsidR="00C676DB" w:rsidRPr="00884285" w:rsidRDefault="00C676DB" w:rsidP="00884285">
            <w:pPr>
              <w:autoSpaceDE/>
              <w:jc w:val="center"/>
              <w:rPr>
                <w:bCs/>
                <w:sz w:val="24"/>
                <w:szCs w:val="24"/>
              </w:rPr>
            </w:pPr>
          </w:p>
          <w:p w14:paraId="69EA34E0" w14:textId="77777777" w:rsidR="00C676DB" w:rsidRPr="00884285" w:rsidRDefault="00C676DB" w:rsidP="00884285">
            <w:pPr>
              <w:jc w:val="center"/>
              <w:rPr>
                <w:sz w:val="24"/>
                <w:szCs w:val="24"/>
                <w:lang w:eastAsia="ru-RU"/>
              </w:rPr>
            </w:pPr>
            <w:r w:rsidRPr="00884285">
              <w:rPr>
                <w:color w:val="333333"/>
                <w:sz w:val="24"/>
                <w:szCs w:val="24"/>
                <w:shd w:val="clear" w:color="auto" w:fill="FFFFFF"/>
              </w:rPr>
              <w:t>Гравин А.А..</w:t>
            </w:r>
            <w:r w:rsidRPr="00884285">
              <w:rPr>
                <w:sz w:val="24"/>
                <w:szCs w:val="24"/>
                <w:lang w:eastAsia="ru-RU"/>
              </w:rPr>
              <w:t xml:space="preserve"> __________</w:t>
            </w:r>
          </w:p>
          <w:p w14:paraId="58FB6458" w14:textId="77777777" w:rsidR="00C676DB" w:rsidRPr="00884285" w:rsidRDefault="00C676DB" w:rsidP="0088428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3F455E2F" w14:textId="77777777" w:rsidR="00C676DB" w:rsidRPr="00884285" w:rsidRDefault="00C676DB" w:rsidP="00884285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84285">
              <w:rPr>
                <w:sz w:val="24"/>
                <w:szCs w:val="24"/>
                <w:lang w:eastAsia="ru-RU"/>
              </w:rPr>
              <w:t>«_____»_____________2022 г.</w:t>
            </w:r>
          </w:p>
          <w:p w14:paraId="633AFF39" w14:textId="77777777" w:rsidR="00C676DB" w:rsidRPr="00884285" w:rsidRDefault="00C676DB" w:rsidP="00884285">
            <w:pPr>
              <w:autoSpaceDE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186" w:type="dxa"/>
            <w:shd w:val="clear" w:color="auto" w:fill="auto"/>
          </w:tcPr>
          <w:p w14:paraId="695E18DA" w14:textId="77777777" w:rsidR="00C676DB" w:rsidRPr="00884285" w:rsidRDefault="00C676DB" w:rsidP="00884285">
            <w:pPr>
              <w:jc w:val="center"/>
              <w:rPr>
                <w:sz w:val="24"/>
                <w:szCs w:val="24"/>
                <w:lang w:eastAsia="ru-RU"/>
              </w:rPr>
            </w:pPr>
            <w:r w:rsidRPr="00884285">
              <w:rPr>
                <w:sz w:val="24"/>
                <w:szCs w:val="24"/>
                <w:lang w:eastAsia="ru-RU"/>
              </w:rPr>
              <w:t>СОГЛАСОВАНО</w:t>
            </w:r>
          </w:p>
          <w:p w14:paraId="59EC59A8" w14:textId="77777777" w:rsidR="00C676DB" w:rsidRPr="00884285" w:rsidRDefault="00C676DB" w:rsidP="00884285">
            <w:pPr>
              <w:jc w:val="center"/>
              <w:rPr>
                <w:sz w:val="24"/>
                <w:szCs w:val="24"/>
                <w:lang w:eastAsia="ru-RU"/>
              </w:rPr>
            </w:pPr>
            <w:r w:rsidRPr="00884285">
              <w:rPr>
                <w:sz w:val="24"/>
                <w:szCs w:val="24"/>
                <w:lang w:eastAsia="ru-RU"/>
              </w:rPr>
              <w:t xml:space="preserve">Президент Федерации </w:t>
            </w:r>
          </w:p>
          <w:p w14:paraId="5B38628A" w14:textId="77777777" w:rsidR="00C676DB" w:rsidRPr="00884285" w:rsidRDefault="00C676DB" w:rsidP="00884285">
            <w:pPr>
              <w:jc w:val="center"/>
              <w:rPr>
                <w:sz w:val="24"/>
                <w:szCs w:val="24"/>
                <w:lang w:eastAsia="ru-RU"/>
              </w:rPr>
            </w:pPr>
            <w:r w:rsidRPr="00884285">
              <w:rPr>
                <w:sz w:val="24"/>
                <w:szCs w:val="24"/>
                <w:lang w:eastAsia="ru-RU"/>
              </w:rPr>
              <w:t xml:space="preserve">автомобильного спорта </w:t>
            </w:r>
          </w:p>
          <w:p w14:paraId="1D29202D" w14:textId="77777777" w:rsidR="00C676DB" w:rsidRPr="00884285" w:rsidRDefault="00C676DB" w:rsidP="00884285">
            <w:pPr>
              <w:jc w:val="center"/>
              <w:rPr>
                <w:sz w:val="24"/>
                <w:szCs w:val="24"/>
                <w:lang w:eastAsia="ru-RU"/>
              </w:rPr>
            </w:pPr>
            <w:r w:rsidRPr="00884285">
              <w:rPr>
                <w:sz w:val="24"/>
                <w:szCs w:val="24"/>
                <w:lang w:eastAsia="ru-RU"/>
              </w:rPr>
              <w:t>Московской области</w:t>
            </w:r>
          </w:p>
          <w:p w14:paraId="4DC4223B" w14:textId="77777777" w:rsidR="00C676DB" w:rsidRPr="00884285" w:rsidRDefault="00C676DB" w:rsidP="00884285">
            <w:pPr>
              <w:jc w:val="center"/>
              <w:rPr>
                <w:sz w:val="24"/>
                <w:szCs w:val="24"/>
                <w:lang w:eastAsia="ru-RU"/>
              </w:rPr>
            </w:pPr>
            <w:r w:rsidRPr="00884285">
              <w:rPr>
                <w:sz w:val="24"/>
                <w:szCs w:val="24"/>
                <w:lang w:eastAsia="ru-RU"/>
              </w:rPr>
              <w:br/>
              <w:t>Стрельченко В.В. ___________</w:t>
            </w:r>
          </w:p>
          <w:p w14:paraId="78622100" w14:textId="77777777" w:rsidR="00C676DB" w:rsidRPr="00884285" w:rsidRDefault="00C676DB" w:rsidP="00884285">
            <w:pPr>
              <w:autoSpaceDE/>
              <w:jc w:val="center"/>
              <w:rPr>
                <w:b/>
                <w:sz w:val="48"/>
                <w:szCs w:val="48"/>
              </w:rPr>
            </w:pPr>
            <w:r w:rsidRPr="00884285">
              <w:rPr>
                <w:sz w:val="24"/>
                <w:szCs w:val="24"/>
                <w:lang w:eastAsia="ru-RU"/>
              </w:rPr>
              <w:br/>
              <w:t>«_____»_____________2022</w:t>
            </w:r>
          </w:p>
        </w:tc>
      </w:tr>
      <w:tr w:rsidR="00C676DB" w:rsidRPr="00884285" w14:paraId="396769EE" w14:textId="77777777" w:rsidTr="00884285">
        <w:tc>
          <w:tcPr>
            <w:tcW w:w="5377" w:type="dxa"/>
            <w:shd w:val="clear" w:color="auto" w:fill="auto"/>
          </w:tcPr>
          <w:p w14:paraId="70200920" w14:textId="23E71F60" w:rsidR="00C676DB" w:rsidRPr="00884285" w:rsidRDefault="00947D2C" w:rsidP="00884285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УТВЕРЖДАЮ</w:t>
            </w:r>
          </w:p>
          <w:p w14:paraId="180AFEC6" w14:textId="77777777" w:rsidR="00C676DB" w:rsidRPr="00884285" w:rsidRDefault="00C676DB" w:rsidP="00884285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14:paraId="78DCA600" w14:textId="77777777" w:rsidR="00C676DB" w:rsidRPr="00884285" w:rsidRDefault="007A2ECF" w:rsidP="008842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АНО «Гоночная Команда МСК»</w:t>
            </w:r>
          </w:p>
          <w:p w14:paraId="43D9576B" w14:textId="77777777" w:rsidR="00C676DB" w:rsidRPr="00884285" w:rsidRDefault="00C676DB" w:rsidP="0088428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03FB82CF" w14:textId="77777777" w:rsidR="00C676DB" w:rsidRPr="00884285" w:rsidRDefault="00C676DB" w:rsidP="0088428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62D5F7FE" w14:textId="77777777" w:rsidR="00C676DB" w:rsidRPr="00884285" w:rsidRDefault="00C676DB" w:rsidP="00884285">
            <w:pPr>
              <w:jc w:val="center"/>
              <w:rPr>
                <w:sz w:val="24"/>
                <w:szCs w:val="24"/>
                <w:lang w:eastAsia="ru-RU"/>
              </w:rPr>
            </w:pPr>
            <w:r w:rsidRPr="00884285">
              <w:rPr>
                <w:sz w:val="24"/>
                <w:szCs w:val="24"/>
                <w:lang w:eastAsia="ru-RU"/>
              </w:rPr>
              <w:t>Николаева Е.В. ____________</w:t>
            </w:r>
          </w:p>
          <w:p w14:paraId="4597BF56" w14:textId="77777777" w:rsidR="00C676DB" w:rsidRPr="00884285" w:rsidRDefault="00C676DB" w:rsidP="00884285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69942DF1" w14:textId="77777777" w:rsidR="00C676DB" w:rsidRPr="00884285" w:rsidRDefault="00C676DB" w:rsidP="00884285">
            <w:pPr>
              <w:autoSpaceDE/>
              <w:jc w:val="center"/>
              <w:rPr>
                <w:b/>
                <w:sz w:val="48"/>
                <w:szCs w:val="48"/>
              </w:rPr>
            </w:pPr>
            <w:r w:rsidRPr="00884285">
              <w:rPr>
                <w:sz w:val="24"/>
                <w:szCs w:val="24"/>
                <w:lang w:eastAsia="ru-RU"/>
              </w:rPr>
              <w:t>«_____»____________2022 г.</w:t>
            </w:r>
          </w:p>
        </w:tc>
        <w:tc>
          <w:tcPr>
            <w:tcW w:w="5186" w:type="dxa"/>
            <w:shd w:val="clear" w:color="auto" w:fill="auto"/>
          </w:tcPr>
          <w:p w14:paraId="74B35F5F" w14:textId="77777777" w:rsidR="00C676DB" w:rsidRPr="00884285" w:rsidRDefault="00C676DB" w:rsidP="00884285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84285">
              <w:rPr>
                <w:sz w:val="24"/>
                <w:szCs w:val="24"/>
                <w:lang w:eastAsia="ru-RU"/>
              </w:rPr>
              <w:t>СОГЛАСОВАНО</w:t>
            </w:r>
          </w:p>
          <w:p w14:paraId="205EC423" w14:textId="77777777" w:rsidR="00C676DB" w:rsidRPr="00884285" w:rsidRDefault="00C676DB" w:rsidP="00884285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84285">
              <w:rPr>
                <w:sz w:val="24"/>
                <w:szCs w:val="24"/>
                <w:lang w:eastAsia="ru-RU"/>
              </w:rPr>
              <w:t>Президент МООО</w:t>
            </w:r>
          </w:p>
          <w:p w14:paraId="6E9739AB" w14:textId="77777777" w:rsidR="00C676DB" w:rsidRPr="00884285" w:rsidRDefault="00C676DB" w:rsidP="00884285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84285">
              <w:rPr>
                <w:sz w:val="24"/>
                <w:szCs w:val="24"/>
                <w:lang w:eastAsia="ru-RU"/>
              </w:rPr>
              <w:t xml:space="preserve">«Федерация технических </w:t>
            </w:r>
          </w:p>
          <w:p w14:paraId="3A8C55D9" w14:textId="77777777" w:rsidR="00C676DB" w:rsidRPr="00884285" w:rsidRDefault="00C676DB" w:rsidP="00884285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84285">
              <w:rPr>
                <w:sz w:val="24"/>
                <w:szCs w:val="24"/>
                <w:lang w:eastAsia="ru-RU"/>
              </w:rPr>
              <w:t>и военно-прикладных видов спорта»</w:t>
            </w:r>
          </w:p>
          <w:p w14:paraId="34C64212" w14:textId="77777777" w:rsidR="00C676DB" w:rsidRPr="00884285" w:rsidRDefault="00C676DB" w:rsidP="00884285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14:paraId="34E17705" w14:textId="77777777" w:rsidR="00C676DB" w:rsidRPr="00884285" w:rsidRDefault="00C676DB" w:rsidP="00884285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84285">
              <w:rPr>
                <w:sz w:val="24"/>
                <w:szCs w:val="24"/>
                <w:lang w:eastAsia="ru-RU"/>
              </w:rPr>
              <w:t>Радченко Н.М.______________</w:t>
            </w:r>
          </w:p>
          <w:p w14:paraId="489FC36C" w14:textId="77777777" w:rsidR="00C676DB" w:rsidRPr="00884285" w:rsidRDefault="00C676DB" w:rsidP="00884285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14:paraId="3418E073" w14:textId="77777777" w:rsidR="00C676DB" w:rsidRPr="00884285" w:rsidRDefault="00C676DB" w:rsidP="00884285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84285">
              <w:rPr>
                <w:sz w:val="24"/>
                <w:szCs w:val="24"/>
                <w:lang w:eastAsia="ru-RU"/>
              </w:rPr>
              <w:t>«_____»____________2022 г</w:t>
            </w:r>
          </w:p>
        </w:tc>
      </w:tr>
    </w:tbl>
    <w:p w14:paraId="4F57943F" w14:textId="77777777" w:rsidR="00C676DB" w:rsidRDefault="00C676DB" w:rsidP="00EA6637">
      <w:pPr>
        <w:autoSpaceDE/>
        <w:jc w:val="center"/>
        <w:rPr>
          <w:b/>
          <w:sz w:val="48"/>
          <w:szCs w:val="48"/>
        </w:rPr>
      </w:pPr>
    </w:p>
    <w:p w14:paraId="6DDF04FC" w14:textId="77777777" w:rsidR="00BA1206" w:rsidRDefault="000B5614" w:rsidP="00EA6637">
      <w:pPr>
        <w:autoSpaceDE/>
        <w:jc w:val="center"/>
        <w:rPr>
          <w:b/>
          <w:sz w:val="24"/>
          <w:szCs w:val="24"/>
        </w:rPr>
      </w:pPr>
      <w:r w:rsidRPr="000B5614">
        <w:rPr>
          <w:b/>
          <w:sz w:val="48"/>
          <w:szCs w:val="48"/>
        </w:rPr>
        <w:t>Регламент</w:t>
      </w:r>
    </w:p>
    <w:p w14:paraId="1FCF180F" w14:textId="77777777" w:rsidR="00697B7D" w:rsidRDefault="00DD3741" w:rsidP="00697B7D">
      <w:pPr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97B7D" w:rsidRPr="00BA1206">
        <w:rPr>
          <w:b/>
          <w:sz w:val="28"/>
          <w:szCs w:val="28"/>
        </w:rPr>
        <w:t>-го этапа Первенства</w:t>
      </w:r>
      <w:r w:rsidR="00697B7D">
        <w:rPr>
          <w:b/>
          <w:sz w:val="24"/>
          <w:szCs w:val="24"/>
        </w:rPr>
        <w:t xml:space="preserve"> </w:t>
      </w:r>
      <w:r w:rsidR="00697B7D">
        <w:rPr>
          <w:b/>
          <w:sz w:val="28"/>
          <w:szCs w:val="28"/>
        </w:rPr>
        <w:t>Московской о</w:t>
      </w:r>
      <w:r w:rsidR="00697B7D" w:rsidRPr="00BA1206">
        <w:rPr>
          <w:b/>
          <w:sz w:val="28"/>
          <w:szCs w:val="28"/>
        </w:rPr>
        <w:t xml:space="preserve">бласти </w:t>
      </w:r>
    </w:p>
    <w:p w14:paraId="66DAA920" w14:textId="77777777" w:rsidR="00697B7D" w:rsidRPr="00697B7D" w:rsidRDefault="00697B7D" w:rsidP="00697B7D">
      <w:pPr>
        <w:autoSpaceDE/>
        <w:jc w:val="center"/>
        <w:rPr>
          <w:b/>
          <w:sz w:val="28"/>
          <w:szCs w:val="28"/>
        </w:rPr>
      </w:pPr>
      <w:r w:rsidRPr="00BA1206">
        <w:rPr>
          <w:b/>
          <w:sz w:val="28"/>
          <w:szCs w:val="28"/>
        </w:rPr>
        <w:t>по кроссу</w:t>
      </w:r>
      <w:r w:rsidR="002646EA">
        <w:rPr>
          <w:b/>
          <w:sz w:val="28"/>
          <w:szCs w:val="28"/>
        </w:rPr>
        <w:t xml:space="preserve"> </w:t>
      </w:r>
      <w:r w:rsidR="00DD3741">
        <w:rPr>
          <w:b/>
          <w:sz w:val="28"/>
          <w:szCs w:val="28"/>
        </w:rPr>
        <w:t>01.10</w:t>
      </w:r>
      <w:r w:rsidRPr="00697B7D">
        <w:rPr>
          <w:b/>
          <w:sz w:val="28"/>
          <w:szCs w:val="28"/>
        </w:rPr>
        <w:t>.202</w:t>
      </w:r>
      <w:r w:rsidR="009D7C2C">
        <w:rPr>
          <w:b/>
          <w:sz w:val="28"/>
          <w:szCs w:val="28"/>
        </w:rPr>
        <w:t>2</w:t>
      </w:r>
      <w:r w:rsidRPr="00697B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697B7D">
        <w:rPr>
          <w:b/>
          <w:sz w:val="28"/>
          <w:szCs w:val="28"/>
        </w:rPr>
        <w:t>.</w:t>
      </w:r>
    </w:p>
    <w:p w14:paraId="6D971ADF" w14:textId="77777777" w:rsidR="00282793" w:rsidRDefault="00DD3741" w:rsidP="00282793">
      <w:pPr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82793">
        <w:rPr>
          <w:b/>
          <w:sz w:val="28"/>
          <w:szCs w:val="28"/>
        </w:rPr>
        <w:t>-г</w:t>
      </w:r>
      <w:r w:rsidR="00282793" w:rsidRPr="00BA1206">
        <w:rPr>
          <w:b/>
          <w:sz w:val="28"/>
          <w:szCs w:val="28"/>
        </w:rPr>
        <w:t xml:space="preserve">о этапа </w:t>
      </w:r>
      <w:r w:rsidR="008C5AE2" w:rsidRPr="008C5AE2">
        <w:rPr>
          <w:b/>
          <w:sz w:val="28"/>
          <w:szCs w:val="28"/>
        </w:rPr>
        <w:t>Чемпи</w:t>
      </w:r>
      <w:r w:rsidR="008C5AE2" w:rsidRPr="008C5AE2">
        <w:rPr>
          <w:b/>
          <w:sz w:val="28"/>
          <w:szCs w:val="28"/>
        </w:rPr>
        <w:t>о</w:t>
      </w:r>
      <w:r w:rsidR="008C5AE2" w:rsidRPr="008C5AE2">
        <w:rPr>
          <w:b/>
          <w:sz w:val="28"/>
          <w:szCs w:val="28"/>
        </w:rPr>
        <w:t>ната Московской Области</w:t>
      </w:r>
    </w:p>
    <w:p w14:paraId="58EECC94" w14:textId="77777777" w:rsidR="00697B7D" w:rsidRDefault="00282793" w:rsidP="00282793">
      <w:pPr>
        <w:autoSpaceDE/>
        <w:jc w:val="center"/>
        <w:rPr>
          <w:b/>
          <w:sz w:val="28"/>
          <w:szCs w:val="28"/>
        </w:rPr>
      </w:pPr>
      <w:r w:rsidRPr="00BA1206">
        <w:rPr>
          <w:b/>
          <w:sz w:val="28"/>
          <w:szCs w:val="28"/>
        </w:rPr>
        <w:t>по кроссу</w:t>
      </w:r>
      <w:r>
        <w:rPr>
          <w:b/>
          <w:sz w:val="28"/>
          <w:szCs w:val="28"/>
        </w:rPr>
        <w:t xml:space="preserve"> </w:t>
      </w:r>
      <w:r w:rsidR="00DD3741">
        <w:rPr>
          <w:b/>
          <w:sz w:val="28"/>
          <w:szCs w:val="28"/>
        </w:rPr>
        <w:t>01.10</w:t>
      </w:r>
      <w:r w:rsidRPr="00697B7D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697B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BA1206">
        <w:rPr>
          <w:b/>
          <w:sz w:val="28"/>
          <w:szCs w:val="28"/>
        </w:rPr>
        <w:br/>
      </w:r>
    </w:p>
    <w:p w14:paraId="5C2B3570" w14:textId="77777777" w:rsidR="00AE734F" w:rsidRPr="009D7C2C" w:rsidRDefault="00AE734F" w:rsidP="00697B7D">
      <w:pPr>
        <w:autoSpaceDE/>
        <w:jc w:val="center"/>
        <w:rPr>
          <w:b/>
          <w:sz w:val="28"/>
          <w:szCs w:val="28"/>
        </w:rPr>
      </w:pPr>
    </w:p>
    <w:p w14:paraId="00ADE434" w14:textId="77777777" w:rsidR="0026359D" w:rsidRPr="009D7C2C" w:rsidRDefault="0026359D" w:rsidP="00B518AD">
      <w:pPr>
        <w:autoSpaceDE/>
        <w:jc w:val="center"/>
        <w:rPr>
          <w:b/>
          <w:sz w:val="24"/>
          <w:szCs w:val="24"/>
        </w:rPr>
      </w:pPr>
    </w:p>
    <w:p w14:paraId="2A18628D" w14:textId="77777777" w:rsidR="00DE708A" w:rsidRPr="009D7C2C" w:rsidRDefault="00DE708A" w:rsidP="00B518AD">
      <w:pPr>
        <w:autoSpaceDE/>
        <w:jc w:val="center"/>
        <w:rPr>
          <w:b/>
          <w:sz w:val="24"/>
          <w:szCs w:val="24"/>
        </w:rPr>
      </w:pPr>
    </w:p>
    <w:p w14:paraId="048995E4" w14:textId="77777777" w:rsidR="0032166C" w:rsidRPr="000B6F7A" w:rsidRDefault="0032166C" w:rsidP="00111562">
      <w:pPr>
        <w:numPr>
          <w:ilvl w:val="0"/>
          <w:numId w:val="5"/>
        </w:numPr>
        <w:autoSpaceDE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t>ОБЩИЕ ПОЛОЖЕНИЯ</w:t>
      </w:r>
    </w:p>
    <w:p w14:paraId="2D480291" w14:textId="77777777" w:rsidR="00AC48B8" w:rsidRPr="000B6F7A" w:rsidRDefault="00AC48B8" w:rsidP="00AC48B8">
      <w:pPr>
        <w:autoSpaceDE/>
        <w:ind w:left="3570"/>
        <w:rPr>
          <w:b/>
          <w:sz w:val="24"/>
          <w:szCs w:val="24"/>
        </w:rPr>
      </w:pPr>
    </w:p>
    <w:p w14:paraId="3E972F62" w14:textId="77777777" w:rsidR="00E035F4" w:rsidRPr="000B6F7A" w:rsidRDefault="006C5057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Настоящий </w:t>
      </w:r>
      <w:r w:rsidR="00854ECB" w:rsidRPr="000B6F7A">
        <w:rPr>
          <w:sz w:val="24"/>
          <w:szCs w:val="24"/>
        </w:rPr>
        <w:t>регламент соревнований составлен на основании</w:t>
      </w:r>
      <w:r w:rsidR="00327FA2" w:rsidRPr="000B6F7A">
        <w:rPr>
          <w:sz w:val="24"/>
          <w:szCs w:val="24"/>
        </w:rPr>
        <w:t xml:space="preserve"> календарного плана фи</w:t>
      </w:r>
      <w:r w:rsidR="00327FA2" w:rsidRPr="000B6F7A">
        <w:rPr>
          <w:sz w:val="24"/>
          <w:szCs w:val="24"/>
        </w:rPr>
        <w:t>з</w:t>
      </w:r>
      <w:r w:rsidR="00327FA2" w:rsidRPr="000B6F7A">
        <w:rPr>
          <w:sz w:val="24"/>
          <w:szCs w:val="24"/>
        </w:rPr>
        <w:t>культурных и спортивных мероприятий Московской области</w:t>
      </w:r>
      <w:r w:rsidR="00C51D48" w:rsidRPr="000B6F7A">
        <w:rPr>
          <w:sz w:val="24"/>
          <w:szCs w:val="24"/>
        </w:rPr>
        <w:t>.</w:t>
      </w:r>
    </w:p>
    <w:p w14:paraId="4901955C" w14:textId="77777777" w:rsidR="00854ECB" w:rsidRPr="000B6F7A" w:rsidRDefault="00854ECB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Регламентирующие документы:</w:t>
      </w:r>
    </w:p>
    <w:p w14:paraId="5CCBC8FB" w14:textId="77777777" w:rsidR="00854ECB" w:rsidRPr="000B6F7A" w:rsidRDefault="00854ECB" w:rsidP="00854ECB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Единая всероссийская спортивная к</w:t>
      </w:r>
      <w:r w:rsidR="009B067B" w:rsidRPr="000B6F7A">
        <w:rPr>
          <w:sz w:val="24"/>
          <w:szCs w:val="24"/>
        </w:rPr>
        <w:t>лассификация</w:t>
      </w:r>
      <w:r w:rsidRPr="000B6F7A">
        <w:rPr>
          <w:sz w:val="24"/>
          <w:szCs w:val="24"/>
        </w:rPr>
        <w:t xml:space="preserve"> (ЕВСК).</w:t>
      </w:r>
    </w:p>
    <w:p w14:paraId="10EA27DE" w14:textId="77777777" w:rsidR="00854ECB" w:rsidRPr="000B6F7A" w:rsidRDefault="00854ECB" w:rsidP="00854ECB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Общие </w:t>
      </w:r>
      <w:r w:rsidR="005B4DD4" w:rsidRPr="000B6F7A">
        <w:rPr>
          <w:sz w:val="24"/>
          <w:szCs w:val="24"/>
        </w:rPr>
        <w:t>принципы</w:t>
      </w:r>
      <w:r w:rsidRPr="000B6F7A">
        <w:rPr>
          <w:sz w:val="24"/>
          <w:szCs w:val="24"/>
        </w:rPr>
        <w:t xml:space="preserve"> проведения ч</w:t>
      </w:r>
      <w:r w:rsidR="00C006B8" w:rsidRPr="000B6F7A">
        <w:rPr>
          <w:sz w:val="24"/>
          <w:szCs w:val="24"/>
        </w:rPr>
        <w:t xml:space="preserve">емпионатов, первенств и Кубков </w:t>
      </w:r>
      <w:r w:rsidR="00327FA2" w:rsidRPr="000B6F7A">
        <w:rPr>
          <w:sz w:val="24"/>
          <w:szCs w:val="24"/>
        </w:rPr>
        <w:t>Р</w:t>
      </w:r>
      <w:r w:rsidR="003B307E" w:rsidRPr="000B6F7A">
        <w:rPr>
          <w:sz w:val="24"/>
          <w:szCs w:val="24"/>
        </w:rPr>
        <w:t>АФ</w:t>
      </w:r>
      <w:r w:rsidRPr="000B6F7A">
        <w:rPr>
          <w:sz w:val="24"/>
          <w:szCs w:val="24"/>
        </w:rPr>
        <w:t xml:space="preserve"> (далее – О</w:t>
      </w:r>
      <w:r w:rsidR="005B4DD4" w:rsidRPr="000B6F7A">
        <w:rPr>
          <w:sz w:val="24"/>
          <w:szCs w:val="24"/>
        </w:rPr>
        <w:t>П</w:t>
      </w:r>
      <w:r w:rsidRPr="000B6F7A">
        <w:rPr>
          <w:sz w:val="24"/>
          <w:szCs w:val="24"/>
        </w:rPr>
        <w:t>).</w:t>
      </w:r>
    </w:p>
    <w:p w14:paraId="02082B98" w14:textId="77777777" w:rsidR="00E035F4" w:rsidRPr="000B6F7A" w:rsidRDefault="00E035F4" w:rsidP="00E035F4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Правила организации и проведения соревнований по автокроссу </w:t>
      </w:r>
      <w:r w:rsidRPr="000B6F7A">
        <w:rPr>
          <w:sz w:val="24"/>
          <w:szCs w:val="24"/>
        </w:rPr>
        <w:br/>
        <w:t>и ралли-кроссу, (далее ПРК-</w:t>
      </w:r>
      <w:r w:rsidR="005C7C03">
        <w:rPr>
          <w:sz w:val="24"/>
          <w:szCs w:val="24"/>
        </w:rPr>
        <w:t>20</w:t>
      </w:r>
      <w:r w:rsidRPr="000B6F7A">
        <w:rPr>
          <w:sz w:val="24"/>
          <w:szCs w:val="24"/>
        </w:rPr>
        <w:t>).</w:t>
      </w:r>
    </w:p>
    <w:p w14:paraId="0E7D25B0" w14:textId="77777777" w:rsidR="00854ECB" w:rsidRPr="000B6F7A" w:rsidRDefault="00854ECB" w:rsidP="00854ECB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Квалификация и технические требования к автомобилям, участвующим в автомобильных соревнованиях 2</w:t>
      </w:r>
      <w:r w:rsidR="005C7C03">
        <w:rPr>
          <w:sz w:val="24"/>
          <w:szCs w:val="24"/>
        </w:rPr>
        <w:t>020</w:t>
      </w:r>
      <w:r w:rsidRPr="000B6F7A">
        <w:rPr>
          <w:sz w:val="24"/>
          <w:szCs w:val="24"/>
        </w:rPr>
        <w:t xml:space="preserve"> года, (далее – КиТТ).</w:t>
      </w:r>
    </w:p>
    <w:p w14:paraId="721B7EA5" w14:textId="77777777" w:rsidR="0032166C" w:rsidRPr="000B6F7A" w:rsidRDefault="0032166C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Зачетные классы:</w:t>
      </w:r>
    </w:p>
    <w:p w14:paraId="23D66925" w14:textId="77777777" w:rsidR="00E827F2" w:rsidRDefault="00282793" w:rsidP="003C295A">
      <w:pPr>
        <w:rPr>
          <w:sz w:val="24"/>
          <w:szCs w:val="24"/>
        </w:rPr>
      </w:pPr>
      <w:r w:rsidRPr="003C295A">
        <w:rPr>
          <w:b/>
          <w:sz w:val="24"/>
          <w:szCs w:val="24"/>
        </w:rPr>
        <w:t>Кубок «Kramar Motorsport»</w:t>
      </w:r>
    </w:p>
    <w:p w14:paraId="738C64D0" w14:textId="77777777" w:rsidR="00697B7D" w:rsidRPr="003C295A" w:rsidRDefault="00697B7D" w:rsidP="00697B7D">
      <w:pPr>
        <w:tabs>
          <w:tab w:val="left" w:pos="0"/>
          <w:tab w:val="num" w:pos="3854"/>
        </w:tabs>
        <w:autoSpaceDE/>
        <w:ind w:left="420"/>
        <w:jc w:val="both"/>
        <w:rPr>
          <w:b/>
          <w:sz w:val="24"/>
          <w:szCs w:val="24"/>
        </w:rPr>
      </w:pPr>
      <w:r w:rsidRPr="003C295A">
        <w:rPr>
          <w:b/>
          <w:sz w:val="24"/>
          <w:szCs w:val="24"/>
        </w:rPr>
        <w:t>Первенство Московской области:</w:t>
      </w:r>
    </w:p>
    <w:p w14:paraId="6C047E7D" w14:textId="77777777" w:rsidR="00697B7D" w:rsidRPr="003C295A" w:rsidRDefault="00697B7D" w:rsidP="00697B7D">
      <w:pPr>
        <w:ind w:firstLine="420"/>
        <w:rPr>
          <w:sz w:val="24"/>
          <w:szCs w:val="24"/>
        </w:rPr>
      </w:pPr>
      <w:r w:rsidRPr="003C295A">
        <w:rPr>
          <w:sz w:val="24"/>
          <w:szCs w:val="24"/>
        </w:rPr>
        <w:t>Д3-Мини</w:t>
      </w:r>
      <w:r w:rsidRPr="003C295A">
        <w:rPr>
          <w:sz w:val="24"/>
          <w:szCs w:val="24"/>
        </w:rPr>
        <w:tab/>
      </w:r>
      <w:r w:rsidRPr="003C295A">
        <w:rPr>
          <w:sz w:val="24"/>
          <w:szCs w:val="24"/>
        </w:rPr>
        <w:tab/>
        <w:t>(номер-код 1660381811Н)</w:t>
      </w:r>
    </w:p>
    <w:p w14:paraId="0375763A" w14:textId="77777777" w:rsidR="00697B7D" w:rsidRPr="003C295A" w:rsidRDefault="00697B7D" w:rsidP="00697B7D">
      <w:pPr>
        <w:pStyle w:val="Default"/>
        <w:ind w:firstLine="420"/>
      </w:pPr>
      <w:r>
        <w:t>Д3-Юниор</w:t>
      </w:r>
      <w:r>
        <w:tab/>
        <w:t>(номер-код 166035</w:t>
      </w:r>
      <w:r w:rsidRPr="003C295A">
        <w:t>1811Н)</w:t>
      </w:r>
    </w:p>
    <w:p w14:paraId="4C454970" w14:textId="77777777" w:rsidR="00697B7D" w:rsidRPr="003C295A" w:rsidRDefault="00697B7D" w:rsidP="00697B7D">
      <w:pPr>
        <w:tabs>
          <w:tab w:val="left" w:pos="2552"/>
        </w:tabs>
        <w:ind w:firstLine="420"/>
        <w:rPr>
          <w:sz w:val="24"/>
          <w:szCs w:val="24"/>
        </w:rPr>
      </w:pPr>
      <w:r w:rsidRPr="003C295A">
        <w:rPr>
          <w:sz w:val="24"/>
          <w:szCs w:val="24"/>
        </w:rPr>
        <w:t>Д2-Юниор</w:t>
      </w:r>
      <w:r w:rsidR="009D7C2C">
        <w:rPr>
          <w:sz w:val="24"/>
          <w:szCs w:val="24"/>
        </w:rPr>
        <w:tab/>
      </w:r>
      <w:r w:rsidRPr="003C295A">
        <w:rPr>
          <w:sz w:val="24"/>
          <w:szCs w:val="24"/>
        </w:rPr>
        <w:t>(номер-код 1660391811Н)</w:t>
      </w:r>
    </w:p>
    <w:p w14:paraId="191F3AA3" w14:textId="77777777" w:rsidR="009D7C2C" w:rsidRPr="003C295A" w:rsidRDefault="009D7C2C" w:rsidP="009D7C2C">
      <w:pPr>
        <w:pStyle w:val="Default"/>
        <w:ind w:firstLine="420"/>
      </w:pPr>
      <w:r w:rsidRPr="003C295A">
        <w:t xml:space="preserve">Д3-250 </w:t>
      </w:r>
      <w:r w:rsidRPr="003C295A">
        <w:tab/>
      </w:r>
      <w:r w:rsidRPr="003C295A">
        <w:tab/>
        <w:t>(номер-код 1661001811Н)</w:t>
      </w:r>
    </w:p>
    <w:p w14:paraId="5E1936BC" w14:textId="77777777" w:rsidR="003C295A" w:rsidRDefault="009D7C2C" w:rsidP="009D7C2C">
      <w:pPr>
        <w:ind w:firstLine="420"/>
        <w:rPr>
          <w:sz w:val="24"/>
          <w:szCs w:val="24"/>
        </w:rPr>
      </w:pPr>
      <w:r w:rsidRPr="00914F56">
        <w:rPr>
          <w:sz w:val="24"/>
          <w:szCs w:val="24"/>
        </w:rPr>
        <w:t>Багги 600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4F56">
        <w:rPr>
          <w:sz w:val="24"/>
          <w:szCs w:val="24"/>
        </w:rPr>
        <w:t>(номер-код 166</w:t>
      </w:r>
      <w:r>
        <w:rPr>
          <w:sz w:val="24"/>
          <w:szCs w:val="24"/>
        </w:rPr>
        <w:t>0</w:t>
      </w:r>
      <w:r w:rsidRPr="00914F56">
        <w:rPr>
          <w:sz w:val="24"/>
          <w:szCs w:val="24"/>
        </w:rPr>
        <w:t>101811Н)</w:t>
      </w:r>
    </w:p>
    <w:p w14:paraId="0855BAFE" w14:textId="77777777" w:rsidR="00466405" w:rsidRPr="00282793" w:rsidRDefault="00282793" w:rsidP="009D7C2C">
      <w:pPr>
        <w:ind w:firstLine="420"/>
        <w:rPr>
          <w:b/>
          <w:sz w:val="24"/>
          <w:szCs w:val="24"/>
        </w:rPr>
      </w:pPr>
      <w:r w:rsidRPr="00282793">
        <w:rPr>
          <w:b/>
          <w:sz w:val="24"/>
          <w:szCs w:val="24"/>
        </w:rPr>
        <w:t>Чемпи</w:t>
      </w:r>
      <w:r w:rsidRPr="00282793">
        <w:rPr>
          <w:b/>
          <w:sz w:val="24"/>
          <w:szCs w:val="24"/>
        </w:rPr>
        <w:t>о</w:t>
      </w:r>
      <w:r w:rsidRPr="00282793">
        <w:rPr>
          <w:b/>
          <w:sz w:val="24"/>
          <w:szCs w:val="24"/>
        </w:rPr>
        <w:t xml:space="preserve">ната Московской Области </w:t>
      </w:r>
    </w:p>
    <w:p w14:paraId="5BF35CF1" w14:textId="77777777" w:rsidR="009D7C2C" w:rsidRPr="003C295A" w:rsidRDefault="009D7C2C" w:rsidP="009D7C2C">
      <w:pPr>
        <w:tabs>
          <w:tab w:val="left" w:pos="0"/>
          <w:tab w:val="num" w:pos="2127"/>
        </w:tabs>
        <w:autoSpaceDE/>
        <w:ind w:left="420"/>
        <w:jc w:val="both"/>
        <w:rPr>
          <w:sz w:val="24"/>
          <w:szCs w:val="24"/>
        </w:rPr>
      </w:pPr>
      <w:r w:rsidRPr="003C295A">
        <w:rPr>
          <w:sz w:val="24"/>
          <w:szCs w:val="24"/>
        </w:rPr>
        <w:t>Супер 1600</w:t>
      </w:r>
      <w:r w:rsidRPr="003C295A">
        <w:rPr>
          <w:sz w:val="24"/>
          <w:szCs w:val="24"/>
        </w:rPr>
        <w:tab/>
        <w:t>(номер-код 1660301811Л)</w:t>
      </w:r>
    </w:p>
    <w:p w14:paraId="22416C02" w14:textId="77777777" w:rsidR="009D7C2C" w:rsidRPr="003C295A" w:rsidRDefault="009D7C2C" w:rsidP="009D7C2C">
      <w:pPr>
        <w:tabs>
          <w:tab w:val="left" w:pos="0"/>
          <w:tab w:val="num" w:pos="2127"/>
        </w:tabs>
        <w:autoSpaceDE/>
        <w:ind w:left="420"/>
        <w:jc w:val="both"/>
        <w:rPr>
          <w:sz w:val="24"/>
          <w:szCs w:val="24"/>
        </w:rPr>
      </w:pPr>
      <w:r w:rsidRPr="003C295A">
        <w:rPr>
          <w:sz w:val="24"/>
          <w:szCs w:val="24"/>
        </w:rPr>
        <w:t>Д2-Н</w:t>
      </w:r>
      <w:r w:rsidRPr="003C295A">
        <w:rPr>
          <w:sz w:val="24"/>
          <w:szCs w:val="24"/>
        </w:rPr>
        <w:tab/>
      </w:r>
      <w:r w:rsidRPr="003C295A">
        <w:rPr>
          <w:sz w:val="24"/>
          <w:szCs w:val="24"/>
        </w:rPr>
        <w:tab/>
        <w:t>(номер-код 1660991811Л)</w:t>
      </w:r>
    </w:p>
    <w:p w14:paraId="42D95621" w14:textId="77777777" w:rsidR="009D7C2C" w:rsidRPr="003C295A" w:rsidRDefault="009D7C2C" w:rsidP="009D7C2C">
      <w:pPr>
        <w:tabs>
          <w:tab w:val="left" w:pos="0"/>
          <w:tab w:val="left" w:pos="2127"/>
        </w:tabs>
        <w:autoSpaceDE/>
        <w:ind w:left="420"/>
        <w:jc w:val="both"/>
        <w:rPr>
          <w:sz w:val="24"/>
          <w:szCs w:val="24"/>
        </w:rPr>
      </w:pPr>
      <w:r w:rsidRPr="003C295A">
        <w:rPr>
          <w:sz w:val="24"/>
          <w:szCs w:val="24"/>
        </w:rPr>
        <w:t>Д2-Классика</w:t>
      </w:r>
      <w:r w:rsidRPr="003C295A">
        <w:rPr>
          <w:sz w:val="24"/>
          <w:szCs w:val="24"/>
        </w:rPr>
        <w:tab/>
        <w:t>(номер-код 1660701811Л)</w:t>
      </w:r>
    </w:p>
    <w:p w14:paraId="26C9FBD1" w14:textId="77777777" w:rsidR="009D7C2C" w:rsidRPr="009D7C2C" w:rsidRDefault="009D7C2C" w:rsidP="009D7C2C">
      <w:pPr>
        <w:ind w:firstLine="420"/>
        <w:rPr>
          <w:b/>
          <w:sz w:val="24"/>
          <w:szCs w:val="24"/>
        </w:rPr>
      </w:pPr>
      <w:r w:rsidRPr="009D7C2C">
        <w:rPr>
          <w:sz w:val="24"/>
          <w:szCs w:val="24"/>
        </w:rPr>
        <w:lastRenderedPageBreak/>
        <w:t>Д3-Спринт</w:t>
      </w:r>
      <w:r w:rsidRPr="009D7C2C">
        <w:rPr>
          <w:sz w:val="24"/>
          <w:szCs w:val="24"/>
        </w:rPr>
        <w:tab/>
        <w:t>(номер-код 1660341811Л)</w:t>
      </w:r>
    </w:p>
    <w:p w14:paraId="2DCE53DF" w14:textId="77777777" w:rsidR="009D7C2C" w:rsidRPr="009D7C2C" w:rsidRDefault="009D7C2C" w:rsidP="009D7C2C">
      <w:pPr>
        <w:ind w:firstLine="420"/>
        <w:rPr>
          <w:b/>
          <w:sz w:val="24"/>
          <w:szCs w:val="24"/>
        </w:rPr>
      </w:pPr>
      <w:r w:rsidRPr="009D7C2C">
        <w:rPr>
          <w:sz w:val="24"/>
          <w:szCs w:val="24"/>
        </w:rPr>
        <w:t>Супер багги</w:t>
      </w:r>
      <w:r w:rsidRPr="009D7C2C">
        <w:rPr>
          <w:sz w:val="24"/>
          <w:szCs w:val="24"/>
        </w:rPr>
        <w:tab/>
        <w:t>(номер-код 1660321811Л)</w:t>
      </w:r>
    </w:p>
    <w:p w14:paraId="5F746EC5" w14:textId="77777777" w:rsidR="00E74840" w:rsidRPr="000B6F7A" w:rsidRDefault="00C144D7" w:rsidP="000B6F7A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В соревнованиях подводится личный </w:t>
      </w:r>
      <w:r w:rsidR="00E827F2" w:rsidRPr="000B6F7A">
        <w:rPr>
          <w:sz w:val="24"/>
          <w:szCs w:val="24"/>
        </w:rPr>
        <w:t>зачёт</w:t>
      </w:r>
      <w:r w:rsidR="00E20576" w:rsidRPr="000B6F7A">
        <w:rPr>
          <w:sz w:val="24"/>
          <w:szCs w:val="24"/>
        </w:rPr>
        <w:t>, и к</w:t>
      </w:r>
      <w:r w:rsidR="003B1415">
        <w:rPr>
          <w:sz w:val="24"/>
          <w:szCs w:val="24"/>
        </w:rPr>
        <w:t>омандный зачет</w:t>
      </w:r>
      <w:r w:rsidR="000B6F7A" w:rsidRPr="000B6F7A">
        <w:rPr>
          <w:sz w:val="24"/>
          <w:szCs w:val="24"/>
        </w:rPr>
        <w:t>.</w:t>
      </w:r>
    </w:p>
    <w:p w14:paraId="10CA76D4" w14:textId="77777777" w:rsidR="006444A9" w:rsidRPr="000B6F7A" w:rsidRDefault="00E035F4" w:rsidP="00E035F4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К соревнованиям допускаются автомобили, соответствующие КиТТ, участвующим в с</w:t>
      </w:r>
      <w:r w:rsidRPr="000B6F7A">
        <w:rPr>
          <w:sz w:val="24"/>
          <w:szCs w:val="24"/>
        </w:rPr>
        <w:t>о</w:t>
      </w:r>
      <w:r w:rsidRPr="000B6F7A">
        <w:rPr>
          <w:sz w:val="24"/>
          <w:szCs w:val="24"/>
        </w:rPr>
        <w:t>ревнованиях по автокроссу и прошедшие техническую инспекцию.</w:t>
      </w:r>
    </w:p>
    <w:p w14:paraId="423D4EC6" w14:textId="77777777" w:rsidR="00E035F4" w:rsidRPr="000B6F7A" w:rsidRDefault="00E035F4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К участию в соревнованиях допускаются </w:t>
      </w:r>
      <w:r w:rsidR="00EA4857">
        <w:rPr>
          <w:sz w:val="24"/>
          <w:szCs w:val="24"/>
        </w:rPr>
        <w:t>Пилоты</w:t>
      </w:r>
      <w:r w:rsidRPr="000B6F7A">
        <w:rPr>
          <w:sz w:val="24"/>
          <w:szCs w:val="24"/>
        </w:rPr>
        <w:t xml:space="preserve"> прошедшие административный ко</w:t>
      </w:r>
      <w:r w:rsidRPr="000B6F7A">
        <w:rPr>
          <w:sz w:val="24"/>
          <w:szCs w:val="24"/>
        </w:rPr>
        <w:t>н</w:t>
      </w:r>
      <w:r w:rsidRPr="000B6F7A">
        <w:rPr>
          <w:sz w:val="24"/>
          <w:szCs w:val="24"/>
        </w:rPr>
        <w:t>троль, медицинский контроль и получившие отметку о допуске в карточке участника.</w:t>
      </w:r>
    </w:p>
    <w:p w14:paraId="4503DEC4" w14:textId="77777777" w:rsidR="00E035F4" w:rsidRPr="000B6F7A" w:rsidRDefault="00E035F4" w:rsidP="00E035F4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Спортсмены, не достигшие 18 лет, допускаются при предоставлении оригинала письме</w:t>
      </w:r>
      <w:r w:rsidRPr="000B6F7A">
        <w:rPr>
          <w:sz w:val="24"/>
          <w:szCs w:val="24"/>
        </w:rPr>
        <w:t>н</w:t>
      </w:r>
      <w:r w:rsidRPr="000B6F7A">
        <w:rPr>
          <w:sz w:val="24"/>
          <w:szCs w:val="24"/>
        </w:rPr>
        <w:t>ного согласия обоих родителей или опекунов заверенного нотариусом. Это согласие находится в секретариате во время проведения соревнований. Наличие водительского удостоверения у этих спортсменов не требуется.</w:t>
      </w:r>
    </w:p>
    <w:p w14:paraId="4085E111" w14:textId="77777777" w:rsidR="00E035F4" w:rsidRPr="000B6F7A" w:rsidRDefault="0026359D" w:rsidP="00E035F4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Возраст спортсменов детей и юниоров от </w:t>
      </w:r>
      <w:r>
        <w:rPr>
          <w:sz w:val="24"/>
          <w:szCs w:val="24"/>
        </w:rPr>
        <w:t>9</w:t>
      </w:r>
      <w:r w:rsidRPr="000B6F7A">
        <w:rPr>
          <w:sz w:val="24"/>
          <w:szCs w:val="24"/>
        </w:rPr>
        <w:t xml:space="preserve"> до 18 лет, в соответствии с ПРК-</w:t>
      </w:r>
      <w:r w:rsidR="0003370D">
        <w:rPr>
          <w:sz w:val="24"/>
          <w:szCs w:val="24"/>
        </w:rPr>
        <w:t>2</w:t>
      </w:r>
      <w:r w:rsidR="005C7C03">
        <w:rPr>
          <w:sz w:val="24"/>
          <w:szCs w:val="24"/>
        </w:rPr>
        <w:t>0</w:t>
      </w:r>
      <w:r>
        <w:t>.</w:t>
      </w:r>
      <w:r w:rsidRPr="003B1415">
        <w:rPr>
          <w:color w:val="000000"/>
          <w:sz w:val="24"/>
          <w:szCs w:val="24"/>
        </w:rPr>
        <w:t>Для уч</w:t>
      </w:r>
      <w:r w:rsidRPr="003B1415">
        <w:rPr>
          <w:color w:val="000000"/>
          <w:sz w:val="24"/>
          <w:szCs w:val="24"/>
        </w:rPr>
        <w:t>а</w:t>
      </w:r>
      <w:r w:rsidRPr="003B1415">
        <w:rPr>
          <w:color w:val="000000"/>
          <w:sz w:val="24"/>
          <w:szCs w:val="24"/>
        </w:rPr>
        <w:t>стия в спортивных соревнованиях, спортсмен должен достичь установленного возраста в</w:t>
      </w:r>
      <w:r>
        <w:rPr>
          <w:color w:val="000000"/>
        </w:rPr>
        <w:t xml:space="preserve"> </w:t>
      </w:r>
      <w:r w:rsidRPr="003B1415">
        <w:rPr>
          <w:color w:val="000000"/>
          <w:sz w:val="24"/>
          <w:szCs w:val="24"/>
        </w:rPr>
        <w:t>календа</w:t>
      </w:r>
      <w:r w:rsidRPr="003B1415">
        <w:rPr>
          <w:color w:val="000000"/>
          <w:sz w:val="24"/>
          <w:szCs w:val="24"/>
        </w:rPr>
        <w:t>р</w:t>
      </w:r>
      <w:r w:rsidRPr="003B1415">
        <w:rPr>
          <w:color w:val="000000"/>
          <w:sz w:val="24"/>
          <w:szCs w:val="24"/>
        </w:rPr>
        <w:t>ный год пр</w:t>
      </w:r>
      <w:r w:rsidRPr="003B1415">
        <w:rPr>
          <w:color w:val="000000"/>
          <w:sz w:val="24"/>
          <w:szCs w:val="24"/>
        </w:rPr>
        <w:t>о</w:t>
      </w:r>
      <w:r w:rsidRPr="003B1415">
        <w:rPr>
          <w:color w:val="000000"/>
          <w:sz w:val="24"/>
          <w:szCs w:val="24"/>
        </w:rPr>
        <w:t>ведения спортивных соревнований</w:t>
      </w:r>
      <w:r>
        <w:rPr>
          <w:color w:val="000000"/>
          <w:sz w:val="24"/>
          <w:szCs w:val="24"/>
        </w:rPr>
        <w:t>.</w:t>
      </w:r>
    </w:p>
    <w:p w14:paraId="6B18172D" w14:textId="77777777" w:rsidR="00E035F4" w:rsidRPr="000B6F7A" w:rsidRDefault="00E035F4" w:rsidP="00E035F4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Каждый спортсмен должен быть экипирован в соответствии с Приложением 15 к КиТТ, (Об экипировке в автоспорте).</w:t>
      </w:r>
    </w:p>
    <w:p w14:paraId="163DF690" w14:textId="77777777" w:rsidR="00E035F4" w:rsidRPr="000B6F7A" w:rsidRDefault="00E035F4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На административную комиссию спортсмен или представитель участника предо</w:t>
      </w:r>
      <w:r w:rsidRPr="000B6F7A">
        <w:rPr>
          <w:sz w:val="24"/>
          <w:szCs w:val="24"/>
        </w:rPr>
        <w:t>с</w:t>
      </w:r>
      <w:r w:rsidRPr="000B6F7A">
        <w:rPr>
          <w:sz w:val="24"/>
          <w:szCs w:val="24"/>
        </w:rPr>
        <w:t>тавляет:</w:t>
      </w:r>
    </w:p>
    <w:p w14:paraId="6228A44A" w14:textId="77777777" w:rsidR="00E035F4" w:rsidRPr="000B6F7A" w:rsidRDefault="00E035F4" w:rsidP="00E035F4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заполненную заявку;</w:t>
      </w:r>
    </w:p>
    <w:p w14:paraId="4C338AA4" w14:textId="77777777" w:rsidR="00E035F4" w:rsidRPr="000B6F7A" w:rsidRDefault="00E20576" w:rsidP="00E035F4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нотариальное согласие на детей</w:t>
      </w:r>
      <w:r w:rsidR="004B0D75" w:rsidRPr="000B6F7A">
        <w:rPr>
          <w:sz w:val="24"/>
          <w:szCs w:val="24"/>
        </w:rPr>
        <w:t xml:space="preserve"> и юниоров</w:t>
      </w:r>
      <w:r w:rsidR="00E035F4" w:rsidRPr="000B6F7A">
        <w:rPr>
          <w:sz w:val="24"/>
          <w:szCs w:val="24"/>
        </w:rPr>
        <w:t>;</w:t>
      </w:r>
    </w:p>
    <w:p w14:paraId="705A94A9" w14:textId="77777777" w:rsidR="00E035F4" w:rsidRPr="000B6F7A" w:rsidRDefault="00E035F4" w:rsidP="00985E45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лицензию водителя;</w:t>
      </w:r>
    </w:p>
    <w:p w14:paraId="5E06047D" w14:textId="77777777" w:rsidR="00E035F4" w:rsidRPr="000B6F7A" w:rsidRDefault="00E035F4" w:rsidP="00E035F4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действующую медицинскую справку из врачебно</w:t>
      </w:r>
      <w:r w:rsidR="008638BD" w:rsidRPr="000B6F7A">
        <w:rPr>
          <w:sz w:val="24"/>
          <w:szCs w:val="24"/>
        </w:rPr>
        <w:t>-</w:t>
      </w:r>
      <w:r w:rsidRPr="000B6F7A">
        <w:rPr>
          <w:sz w:val="24"/>
          <w:szCs w:val="24"/>
        </w:rPr>
        <w:t>физкультурного диспансера;</w:t>
      </w:r>
    </w:p>
    <w:p w14:paraId="27E71B3C" w14:textId="77777777" w:rsidR="00E035F4" w:rsidRPr="000B6F7A" w:rsidRDefault="00E035F4" w:rsidP="00E035F4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паспорт (для детей свидетельство о рождении);</w:t>
      </w:r>
    </w:p>
    <w:p w14:paraId="680C8EE2" w14:textId="77777777" w:rsidR="00E74840" w:rsidRDefault="00C6564D" w:rsidP="00BF0945">
      <w:pPr>
        <w:tabs>
          <w:tab w:val="left" w:pos="1120"/>
        </w:tabs>
        <w:autoSpaceDE/>
        <w:jc w:val="both"/>
        <w:rPr>
          <w:sz w:val="24"/>
          <w:szCs w:val="24"/>
        </w:rPr>
      </w:pPr>
      <w:r w:rsidRPr="000B6F7A">
        <w:rPr>
          <w:sz w:val="24"/>
          <w:szCs w:val="24"/>
        </w:rPr>
        <w:t>1.1</w:t>
      </w:r>
      <w:r w:rsidR="000B6F7A">
        <w:rPr>
          <w:sz w:val="24"/>
          <w:szCs w:val="24"/>
        </w:rPr>
        <w:t>1</w:t>
      </w:r>
      <w:r w:rsidR="005B4DD4" w:rsidRPr="000B6F7A">
        <w:rPr>
          <w:sz w:val="24"/>
          <w:szCs w:val="24"/>
        </w:rPr>
        <w:t>.</w:t>
      </w:r>
      <w:r w:rsidRPr="000B6F7A">
        <w:rPr>
          <w:sz w:val="24"/>
          <w:szCs w:val="24"/>
        </w:rPr>
        <w:t xml:space="preserve"> </w:t>
      </w:r>
      <w:r w:rsidR="00E035F4" w:rsidRPr="000B6F7A">
        <w:rPr>
          <w:sz w:val="24"/>
          <w:szCs w:val="24"/>
        </w:rPr>
        <w:t>По прохождении административной комиссии представитель получает карточки уч</w:t>
      </w:r>
      <w:r w:rsidR="00E035F4" w:rsidRPr="000B6F7A">
        <w:rPr>
          <w:sz w:val="24"/>
          <w:szCs w:val="24"/>
        </w:rPr>
        <w:t>а</w:t>
      </w:r>
      <w:r w:rsidR="00E035F4" w:rsidRPr="000B6F7A">
        <w:rPr>
          <w:sz w:val="24"/>
          <w:szCs w:val="24"/>
        </w:rPr>
        <w:t>с</w:t>
      </w:r>
      <w:r w:rsidR="00966C12" w:rsidRPr="000B6F7A">
        <w:rPr>
          <w:sz w:val="24"/>
          <w:szCs w:val="24"/>
        </w:rPr>
        <w:t>тника на заявленных спортсменов, с которыми</w:t>
      </w:r>
      <w:r w:rsidR="004B0D75" w:rsidRPr="000B6F7A">
        <w:rPr>
          <w:sz w:val="24"/>
          <w:szCs w:val="24"/>
        </w:rPr>
        <w:t xml:space="preserve"> проходит медицинский и техниче</w:t>
      </w:r>
      <w:r w:rsidR="00966C12" w:rsidRPr="000B6F7A">
        <w:rPr>
          <w:sz w:val="24"/>
          <w:szCs w:val="24"/>
        </w:rPr>
        <w:t>ский допуск участника к с</w:t>
      </w:r>
      <w:r w:rsidR="00966C12" w:rsidRPr="000B6F7A">
        <w:rPr>
          <w:sz w:val="24"/>
          <w:szCs w:val="24"/>
        </w:rPr>
        <w:t>о</w:t>
      </w:r>
      <w:r w:rsidR="00966C12" w:rsidRPr="000B6F7A">
        <w:rPr>
          <w:sz w:val="24"/>
          <w:szCs w:val="24"/>
        </w:rPr>
        <w:t xml:space="preserve">ревнованиям. </w:t>
      </w:r>
      <w:r w:rsidR="00E035F4" w:rsidRPr="000B6F7A">
        <w:rPr>
          <w:sz w:val="24"/>
          <w:szCs w:val="24"/>
        </w:rPr>
        <w:t xml:space="preserve"> </w:t>
      </w:r>
    </w:p>
    <w:p w14:paraId="44D255E2" w14:textId="77777777" w:rsidR="00EA6637" w:rsidRPr="00BF0945" w:rsidRDefault="00EA6637" w:rsidP="00BF0945">
      <w:pPr>
        <w:tabs>
          <w:tab w:val="left" w:pos="1120"/>
        </w:tabs>
        <w:autoSpaceDE/>
        <w:jc w:val="both"/>
        <w:rPr>
          <w:sz w:val="24"/>
          <w:szCs w:val="24"/>
        </w:rPr>
      </w:pPr>
    </w:p>
    <w:p w14:paraId="54359A83" w14:textId="77777777" w:rsidR="00F630E0" w:rsidRPr="000B6F7A" w:rsidRDefault="00F630E0" w:rsidP="00DA50D6">
      <w:pPr>
        <w:numPr>
          <w:ilvl w:val="0"/>
          <w:numId w:val="23"/>
        </w:numPr>
        <w:tabs>
          <w:tab w:val="clear" w:pos="450"/>
          <w:tab w:val="num" w:pos="0"/>
        </w:tabs>
        <w:autoSpaceDE/>
        <w:ind w:left="0" w:firstLine="0"/>
        <w:jc w:val="center"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t>ОРГАНИЗАТОРЫ СОРЕВНОВАНИЙ</w:t>
      </w:r>
    </w:p>
    <w:p w14:paraId="27758482" w14:textId="77777777" w:rsidR="00863CA4" w:rsidRPr="000B6F7A" w:rsidRDefault="00863CA4" w:rsidP="00863CA4">
      <w:pPr>
        <w:autoSpaceDE/>
        <w:ind w:left="720"/>
        <w:rPr>
          <w:b/>
          <w:sz w:val="24"/>
          <w:szCs w:val="24"/>
        </w:rPr>
      </w:pPr>
    </w:p>
    <w:p w14:paraId="62693ECC" w14:textId="77777777" w:rsidR="00697B7D" w:rsidRPr="000B6F7A" w:rsidRDefault="00697B7D" w:rsidP="00697B7D">
      <w:pPr>
        <w:numPr>
          <w:ilvl w:val="1"/>
          <w:numId w:val="23"/>
        </w:numPr>
        <w:tabs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Федерация автомобильного спорта Московской области.</w:t>
      </w:r>
    </w:p>
    <w:p w14:paraId="7A9B1490" w14:textId="77777777" w:rsidR="009C5FA9" w:rsidRPr="002551E9" w:rsidRDefault="002551E9" w:rsidP="00697B7D">
      <w:pPr>
        <w:numPr>
          <w:ilvl w:val="1"/>
          <w:numId w:val="23"/>
        </w:numPr>
        <w:tabs>
          <w:tab w:val="clear" w:pos="1288"/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 w:rsidRPr="002551E9">
        <w:rPr>
          <w:sz w:val="24"/>
          <w:szCs w:val="24"/>
        </w:rPr>
        <w:t>Многофункциональный автодром Экстрим парк «Горки»</w:t>
      </w:r>
      <w:r w:rsidR="009C5FA9" w:rsidRPr="002551E9">
        <w:rPr>
          <w:sz w:val="24"/>
          <w:szCs w:val="24"/>
        </w:rPr>
        <w:t>.</w:t>
      </w:r>
    </w:p>
    <w:p w14:paraId="2A70CD34" w14:textId="77777777" w:rsidR="00697B7D" w:rsidRPr="005465A9" w:rsidRDefault="00697B7D" w:rsidP="00697B7D">
      <w:pPr>
        <w:numPr>
          <w:ilvl w:val="1"/>
          <w:numId w:val="23"/>
        </w:numPr>
        <w:tabs>
          <w:tab w:val="clear" w:pos="1288"/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 w:rsidRPr="005465A9">
        <w:rPr>
          <w:sz w:val="24"/>
          <w:szCs w:val="24"/>
        </w:rPr>
        <w:t>Подготовка соревнований осуществляется Оргкомите</w:t>
      </w:r>
      <w:r>
        <w:rPr>
          <w:sz w:val="24"/>
          <w:szCs w:val="24"/>
        </w:rPr>
        <w:t>том. Председатель Оргкомитета – 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колаева Е.В.</w:t>
      </w:r>
    </w:p>
    <w:p w14:paraId="447D0527" w14:textId="77777777" w:rsidR="0003370D" w:rsidRPr="008149B4" w:rsidRDefault="00697B7D" w:rsidP="00E052DD">
      <w:pPr>
        <w:numPr>
          <w:ilvl w:val="1"/>
          <w:numId w:val="23"/>
        </w:numPr>
        <w:tabs>
          <w:tab w:val="clear" w:pos="1288"/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 w:rsidRPr="008149B4">
        <w:rPr>
          <w:sz w:val="24"/>
          <w:szCs w:val="24"/>
        </w:rPr>
        <w:t xml:space="preserve">Непосредственное проведение соревнований осуществляет </w:t>
      </w:r>
      <w:r w:rsidR="008149B4">
        <w:rPr>
          <w:bCs/>
          <w:sz w:val="24"/>
          <w:szCs w:val="24"/>
        </w:rPr>
        <w:t xml:space="preserve">АНО «Гоночная Команда МСК» , ИНН 9731049079, 121351, Москва, улица Молодогвардейская, 58, стр.1, офис 9.   </w:t>
      </w:r>
      <w:r w:rsidRPr="008149B4">
        <w:rPr>
          <w:sz w:val="24"/>
          <w:szCs w:val="24"/>
        </w:rPr>
        <w:t>Судейство осуществляется Главной судейской коллегией, согласованной с ФАС МО и у</w:t>
      </w:r>
      <w:r w:rsidRPr="008149B4">
        <w:rPr>
          <w:sz w:val="24"/>
          <w:szCs w:val="24"/>
        </w:rPr>
        <w:t>т</w:t>
      </w:r>
      <w:r w:rsidRPr="008149B4">
        <w:rPr>
          <w:sz w:val="24"/>
          <w:szCs w:val="24"/>
        </w:rPr>
        <w:t>вержденной Оргкомит</w:t>
      </w:r>
      <w:r w:rsidRPr="008149B4">
        <w:rPr>
          <w:sz w:val="24"/>
          <w:szCs w:val="24"/>
        </w:rPr>
        <w:t>е</w:t>
      </w:r>
      <w:r w:rsidRPr="008149B4">
        <w:rPr>
          <w:sz w:val="24"/>
          <w:szCs w:val="24"/>
        </w:rPr>
        <w:t>том соревнований.</w:t>
      </w:r>
    </w:p>
    <w:p w14:paraId="0B3B8B07" w14:textId="77777777" w:rsidR="00961C5B" w:rsidRPr="000B6F7A" w:rsidRDefault="00961C5B" w:rsidP="007250B0">
      <w:pPr>
        <w:tabs>
          <w:tab w:val="left" w:pos="851"/>
          <w:tab w:val="num" w:pos="1288"/>
        </w:tabs>
        <w:jc w:val="both"/>
        <w:rPr>
          <w:sz w:val="24"/>
          <w:szCs w:val="24"/>
        </w:rPr>
      </w:pPr>
    </w:p>
    <w:p w14:paraId="06514790" w14:textId="77777777" w:rsidR="00863CA4" w:rsidRPr="0085126E" w:rsidRDefault="00F630E0" w:rsidP="0085126E">
      <w:pPr>
        <w:numPr>
          <w:ilvl w:val="0"/>
          <w:numId w:val="3"/>
        </w:numPr>
        <w:tabs>
          <w:tab w:val="left" w:pos="720"/>
        </w:tabs>
        <w:autoSpaceDE/>
        <w:jc w:val="center"/>
        <w:rPr>
          <w:b/>
          <w:caps/>
          <w:sz w:val="24"/>
          <w:szCs w:val="24"/>
        </w:rPr>
      </w:pPr>
      <w:r w:rsidRPr="000B6F7A">
        <w:rPr>
          <w:b/>
          <w:caps/>
          <w:sz w:val="24"/>
          <w:szCs w:val="24"/>
        </w:rPr>
        <w:t>Официальные лица</w:t>
      </w:r>
    </w:p>
    <w:p w14:paraId="773325BE" w14:textId="77777777" w:rsidR="001134C0" w:rsidRPr="000B6F7A" w:rsidRDefault="00EF21A5" w:rsidP="001134C0">
      <w:pPr>
        <w:numPr>
          <w:ilvl w:val="1"/>
          <w:numId w:val="3"/>
        </w:numPr>
        <w:tabs>
          <w:tab w:val="clear" w:pos="1065"/>
          <w:tab w:val="left" w:pos="0"/>
          <w:tab w:val="left" w:pos="993"/>
        </w:tabs>
        <w:autoSpaceDE/>
        <w:ind w:left="0" w:firstLine="426"/>
        <w:rPr>
          <w:sz w:val="24"/>
          <w:szCs w:val="24"/>
        </w:rPr>
      </w:pPr>
      <w:r>
        <w:rPr>
          <w:sz w:val="24"/>
          <w:szCs w:val="24"/>
        </w:rPr>
        <w:t>Состав судейской коллегии:</w:t>
      </w:r>
    </w:p>
    <w:p w14:paraId="003BE057" w14:textId="77777777" w:rsidR="005C53DA" w:rsidRPr="00D10D86" w:rsidRDefault="005C53DA" w:rsidP="005C53DA">
      <w:pPr>
        <w:autoSpaceDE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Спортивный комиссар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11C3">
        <w:rPr>
          <w:color w:val="000000"/>
          <w:sz w:val="24"/>
          <w:szCs w:val="24"/>
          <w:shd w:val="clear" w:color="auto" w:fill="FFFFFF"/>
        </w:rPr>
        <w:t>Ляпин Сергей</w:t>
      </w:r>
    </w:p>
    <w:p w14:paraId="141A15E4" w14:textId="77777777" w:rsidR="005C53DA" w:rsidRDefault="005C53DA" w:rsidP="005C53DA">
      <w:pPr>
        <w:autoSpaceDE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C68CB8" w14:textId="77777777" w:rsidR="005C53DA" w:rsidRPr="000B6F7A" w:rsidRDefault="005C53DA" w:rsidP="005C53DA">
      <w:pPr>
        <w:autoSpaceDE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Комиссар по безопасности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11C3">
        <w:rPr>
          <w:sz w:val="24"/>
          <w:szCs w:val="24"/>
        </w:rPr>
        <w:t xml:space="preserve">Федоров Андрей </w:t>
      </w:r>
    </w:p>
    <w:p w14:paraId="27113C3A" w14:textId="77777777" w:rsidR="005C53DA" w:rsidRPr="000B6F7A" w:rsidRDefault="005C53DA" w:rsidP="005C53DA">
      <w:pPr>
        <w:autoSpaceDE/>
        <w:ind w:left="993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Главный судья –</w:t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11C3">
        <w:rPr>
          <w:sz w:val="24"/>
          <w:szCs w:val="24"/>
        </w:rPr>
        <w:t>Купцов Константин</w:t>
      </w:r>
    </w:p>
    <w:p w14:paraId="5B4050C4" w14:textId="77777777" w:rsidR="005C53DA" w:rsidRPr="000B6F7A" w:rsidRDefault="005C53DA" w:rsidP="005C53DA">
      <w:pPr>
        <w:autoSpaceDE/>
        <w:ind w:left="993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Судья </w:t>
      </w:r>
      <w:r>
        <w:rPr>
          <w:sz w:val="24"/>
          <w:szCs w:val="24"/>
        </w:rPr>
        <w:t>при участниках</w:t>
      </w:r>
      <w:r w:rsidRPr="000B6F7A">
        <w:rPr>
          <w:sz w:val="24"/>
          <w:szCs w:val="24"/>
        </w:rPr>
        <w:t xml:space="preserve"> </w:t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="007632FE">
        <w:rPr>
          <w:sz w:val="24"/>
          <w:szCs w:val="24"/>
        </w:rPr>
        <w:t>Голованов Андрей</w:t>
      </w:r>
    </w:p>
    <w:p w14:paraId="4D6744EC" w14:textId="77777777" w:rsidR="005C53DA" w:rsidRDefault="005C53DA" w:rsidP="005C53DA">
      <w:pPr>
        <w:autoSpaceDE/>
        <w:ind w:left="993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Главный секретарь –</w:t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="005211C3">
        <w:rPr>
          <w:sz w:val="24"/>
          <w:szCs w:val="24"/>
        </w:rPr>
        <w:t>Прахова Галина</w:t>
      </w:r>
    </w:p>
    <w:p w14:paraId="0DCBE3C9" w14:textId="77777777" w:rsidR="007632FE" w:rsidRPr="000B6F7A" w:rsidRDefault="007632FE" w:rsidP="005C53DA">
      <w:pPr>
        <w:autoSpaceDE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Секретарь -                                                            Климова Полина</w:t>
      </w:r>
    </w:p>
    <w:p w14:paraId="61EE4586" w14:textId="77777777" w:rsidR="005C53DA" w:rsidRPr="000B6F7A" w:rsidRDefault="005C53DA" w:rsidP="005C53DA">
      <w:pPr>
        <w:autoSpaceDE/>
        <w:ind w:left="993"/>
        <w:rPr>
          <w:sz w:val="24"/>
          <w:szCs w:val="24"/>
        </w:rPr>
      </w:pPr>
      <w:r w:rsidRPr="000B6F7A">
        <w:rPr>
          <w:sz w:val="24"/>
          <w:szCs w:val="24"/>
        </w:rPr>
        <w:t>Технический</w:t>
      </w:r>
      <w:r>
        <w:rPr>
          <w:sz w:val="24"/>
          <w:szCs w:val="24"/>
        </w:rPr>
        <w:t xml:space="preserve"> комиссар</w:t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11C3">
        <w:rPr>
          <w:color w:val="000000"/>
          <w:sz w:val="24"/>
          <w:szCs w:val="24"/>
          <w:shd w:val="clear" w:color="auto" w:fill="FFFFFF"/>
        </w:rPr>
        <w:t>Купцов Константин</w:t>
      </w:r>
    </w:p>
    <w:p w14:paraId="0CEE05AB" w14:textId="77777777" w:rsidR="005C53DA" w:rsidRPr="000B6F7A" w:rsidRDefault="005C53DA" w:rsidP="005C53DA">
      <w:pPr>
        <w:autoSpaceDE/>
        <w:ind w:left="993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Главный хронометрист – </w:t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 w:rsidRPr="000B6F7A">
        <w:rPr>
          <w:sz w:val="24"/>
          <w:szCs w:val="24"/>
        </w:rPr>
        <w:tab/>
      </w:r>
      <w:r>
        <w:rPr>
          <w:sz w:val="24"/>
          <w:szCs w:val="24"/>
        </w:rPr>
        <w:t>Пауков Иван</w:t>
      </w:r>
    </w:p>
    <w:p w14:paraId="225C1863" w14:textId="77777777" w:rsidR="005C53DA" w:rsidRPr="00AF792D" w:rsidRDefault="005C53DA" w:rsidP="005C53DA">
      <w:pPr>
        <w:autoSpaceDE/>
        <w:ind w:left="993"/>
        <w:jc w:val="both"/>
        <w:rPr>
          <w:sz w:val="24"/>
          <w:szCs w:val="24"/>
        </w:rPr>
      </w:pPr>
      <w:r w:rsidRPr="00AF792D">
        <w:rPr>
          <w:sz w:val="24"/>
          <w:szCs w:val="24"/>
        </w:rPr>
        <w:t>Главный врач соревнований –</w:t>
      </w:r>
      <w:r w:rsidRPr="00AF792D">
        <w:rPr>
          <w:sz w:val="24"/>
          <w:szCs w:val="24"/>
        </w:rPr>
        <w:tab/>
      </w:r>
      <w:r w:rsidRPr="00AF792D">
        <w:rPr>
          <w:sz w:val="24"/>
          <w:szCs w:val="24"/>
        </w:rPr>
        <w:tab/>
      </w:r>
      <w:r w:rsidRPr="00AF792D">
        <w:rPr>
          <w:sz w:val="24"/>
          <w:szCs w:val="24"/>
        </w:rPr>
        <w:tab/>
      </w:r>
      <w:r w:rsidR="005211C3">
        <w:rPr>
          <w:sz w:val="24"/>
          <w:szCs w:val="24"/>
        </w:rPr>
        <w:t>по назначению</w:t>
      </w:r>
    </w:p>
    <w:p w14:paraId="42204856" w14:textId="77777777" w:rsidR="005C53DA" w:rsidRDefault="005C53DA" w:rsidP="005C53DA">
      <w:pPr>
        <w:autoSpaceDE/>
        <w:ind w:left="993"/>
        <w:jc w:val="both"/>
        <w:rPr>
          <w:sz w:val="24"/>
          <w:szCs w:val="24"/>
        </w:rPr>
      </w:pPr>
      <w:r w:rsidRPr="009F0F25">
        <w:rPr>
          <w:sz w:val="24"/>
          <w:szCs w:val="24"/>
        </w:rPr>
        <w:t>Директор соревнований –</w:t>
      </w:r>
      <w:r w:rsidRPr="009F0F25">
        <w:rPr>
          <w:sz w:val="24"/>
          <w:szCs w:val="24"/>
        </w:rPr>
        <w:tab/>
      </w:r>
      <w:r w:rsidRPr="009F0F25">
        <w:rPr>
          <w:sz w:val="24"/>
          <w:szCs w:val="24"/>
        </w:rPr>
        <w:tab/>
      </w:r>
      <w:r w:rsidRPr="009F0F25">
        <w:rPr>
          <w:sz w:val="24"/>
          <w:szCs w:val="24"/>
        </w:rPr>
        <w:tab/>
      </w:r>
      <w:r w:rsidRPr="000B6F7A">
        <w:rPr>
          <w:sz w:val="24"/>
          <w:szCs w:val="24"/>
        </w:rPr>
        <w:t>Николаева Е</w:t>
      </w:r>
      <w:r>
        <w:rPr>
          <w:sz w:val="24"/>
          <w:szCs w:val="24"/>
        </w:rPr>
        <w:t>катерина</w:t>
      </w:r>
    </w:p>
    <w:p w14:paraId="6B83D1D3" w14:textId="77777777" w:rsidR="00466405" w:rsidRDefault="00466405" w:rsidP="00E24A72">
      <w:pPr>
        <w:tabs>
          <w:tab w:val="left" w:pos="0"/>
        </w:tabs>
        <w:autoSpaceDE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B15698A" w14:textId="77777777" w:rsidR="0032166C" w:rsidRPr="000B6F7A" w:rsidRDefault="0032166C" w:rsidP="00DA50D6">
      <w:pPr>
        <w:numPr>
          <w:ilvl w:val="0"/>
          <w:numId w:val="3"/>
        </w:numPr>
        <w:tabs>
          <w:tab w:val="left" w:pos="720"/>
        </w:tabs>
        <w:autoSpaceDE/>
        <w:jc w:val="center"/>
        <w:rPr>
          <w:b/>
          <w:caps/>
          <w:sz w:val="24"/>
          <w:szCs w:val="24"/>
        </w:rPr>
      </w:pPr>
      <w:r w:rsidRPr="000B6F7A">
        <w:rPr>
          <w:b/>
          <w:caps/>
          <w:sz w:val="24"/>
          <w:szCs w:val="24"/>
        </w:rPr>
        <w:t>Программа соревнований</w:t>
      </w:r>
    </w:p>
    <w:p w14:paraId="3F7E9D89" w14:textId="77777777" w:rsidR="00863CA4" w:rsidRPr="000B6F7A" w:rsidRDefault="00863CA4" w:rsidP="00863CA4">
      <w:pPr>
        <w:autoSpaceDE/>
        <w:ind w:left="720"/>
        <w:rPr>
          <w:b/>
          <w:caps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9"/>
        <w:gridCol w:w="1843"/>
        <w:gridCol w:w="3685"/>
      </w:tblGrid>
      <w:tr w:rsidR="00CF70E8" w:rsidRPr="000B6F7A" w14:paraId="0C8D46D8" w14:textId="77777777" w:rsidTr="006076A2">
        <w:tc>
          <w:tcPr>
            <w:tcW w:w="3969" w:type="dxa"/>
          </w:tcPr>
          <w:p w14:paraId="776E78C4" w14:textId="77777777" w:rsidR="00CF70E8" w:rsidRPr="000B6F7A" w:rsidRDefault="00CF70E8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Начало приема предварительных заявок</w:t>
            </w:r>
          </w:p>
        </w:tc>
        <w:tc>
          <w:tcPr>
            <w:tcW w:w="1843" w:type="dxa"/>
          </w:tcPr>
          <w:p w14:paraId="641BFBE6" w14:textId="77777777" w:rsidR="00CF70E8" w:rsidRPr="000B6F7A" w:rsidRDefault="00DD3741" w:rsidP="002551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15.09</w:t>
            </w:r>
            <w:r w:rsidR="002551E9">
              <w:rPr>
                <w:b/>
                <w:sz w:val="24"/>
                <w:szCs w:val="24"/>
                <w:u w:val="single"/>
              </w:rPr>
              <w:t>.22</w:t>
            </w:r>
          </w:p>
        </w:tc>
        <w:tc>
          <w:tcPr>
            <w:tcW w:w="3685" w:type="dxa"/>
            <w:vMerge w:val="restart"/>
          </w:tcPr>
          <w:p w14:paraId="209B9AC5" w14:textId="77777777" w:rsidR="00B058CF" w:rsidRPr="00142D34" w:rsidRDefault="00B058CF" w:rsidP="00B058CF">
            <w:pPr>
              <w:jc w:val="center"/>
              <w:rPr>
                <w:sz w:val="24"/>
                <w:szCs w:val="24"/>
              </w:rPr>
            </w:pPr>
          </w:p>
        </w:tc>
      </w:tr>
      <w:tr w:rsidR="00CF70E8" w:rsidRPr="000B6F7A" w14:paraId="35DDFD94" w14:textId="77777777" w:rsidTr="006076A2">
        <w:tc>
          <w:tcPr>
            <w:tcW w:w="3969" w:type="dxa"/>
          </w:tcPr>
          <w:p w14:paraId="22E386B1" w14:textId="77777777" w:rsidR="00CF70E8" w:rsidRPr="000B6F7A" w:rsidRDefault="00CF70E8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Окончание приема предварител</w:t>
            </w:r>
            <w:r w:rsidRPr="000B6F7A">
              <w:rPr>
                <w:sz w:val="24"/>
                <w:szCs w:val="24"/>
              </w:rPr>
              <w:t>ь</w:t>
            </w:r>
            <w:r w:rsidRPr="000B6F7A">
              <w:rPr>
                <w:sz w:val="24"/>
                <w:szCs w:val="24"/>
              </w:rPr>
              <w:t>ных заявок</w:t>
            </w:r>
          </w:p>
        </w:tc>
        <w:tc>
          <w:tcPr>
            <w:tcW w:w="1843" w:type="dxa"/>
          </w:tcPr>
          <w:p w14:paraId="0DB2ECF3" w14:textId="77777777" w:rsidR="00CF70E8" w:rsidRPr="000B6F7A" w:rsidRDefault="00DD3741" w:rsidP="002551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="002551E9" w:rsidRPr="002551E9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.10</w:t>
            </w:r>
            <w:r w:rsidR="00CF70E8" w:rsidRPr="002551E9">
              <w:rPr>
                <w:b/>
                <w:sz w:val="24"/>
                <w:szCs w:val="24"/>
                <w:u w:val="single"/>
              </w:rPr>
              <w:t>.22</w:t>
            </w:r>
          </w:p>
        </w:tc>
        <w:tc>
          <w:tcPr>
            <w:tcW w:w="3685" w:type="dxa"/>
            <w:vMerge/>
          </w:tcPr>
          <w:p w14:paraId="2438E60B" w14:textId="77777777" w:rsidR="00CF70E8" w:rsidRPr="000B6F7A" w:rsidRDefault="00CF70E8" w:rsidP="009E14AA">
            <w:pPr>
              <w:rPr>
                <w:sz w:val="24"/>
                <w:szCs w:val="24"/>
              </w:rPr>
            </w:pPr>
          </w:p>
        </w:tc>
      </w:tr>
      <w:tr w:rsidR="000A3970" w:rsidRPr="000B6F7A" w14:paraId="3D57779F" w14:textId="77777777" w:rsidTr="006076A2">
        <w:tc>
          <w:tcPr>
            <w:tcW w:w="3969" w:type="dxa"/>
          </w:tcPr>
          <w:p w14:paraId="2055D87B" w14:textId="77777777"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Регистрация участников,</w:t>
            </w:r>
          </w:p>
          <w:p w14:paraId="185EA5A0" w14:textId="77777777"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технический и медицинский ко</w:t>
            </w:r>
            <w:r w:rsidRPr="000B6F7A">
              <w:rPr>
                <w:sz w:val="24"/>
                <w:szCs w:val="24"/>
              </w:rPr>
              <w:t>н</w:t>
            </w:r>
            <w:r w:rsidRPr="000B6F7A">
              <w:rPr>
                <w:sz w:val="24"/>
                <w:szCs w:val="24"/>
              </w:rPr>
              <w:t>троль</w:t>
            </w:r>
          </w:p>
        </w:tc>
        <w:tc>
          <w:tcPr>
            <w:tcW w:w="1843" w:type="dxa"/>
          </w:tcPr>
          <w:p w14:paraId="0204B4C9" w14:textId="77777777" w:rsidR="000A3970" w:rsidRPr="000B6F7A" w:rsidRDefault="00DD3741" w:rsidP="00DD05E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01</w:t>
            </w:r>
            <w:r w:rsidR="00227D3C">
              <w:rPr>
                <w:b/>
                <w:sz w:val="24"/>
                <w:szCs w:val="24"/>
                <w:u w:val="single"/>
              </w:rPr>
              <w:t>.</w:t>
            </w:r>
            <w:r>
              <w:rPr>
                <w:b/>
                <w:sz w:val="24"/>
                <w:szCs w:val="24"/>
                <w:u w:val="single"/>
              </w:rPr>
              <w:t>10</w:t>
            </w:r>
            <w:r w:rsidR="002F67D1">
              <w:rPr>
                <w:b/>
                <w:sz w:val="24"/>
                <w:szCs w:val="24"/>
                <w:u w:val="single"/>
              </w:rPr>
              <w:t>.22</w:t>
            </w:r>
          </w:p>
          <w:p w14:paraId="09982557" w14:textId="77777777" w:rsidR="000A3970" w:rsidRPr="000B6F7A" w:rsidRDefault="00283EDF" w:rsidP="00033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  <w:r w:rsidR="000337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– 9</w:t>
            </w:r>
            <w:r w:rsidR="000A3970" w:rsidRPr="000B6F7A">
              <w:rPr>
                <w:sz w:val="24"/>
                <w:szCs w:val="24"/>
              </w:rPr>
              <w:t>.00</w:t>
            </w:r>
          </w:p>
        </w:tc>
        <w:tc>
          <w:tcPr>
            <w:tcW w:w="3685" w:type="dxa"/>
          </w:tcPr>
          <w:p w14:paraId="2CDD356E" w14:textId="77777777"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Трасса, парк стоянка, суде</w:t>
            </w:r>
            <w:r w:rsidRPr="000B6F7A">
              <w:rPr>
                <w:sz w:val="24"/>
                <w:szCs w:val="24"/>
              </w:rPr>
              <w:t>й</w:t>
            </w:r>
            <w:r w:rsidRPr="000B6F7A">
              <w:rPr>
                <w:sz w:val="24"/>
                <w:szCs w:val="24"/>
              </w:rPr>
              <w:t>ская площадка</w:t>
            </w:r>
          </w:p>
        </w:tc>
      </w:tr>
      <w:tr w:rsidR="000A3970" w:rsidRPr="000B6F7A" w14:paraId="4BFD91AF" w14:textId="77777777" w:rsidTr="006076A2">
        <w:tc>
          <w:tcPr>
            <w:tcW w:w="3969" w:type="dxa"/>
          </w:tcPr>
          <w:p w14:paraId="5F94E1F8" w14:textId="77777777"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Собрание участников</w:t>
            </w:r>
          </w:p>
        </w:tc>
        <w:tc>
          <w:tcPr>
            <w:tcW w:w="1843" w:type="dxa"/>
          </w:tcPr>
          <w:p w14:paraId="6DADC919" w14:textId="77777777" w:rsidR="000A3970" w:rsidRPr="000B6F7A" w:rsidRDefault="00283EDF" w:rsidP="00283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r w:rsidR="000A3970" w:rsidRPr="000B6F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9.</w:t>
            </w:r>
            <w:r w:rsidR="000A3970" w:rsidRPr="000B6F7A">
              <w:rPr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14:paraId="3F08B466" w14:textId="77777777"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Трасса, судейская площадка</w:t>
            </w:r>
          </w:p>
        </w:tc>
      </w:tr>
      <w:tr w:rsidR="000A3970" w:rsidRPr="000B6F7A" w14:paraId="2D2EB7CB" w14:textId="77777777" w:rsidTr="006076A2">
        <w:tc>
          <w:tcPr>
            <w:tcW w:w="3969" w:type="dxa"/>
          </w:tcPr>
          <w:p w14:paraId="59CABE3D" w14:textId="77777777"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Свободная тренировка по кла</w:t>
            </w:r>
            <w:r w:rsidRPr="000B6F7A">
              <w:rPr>
                <w:sz w:val="24"/>
                <w:szCs w:val="24"/>
              </w:rPr>
              <w:t>с</w:t>
            </w:r>
            <w:r w:rsidRPr="000B6F7A">
              <w:rPr>
                <w:sz w:val="24"/>
                <w:szCs w:val="24"/>
              </w:rPr>
              <w:t>сам и хронометрируемая трен</w:t>
            </w:r>
            <w:r w:rsidRPr="000B6F7A">
              <w:rPr>
                <w:sz w:val="24"/>
                <w:szCs w:val="24"/>
              </w:rPr>
              <w:t>и</w:t>
            </w:r>
            <w:r w:rsidRPr="000B6F7A">
              <w:rPr>
                <w:sz w:val="24"/>
                <w:szCs w:val="24"/>
              </w:rPr>
              <w:t xml:space="preserve">ровка. </w:t>
            </w:r>
          </w:p>
        </w:tc>
        <w:tc>
          <w:tcPr>
            <w:tcW w:w="1843" w:type="dxa"/>
          </w:tcPr>
          <w:p w14:paraId="51F117EE" w14:textId="77777777" w:rsidR="000A3970" w:rsidRPr="000B6F7A" w:rsidRDefault="00283EDF" w:rsidP="00283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A3970" w:rsidRPr="000B6F7A">
              <w:rPr>
                <w:sz w:val="24"/>
                <w:szCs w:val="24"/>
              </w:rPr>
              <w:t>.30-1</w:t>
            </w:r>
            <w:r>
              <w:rPr>
                <w:sz w:val="24"/>
                <w:szCs w:val="24"/>
              </w:rPr>
              <w:t>0</w:t>
            </w:r>
            <w:r w:rsidR="000A3970" w:rsidRPr="000B6F7A">
              <w:rPr>
                <w:sz w:val="24"/>
                <w:szCs w:val="24"/>
              </w:rPr>
              <w:t>.50</w:t>
            </w:r>
          </w:p>
        </w:tc>
        <w:tc>
          <w:tcPr>
            <w:tcW w:w="3685" w:type="dxa"/>
          </w:tcPr>
          <w:p w14:paraId="292FE346" w14:textId="77777777"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</w:t>
            </w:r>
          </w:p>
        </w:tc>
      </w:tr>
      <w:tr w:rsidR="000A3970" w:rsidRPr="000B6F7A" w14:paraId="772EF533" w14:textId="77777777" w:rsidTr="006076A2">
        <w:tc>
          <w:tcPr>
            <w:tcW w:w="3969" w:type="dxa"/>
          </w:tcPr>
          <w:p w14:paraId="744DA588" w14:textId="77777777"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Открытие соревнований</w:t>
            </w:r>
          </w:p>
        </w:tc>
        <w:tc>
          <w:tcPr>
            <w:tcW w:w="1843" w:type="dxa"/>
          </w:tcPr>
          <w:p w14:paraId="61D45AD9" w14:textId="77777777" w:rsidR="000A3970" w:rsidRPr="000B6F7A" w:rsidRDefault="00283EDF" w:rsidP="00FA5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A3970" w:rsidRPr="000B6F7A">
              <w:rPr>
                <w:sz w:val="24"/>
                <w:szCs w:val="24"/>
                <w:lang w:val="en-US"/>
              </w:rPr>
              <w:t>.</w:t>
            </w:r>
            <w:r w:rsidR="000A3970" w:rsidRPr="000B6F7A">
              <w:rPr>
                <w:sz w:val="24"/>
                <w:szCs w:val="24"/>
              </w:rPr>
              <w:t>0</w:t>
            </w:r>
            <w:r w:rsidR="000A3970" w:rsidRPr="000B6F7A">
              <w:rPr>
                <w:sz w:val="24"/>
                <w:szCs w:val="24"/>
                <w:lang w:val="en-US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="000A3970" w:rsidRPr="000B6F7A">
              <w:rPr>
                <w:sz w:val="24"/>
                <w:szCs w:val="24"/>
                <w:lang w:val="en-US"/>
              </w:rPr>
              <w:t>.</w:t>
            </w:r>
            <w:r w:rsidR="000A3970" w:rsidRPr="000B6F7A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14:paraId="2AAE2E32" w14:textId="77777777"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Трасса, судейская площадка</w:t>
            </w:r>
          </w:p>
        </w:tc>
      </w:tr>
      <w:tr w:rsidR="000A3970" w:rsidRPr="000B6F7A" w14:paraId="11511745" w14:textId="77777777" w:rsidTr="006076A2">
        <w:tc>
          <w:tcPr>
            <w:tcW w:w="3969" w:type="dxa"/>
          </w:tcPr>
          <w:p w14:paraId="5F8198D7" w14:textId="77777777"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Заезды по классам</w:t>
            </w:r>
          </w:p>
        </w:tc>
        <w:tc>
          <w:tcPr>
            <w:tcW w:w="1843" w:type="dxa"/>
          </w:tcPr>
          <w:p w14:paraId="09D15EEE" w14:textId="77777777" w:rsidR="000A3970" w:rsidRPr="000B6F7A" w:rsidRDefault="00283EDF" w:rsidP="00DD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11.30-16</w:t>
            </w:r>
            <w:r w:rsidR="004A6343">
              <w:rPr>
                <w:sz w:val="24"/>
                <w:szCs w:val="24"/>
              </w:rPr>
              <w:t>.00</w:t>
            </w:r>
            <w:r w:rsidR="000A3970" w:rsidRPr="000B6F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40337660" w14:textId="77777777"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</w:t>
            </w:r>
          </w:p>
        </w:tc>
      </w:tr>
      <w:tr w:rsidR="000A3970" w:rsidRPr="000B6F7A" w14:paraId="0EC6EC00" w14:textId="77777777" w:rsidTr="006076A2">
        <w:tc>
          <w:tcPr>
            <w:tcW w:w="3969" w:type="dxa"/>
          </w:tcPr>
          <w:p w14:paraId="6EF67619" w14:textId="77777777"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Награждение победителей и приз</w:t>
            </w:r>
            <w:r w:rsidRPr="000B6F7A">
              <w:rPr>
                <w:sz w:val="24"/>
                <w:szCs w:val="24"/>
              </w:rPr>
              <w:t>ё</w:t>
            </w:r>
            <w:r w:rsidRPr="000B6F7A">
              <w:rPr>
                <w:sz w:val="24"/>
                <w:szCs w:val="24"/>
              </w:rPr>
              <w:t>ров</w:t>
            </w:r>
          </w:p>
        </w:tc>
        <w:tc>
          <w:tcPr>
            <w:tcW w:w="1843" w:type="dxa"/>
          </w:tcPr>
          <w:p w14:paraId="001D9A97" w14:textId="77777777" w:rsidR="000A3970" w:rsidRPr="000B6F7A" w:rsidRDefault="00283EDF" w:rsidP="0067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</w:t>
            </w:r>
            <w:r w:rsidR="000A3970" w:rsidRPr="000B6F7A">
              <w:rPr>
                <w:sz w:val="24"/>
                <w:szCs w:val="24"/>
              </w:rPr>
              <w:t>.00</w:t>
            </w:r>
          </w:p>
        </w:tc>
        <w:tc>
          <w:tcPr>
            <w:tcW w:w="3685" w:type="dxa"/>
          </w:tcPr>
          <w:p w14:paraId="0AC04FED" w14:textId="77777777" w:rsidR="000A3970" w:rsidRPr="000B6F7A" w:rsidRDefault="000A3970" w:rsidP="009E14AA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Трасса, судейская площадка</w:t>
            </w:r>
          </w:p>
        </w:tc>
      </w:tr>
    </w:tbl>
    <w:p w14:paraId="00588700" w14:textId="77777777" w:rsidR="00804C08" w:rsidRPr="000B6F7A" w:rsidRDefault="00804C08" w:rsidP="00804C08">
      <w:pPr>
        <w:tabs>
          <w:tab w:val="left" w:pos="0"/>
        </w:tabs>
        <w:autoSpaceDE/>
        <w:jc w:val="center"/>
        <w:rPr>
          <w:b/>
          <w:sz w:val="24"/>
          <w:szCs w:val="24"/>
        </w:rPr>
      </w:pPr>
    </w:p>
    <w:p w14:paraId="5F3FA868" w14:textId="77777777" w:rsidR="00863CA4" w:rsidRPr="000B6F7A" w:rsidRDefault="003B307E" w:rsidP="003B307E">
      <w:pPr>
        <w:tabs>
          <w:tab w:val="left" w:pos="0"/>
        </w:tabs>
        <w:autoSpaceDE/>
        <w:rPr>
          <w:i/>
          <w:sz w:val="24"/>
          <w:szCs w:val="24"/>
          <w:u w:val="single"/>
        </w:rPr>
      </w:pPr>
      <w:r w:rsidRPr="000B6F7A">
        <w:rPr>
          <w:i/>
          <w:sz w:val="24"/>
          <w:szCs w:val="24"/>
          <w:u w:val="single"/>
        </w:rPr>
        <w:t>Уточненное расписание будет объявлено после проведения АП</w:t>
      </w:r>
    </w:p>
    <w:p w14:paraId="282C9615" w14:textId="77777777" w:rsidR="009651B6" w:rsidRPr="000B6F7A" w:rsidRDefault="009651B6" w:rsidP="00804C08">
      <w:pPr>
        <w:tabs>
          <w:tab w:val="left" w:pos="0"/>
        </w:tabs>
        <w:autoSpaceDE/>
        <w:jc w:val="center"/>
        <w:rPr>
          <w:b/>
          <w:sz w:val="24"/>
          <w:szCs w:val="24"/>
        </w:rPr>
      </w:pPr>
    </w:p>
    <w:p w14:paraId="51866A36" w14:textId="77777777" w:rsidR="00CE296B" w:rsidRPr="000B6F7A" w:rsidRDefault="00804C08" w:rsidP="00804C08">
      <w:pPr>
        <w:tabs>
          <w:tab w:val="left" w:pos="0"/>
        </w:tabs>
        <w:autoSpaceDE/>
        <w:jc w:val="center"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t>5.</w:t>
      </w:r>
      <w:r w:rsidRPr="000B6F7A">
        <w:rPr>
          <w:b/>
          <w:sz w:val="24"/>
          <w:szCs w:val="24"/>
        </w:rPr>
        <w:tab/>
      </w:r>
      <w:r w:rsidR="00CE296B" w:rsidRPr="000B6F7A">
        <w:rPr>
          <w:b/>
          <w:sz w:val="24"/>
          <w:szCs w:val="24"/>
        </w:rPr>
        <w:t>СВЕД</w:t>
      </w:r>
      <w:r w:rsidRPr="000B6F7A">
        <w:rPr>
          <w:b/>
          <w:sz w:val="24"/>
          <w:szCs w:val="24"/>
        </w:rPr>
        <w:t>ЕН</w:t>
      </w:r>
      <w:r w:rsidR="00CE296B" w:rsidRPr="000B6F7A">
        <w:rPr>
          <w:b/>
          <w:sz w:val="24"/>
          <w:szCs w:val="24"/>
        </w:rPr>
        <w:t>ИЯ О ТРАССЕ</w:t>
      </w:r>
    </w:p>
    <w:p w14:paraId="2CA57781" w14:textId="77777777" w:rsidR="00697B7D" w:rsidRPr="002551E9" w:rsidRDefault="00C3659E" w:rsidP="00697B7D">
      <w:pPr>
        <w:numPr>
          <w:ilvl w:val="1"/>
          <w:numId w:val="6"/>
        </w:numPr>
        <w:tabs>
          <w:tab w:val="clear" w:pos="3185"/>
          <w:tab w:val="num" w:pos="0"/>
        </w:tabs>
        <w:autoSpaceDN w:val="0"/>
        <w:ind w:left="0" w:firstLine="567"/>
        <w:jc w:val="both"/>
        <w:rPr>
          <w:sz w:val="24"/>
          <w:szCs w:val="24"/>
        </w:rPr>
      </w:pPr>
      <w:r w:rsidRPr="002551E9">
        <w:rPr>
          <w:sz w:val="24"/>
          <w:szCs w:val="24"/>
        </w:rPr>
        <w:t>5.1.</w:t>
      </w:r>
      <w:r w:rsidRPr="002551E9">
        <w:rPr>
          <w:sz w:val="24"/>
          <w:szCs w:val="24"/>
        </w:rPr>
        <w:tab/>
      </w:r>
      <w:r w:rsidR="009C5FA9" w:rsidRPr="002551E9">
        <w:rPr>
          <w:sz w:val="24"/>
          <w:szCs w:val="24"/>
        </w:rPr>
        <w:t>Трасса расположена</w:t>
      </w:r>
      <w:r w:rsidR="00C676DB" w:rsidRPr="002551E9">
        <w:rPr>
          <w:sz w:val="24"/>
          <w:szCs w:val="24"/>
        </w:rPr>
        <w:t>: Многофункциональный автодром Экстрим парк «Горки»</w:t>
      </w:r>
      <w:r w:rsidR="002551E9">
        <w:rPr>
          <w:sz w:val="24"/>
          <w:szCs w:val="24"/>
        </w:rPr>
        <w:t>. Городское поселение Горки Ленинские.</w:t>
      </w:r>
    </w:p>
    <w:p w14:paraId="62E65A31" w14:textId="77777777" w:rsidR="00697B7D" w:rsidRPr="000D69C2" w:rsidRDefault="00697B7D" w:rsidP="00697B7D">
      <w:pPr>
        <w:numPr>
          <w:ilvl w:val="1"/>
          <w:numId w:val="6"/>
        </w:numPr>
        <w:tabs>
          <w:tab w:val="clear" w:pos="3185"/>
          <w:tab w:val="num" w:pos="0"/>
        </w:tabs>
        <w:autoSpaceDN w:val="0"/>
        <w:ind w:left="0" w:firstLine="567"/>
        <w:jc w:val="both"/>
        <w:rPr>
          <w:sz w:val="24"/>
          <w:szCs w:val="24"/>
        </w:rPr>
      </w:pPr>
      <w:r w:rsidRPr="000D69C2">
        <w:rPr>
          <w:sz w:val="24"/>
          <w:szCs w:val="24"/>
        </w:rPr>
        <w:t>5.2. Трасса соответствует требованиям, предъявляемым к трассам для автомобильно</w:t>
      </w:r>
      <w:r w:rsidR="005C7C03">
        <w:rPr>
          <w:sz w:val="24"/>
          <w:szCs w:val="24"/>
        </w:rPr>
        <w:t>го кросса (Приложение 1 к ПРК-20</w:t>
      </w:r>
      <w:r w:rsidRPr="000D69C2">
        <w:rPr>
          <w:sz w:val="24"/>
          <w:szCs w:val="24"/>
        </w:rPr>
        <w:t>). На трассе применяется флаговая сигнализация</w:t>
      </w:r>
      <w:r w:rsidR="005C7C03">
        <w:rPr>
          <w:sz w:val="24"/>
          <w:szCs w:val="24"/>
        </w:rPr>
        <w:t>, согласно Приложения 6 к ПРК-20</w:t>
      </w:r>
      <w:r w:rsidRPr="000D69C2">
        <w:rPr>
          <w:sz w:val="24"/>
          <w:szCs w:val="24"/>
        </w:rPr>
        <w:t>. Старт дается с помощью флаговой сигнализации или световая сигнализация.</w:t>
      </w:r>
    </w:p>
    <w:p w14:paraId="3A1EEAD5" w14:textId="77777777" w:rsidR="006076A2" w:rsidRPr="000B6F7A" w:rsidRDefault="006076A2" w:rsidP="00697B7D">
      <w:pPr>
        <w:autoSpaceDN w:val="0"/>
        <w:ind w:firstLine="567"/>
        <w:jc w:val="both"/>
        <w:rPr>
          <w:sz w:val="24"/>
          <w:szCs w:val="24"/>
        </w:rPr>
      </w:pPr>
    </w:p>
    <w:p w14:paraId="4F23CFD6" w14:textId="77777777" w:rsidR="00CE296B" w:rsidRDefault="00CE296B" w:rsidP="00DA50D6">
      <w:pPr>
        <w:numPr>
          <w:ilvl w:val="0"/>
          <w:numId w:val="27"/>
        </w:numPr>
        <w:tabs>
          <w:tab w:val="clear" w:pos="990"/>
          <w:tab w:val="num" w:pos="0"/>
        </w:tabs>
        <w:autoSpaceDE/>
        <w:ind w:left="0" w:firstLine="0"/>
        <w:jc w:val="center"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t>УСЛОВИЯ ПРОВЕДЕНИЯ СОРЕВНОВАНИЙ</w:t>
      </w:r>
    </w:p>
    <w:p w14:paraId="2BE91225" w14:textId="77777777" w:rsidR="00FE79B2" w:rsidRDefault="00FE79B2" w:rsidP="00FE79B2">
      <w:pPr>
        <w:autoSpaceDE/>
        <w:rPr>
          <w:b/>
          <w:sz w:val="24"/>
          <w:szCs w:val="24"/>
        </w:rPr>
      </w:pPr>
    </w:p>
    <w:p w14:paraId="2769E145" w14:textId="77777777" w:rsidR="00294FD7" w:rsidRDefault="00024A70" w:rsidP="00294FD7">
      <w:pPr>
        <w:numPr>
          <w:ilvl w:val="1"/>
          <w:numId w:val="31"/>
        </w:numPr>
        <w:shd w:val="clear" w:color="auto" w:fill="FFFFFF"/>
        <w:autoSpaceDE/>
        <w:ind w:left="0"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</w:t>
      </w:r>
      <w:r w:rsidR="00294FD7" w:rsidRPr="00294FD7">
        <w:rPr>
          <w:color w:val="000000"/>
          <w:sz w:val="24"/>
          <w:szCs w:val="24"/>
          <w:lang w:eastAsia="ru-RU"/>
        </w:rPr>
        <w:t>сё рабочее общение между спортсменами, предст</w:t>
      </w:r>
      <w:r w:rsidR="00294FD7" w:rsidRPr="00294FD7">
        <w:rPr>
          <w:color w:val="000000"/>
          <w:sz w:val="24"/>
          <w:szCs w:val="24"/>
          <w:lang w:eastAsia="ru-RU"/>
        </w:rPr>
        <w:t>а</w:t>
      </w:r>
      <w:r w:rsidR="00294FD7" w:rsidRPr="00294FD7">
        <w:rPr>
          <w:color w:val="000000"/>
          <w:sz w:val="24"/>
          <w:szCs w:val="24"/>
          <w:lang w:eastAsia="ru-RU"/>
        </w:rPr>
        <w:t>вителями команд и судьями пр</w:t>
      </w:r>
      <w:r w:rsidR="00294FD7" w:rsidRPr="00294FD7">
        <w:rPr>
          <w:color w:val="000000"/>
          <w:sz w:val="24"/>
          <w:szCs w:val="24"/>
          <w:lang w:eastAsia="ru-RU"/>
        </w:rPr>
        <w:t>о</w:t>
      </w:r>
      <w:r w:rsidR="00294FD7" w:rsidRPr="00294FD7">
        <w:rPr>
          <w:color w:val="000000"/>
          <w:sz w:val="24"/>
          <w:szCs w:val="24"/>
          <w:lang w:eastAsia="ru-RU"/>
        </w:rPr>
        <w:t xml:space="preserve">ходит дистанционно – посредством чатов </w:t>
      </w:r>
      <w:r w:rsidR="003B281B" w:rsidRPr="00294FD7">
        <w:rPr>
          <w:color w:val="000000"/>
          <w:sz w:val="24"/>
          <w:szCs w:val="24"/>
          <w:lang w:eastAsia="ru-RU"/>
        </w:rPr>
        <w:t>в официальных мессендж</w:t>
      </w:r>
      <w:r w:rsidR="003B281B" w:rsidRPr="00294FD7">
        <w:rPr>
          <w:color w:val="000000"/>
          <w:sz w:val="24"/>
          <w:szCs w:val="24"/>
          <w:lang w:eastAsia="ru-RU"/>
        </w:rPr>
        <w:t>е</w:t>
      </w:r>
      <w:r w:rsidR="003B281B" w:rsidRPr="00294FD7">
        <w:rPr>
          <w:color w:val="000000"/>
          <w:sz w:val="24"/>
          <w:szCs w:val="24"/>
          <w:lang w:eastAsia="ru-RU"/>
        </w:rPr>
        <w:t>рах</w:t>
      </w:r>
      <w:r w:rsidR="00294FD7" w:rsidRPr="00294FD7">
        <w:rPr>
          <w:color w:val="000000"/>
          <w:sz w:val="24"/>
          <w:szCs w:val="24"/>
          <w:lang w:eastAsia="ru-RU"/>
        </w:rPr>
        <w:t>, а также телефонной или видеосвязи</w:t>
      </w:r>
      <w:r w:rsidR="003B281B" w:rsidRPr="003B281B">
        <w:rPr>
          <w:color w:val="000000"/>
          <w:sz w:val="24"/>
          <w:szCs w:val="24"/>
          <w:lang w:eastAsia="ru-RU"/>
        </w:rPr>
        <w:t>.</w:t>
      </w:r>
    </w:p>
    <w:p w14:paraId="23F3E704" w14:textId="77777777" w:rsidR="003B281B" w:rsidRDefault="003B281B" w:rsidP="003B281B">
      <w:pPr>
        <w:numPr>
          <w:ilvl w:val="2"/>
          <w:numId w:val="31"/>
        </w:numPr>
        <w:shd w:val="clear" w:color="auto" w:fill="FFFFFF"/>
        <w:autoSpaceDE/>
        <w:ind w:left="1560"/>
        <w:rPr>
          <w:color w:val="000000"/>
          <w:sz w:val="24"/>
          <w:szCs w:val="24"/>
          <w:lang w:val="en-US" w:eastAsia="ru-RU"/>
        </w:rPr>
      </w:pPr>
      <w:r>
        <w:rPr>
          <w:color w:val="000000"/>
          <w:sz w:val="24"/>
          <w:szCs w:val="24"/>
          <w:lang w:val="en-US" w:eastAsia="ru-RU"/>
        </w:rPr>
        <w:t>WhatsApp</w:t>
      </w:r>
      <w:r w:rsidRPr="003B281B">
        <w:rPr>
          <w:color w:val="000000"/>
          <w:sz w:val="24"/>
          <w:szCs w:val="24"/>
          <w:lang w:val="en-US" w:eastAsia="ru-RU"/>
        </w:rPr>
        <w:t xml:space="preserve">: </w:t>
      </w:r>
      <w:hyperlink r:id="rId8" w:history="1">
        <w:r w:rsidRPr="001E4029">
          <w:rPr>
            <w:rStyle w:val="a4"/>
            <w:sz w:val="24"/>
            <w:szCs w:val="24"/>
            <w:lang w:val="en-US" w:eastAsia="ru-RU"/>
          </w:rPr>
          <w:t>https://chat.whatsapp.com/FpN7FyQVoKJ7fSMgWlKuBp</w:t>
        </w:r>
      </w:hyperlink>
    </w:p>
    <w:p w14:paraId="5EF23AD9" w14:textId="77777777" w:rsidR="00024A70" w:rsidRPr="00024A70" w:rsidRDefault="00024A70" w:rsidP="00024A70">
      <w:pPr>
        <w:numPr>
          <w:ilvl w:val="1"/>
          <w:numId w:val="31"/>
        </w:numPr>
        <w:autoSpaceDE/>
        <w:ind w:left="0" w:firstLine="567"/>
        <w:rPr>
          <w:color w:val="000000"/>
          <w:sz w:val="24"/>
          <w:szCs w:val="24"/>
          <w:lang w:eastAsia="ru-RU"/>
        </w:rPr>
      </w:pPr>
      <w:r w:rsidRPr="00024A70">
        <w:rPr>
          <w:color w:val="000000"/>
          <w:sz w:val="24"/>
          <w:szCs w:val="24"/>
          <w:lang w:eastAsia="ru-RU"/>
        </w:rPr>
        <w:t>Система заездов будет определена и объявлена участникам после проведения административной проверки и вывешена на информационном табло.</w:t>
      </w:r>
    </w:p>
    <w:p w14:paraId="0DC89218" w14:textId="77777777" w:rsidR="00024A70" w:rsidRPr="00024A70" w:rsidRDefault="00024A70" w:rsidP="00024A70">
      <w:pPr>
        <w:numPr>
          <w:ilvl w:val="1"/>
          <w:numId w:val="31"/>
        </w:numPr>
        <w:autoSpaceDE/>
        <w:ind w:left="0" w:firstLine="567"/>
        <w:rPr>
          <w:color w:val="000000"/>
          <w:sz w:val="24"/>
          <w:szCs w:val="24"/>
          <w:lang w:eastAsia="ru-RU"/>
        </w:rPr>
      </w:pPr>
      <w:r w:rsidRPr="00024A70">
        <w:rPr>
          <w:color w:val="000000"/>
          <w:sz w:val="24"/>
          <w:szCs w:val="24"/>
          <w:lang w:eastAsia="ru-RU"/>
        </w:rPr>
        <w:t>Старт заездов дается с места.</w:t>
      </w:r>
    </w:p>
    <w:p w14:paraId="62994E7A" w14:textId="77777777" w:rsidR="00024A70" w:rsidRPr="00024A70" w:rsidRDefault="00024A70" w:rsidP="00024A70">
      <w:pPr>
        <w:numPr>
          <w:ilvl w:val="1"/>
          <w:numId w:val="31"/>
        </w:numPr>
        <w:autoSpaceDE/>
        <w:ind w:left="0" w:firstLine="567"/>
        <w:rPr>
          <w:color w:val="000000"/>
          <w:sz w:val="24"/>
          <w:szCs w:val="24"/>
          <w:lang w:eastAsia="ru-RU"/>
        </w:rPr>
      </w:pPr>
      <w:r w:rsidRPr="00024A70">
        <w:rPr>
          <w:color w:val="000000"/>
          <w:sz w:val="24"/>
          <w:szCs w:val="24"/>
          <w:lang w:eastAsia="ru-RU"/>
        </w:rPr>
        <w:t>После старта заезда участники следующего заезда выезжают в предстартовую зону и готовятся к выезду на стартовую позицию. Выезд на старт производится по команде судьи на ста</w:t>
      </w:r>
      <w:r>
        <w:rPr>
          <w:color w:val="000000"/>
          <w:sz w:val="24"/>
          <w:szCs w:val="24"/>
          <w:lang w:eastAsia="ru-RU"/>
        </w:rPr>
        <w:t>р</w:t>
      </w:r>
      <w:r w:rsidRPr="00024A70">
        <w:rPr>
          <w:color w:val="000000"/>
          <w:sz w:val="24"/>
          <w:szCs w:val="24"/>
          <w:lang w:eastAsia="ru-RU"/>
        </w:rPr>
        <w:t>те.</w:t>
      </w:r>
    </w:p>
    <w:p w14:paraId="2E647B28" w14:textId="77777777" w:rsidR="00024A70" w:rsidRPr="00024A70" w:rsidRDefault="00024A70" w:rsidP="00024A70">
      <w:pPr>
        <w:numPr>
          <w:ilvl w:val="1"/>
          <w:numId w:val="31"/>
        </w:numPr>
        <w:autoSpaceDE/>
        <w:ind w:left="0" w:firstLine="567"/>
        <w:rPr>
          <w:color w:val="000000"/>
          <w:sz w:val="24"/>
          <w:szCs w:val="24"/>
          <w:lang w:eastAsia="ru-RU"/>
        </w:rPr>
      </w:pPr>
      <w:r w:rsidRPr="00024A70">
        <w:rPr>
          <w:color w:val="000000"/>
          <w:sz w:val="24"/>
          <w:szCs w:val="24"/>
          <w:lang w:eastAsia="ru-RU"/>
        </w:rPr>
        <w:t>Водители, опоздавшие на старт, к участию в заезде не допускаются. Контрольное время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024A70">
        <w:rPr>
          <w:color w:val="000000"/>
          <w:sz w:val="24"/>
          <w:szCs w:val="24"/>
          <w:lang w:eastAsia="ru-RU"/>
        </w:rPr>
        <w:t>прибытия на старт – 2 мин. после финиша предыдущего заезда.</w:t>
      </w:r>
    </w:p>
    <w:p w14:paraId="5FD58964" w14:textId="77777777" w:rsidR="00024A70" w:rsidRPr="00024A70" w:rsidRDefault="00024A70" w:rsidP="00024A70">
      <w:pPr>
        <w:numPr>
          <w:ilvl w:val="1"/>
          <w:numId w:val="31"/>
        </w:numPr>
        <w:autoSpaceDE/>
        <w:ind w:left="0" w:firstLine="567"/>
        <w:rPr>
          <w:color w:val="000000"/>
          <w:sz w:val="24"/>
          <w:szCs w:val="24"/>
          <w:lang w:eastAsia="ru-RU"/>
        </w:rPr>
      </w:pPr>
      <w:r w:rsidRPr="00024A70">
        <w:rPr>
          <w:color w:val="000000"/>
          <w:sz w:val="24"/>
          <w:szCs w:val="24"/>
          <w:lang w:eastAsia="ru-RU"/>
        </w:rPr>
        <w:t>Наказание за фальстарт в соответствии с ПРК-20.</w:t>
      </w:r>
    </w:p>
    <w:p w14:paraId="1E04B5B2" w14:textId="77777777" w:rsidR="00024A70" w:rsidRPr="00DE6782" w:rsidRDefault="00024A70" w:rsidP="00DE6782">
      <w:pPr>
        <w:numPr>
          <w:ilvl w:val="1"/>
          <w:numId w:val="31"/>
        </w:numPr>
        <w:autoSpaceDE/>
        <w:ind w:left="0" w:firstLine="567"/>
        <w:rPr>
          <w:color w:val="000000"/>
          <w:sz w:val="24"/>
          <w:szCs w:val="24"/>
          <w:lang w:eastAsia="ru-RU"/>
        </w:rPr>
      </w:pPr>
      <w:r w:rsidRPr="00024A70">
        <w:rPr>
          <w:color w:val="000000"/>
          <w:sz w:val="24"/>
          <w:szCs w:val="24"/>
          <w:lang w:eastAsia="ru-RU"/>
        </w:rPr>
        <w:t>При движении по трассе спортсмен должен соблюдать «Правила поведения на трассе»</w:t>
      </w:r>
      <w:r w:rsidR="00DE6782">
        <w:rPr>
          <w:color w:val="000000"/>
          <w:sz w:val="24"/>
          <w:szCs w:val="24"/>
          <w:lang w:eastAsia="ru-RU"/>
        </w:rPr>
        <w:t xml:space="preserve"> </w:t>
      </w:r>
      <w:r w:rsidRPr="00DE6782">
        <w:rPr>
          <w:color w:val="000000"/>
          <w:sz w:val="24"/>
          <w:szCs w:val="24"/>
          <w:lang w:eastAsia="ru-RU"/>
        </w:rPr>
        <w:t>(Приложение к СК РАФ). Водители, нарушившие правила наказываются в соответствии со сводной таблицей пенализации (Приложение 7 к ПРК-20).</w:t>
      </w:r>
    </w:p>
    <w:p w14:paraId="35BB2483" w14:textId="77777777" w:rsidR="00024A70" w:rsidRPr="00DE6782" w:rsidRDefault="00024A70" w:rsidP="00A81502">
      <w:pPr>
        <w:numPr>
          <w:ilvl w:val="1"/>
          <w:numId w:val="31"/>
        </w:numPr>
        <w:autoSpaceDE/>
        <w:ind w:left="0" w:firstLine="567"/>
        <w:rPr>
          <w:color w:val="000000"/>
          <w:sz w:val="24"/>
          <w:szCs w:val="24"/>
          <w:lang w:eastAsia="ru-RU"/>
        </w:rPr>
      </w:pPr>
      <w:r w:rsidRPr="00DE6782">
        <w:rPr>
          <w:color w:val="000000"/>
          <w:sz w:val="24"/>
          <w:szCs w:val="24"/>
          <w:lang w:eastAsia="ru-RU"/>
        </w:rPr>
        <w:t>Система хронометража. Оба зачетных круга хронометрируются системой электронного</w:t>
      </w:r>
      <w:r w:rsidR="00DE6782">
        <w:rPr>
          <w:color w:val="000000"/>
          <w:sz w:val="24"/>
          <w:szCs w:val="24"/>
          <w:lang w:eastAsia="ru-RU"/>
        </w:rPr>
        <w:t xml:space="preserve"> </w:t>
      </w:r>
      <w:r w:rsidRPr="00DE6782">
        <w:rPr>
          <w:color w:val="000000"/>
          <w:sz w:val="24"/>
          <w:szCs w:val="24"/>
          <w:lang w:eastAsia="ru-RU"/>
        </w:rPr>
        <w:t>хронометража, в аварийном случае в ручном режиме с точностью до 0,1 сек. Стоимость аренды датчика хронометража составляет – 500 (пятьсот) рублей.</w:t>
      </w:r>
    </w:p>
    <w:p w14:paraId="67748DEE" w14:textId="77777777" w:rsidR="00024A70" w:rsidRPr="00DE6782" w:rsidRDefault="00024A70" w:rsidP="00A81502">
      <w:pPr>
        <w:numPr>
          <w:ilvl w:val="1"/>
          <w:numId w:val="31"/>
        </w:numPr>
        <w:autoSpaceDE/>
        <w:ind w:left="0" w:firstLine="567"/>
        <w:rPr>
          <w:color w:val="000000"/>
          <w:sz w:val="24"/>
          <w:szCs w:val="24"/>
          <w:lang w:eastAsia="ru-RU"/>
        </w:rPr>
      </w:pPr>
      <w:r w:rsidRPr="00DE6782">
        <w:rPr>
          <w:color w:val="000000"/>
          <w:sz w:val="24"/>
          <w:szCs w:val="24"/>
          <w:lang w:eastAsia="ru-RU"/>
        </w:rPr>
        <w:t>После окончания финального заезда без остановки все автомобили заезжают в закрытый</w:t>
      </w:r>
      <w:r w:rsidR="00DE6782">
        <w:rPr>
          <w:color w:val="000000"/>
          <w:sz w:val="24"/>
          <w:szCs w:val="24"/>
          <w:lang w:eastAsia="ru-RU"/>
        </w:rPr>
        <w:t xml:space="preserve"> </w:t>
      </w:r>
      <w:r w:rsidRPr="00DE6782">
        <w:rPr>
          <w:color w:val="000000"/>
          <w:sz w:val="24"/>
          <w:szCs w:val="24"/>
          <w:lang w:eastAsia="ru-RU"/>
        </w:rPr>
        <w:t>парк, организатор вправе проверить любые автомобили на предмет соответствия техническим требованиям. Время</w:t>
      </w:r>
      <w:r w:rsidR="00DE6782">
        <w:rPr>
          <w:color w:val="000000"/>
          <w:sz w:val="24"/>
          <w:szCs w:val="24"/>
          <w:lang w:eastAsia="ru-RU"/>
        </w:rPr>
        <w:t>,</w:t>
      </w:r>
      <w:r w:rsidRPr="00DE6782">
        <w:rPr>
          <w:color w:val="000000"/>
          <w:sz w:val="24"/>
          <w:szCs w:val="24"/>
          <w:lang w:eastAsia="ru-RU"/>
        </w:rPr>
        <w:t xml:space="preserve"> установленное для подачи протеста</w:t>
      </w:r>
      <w:r w:rsidR="00DE6782">
        <w:rPr>
          <w:color w:val="000000"/>
          <w:sz w:val="24"/>
          <w:szCs w:val="24"/>
          <w:lang w:eastAsia="ru-RU"/>
        </w:rPr>
        <w:t>,</w:t>
      </w:r>
      <w:r w:rsidRPr="00DE6782">
        <w:rPr>
          <w:color w:val="000000"/>
          <w:sz w:val="24"/>
          <w:szCs w:val="24"/>
          <w:lang w:eastAsia="ru-RU"/>
        </w:rPr>
        <w:t xml:space="preserve"> 30 мину</w:t>
      </w:r>
      <w:r w:rsidR="00DE6782">
        <w:rPr>
          <w:color w:val="000000"/>
          <w:sz w:val="24"/>
          <w:szCs w:val="24"/>
          <w:lang w:eastAsia="ru-RU"/>
        </w:rPr>
        <w:t>т</w:t>
      </w:r>
      <w:r w:rsidRPr="00DE6782">
        <w:rPr>
          <w:color w:val="000000"/>
          <w:sz w:val="24"/>
          <w:szCs w:val="24"/>
          <w:lang w:eastAsia="ru-RU"/>
        </w:rPr>
        <w:t>. Водитель должен сам поставить автомобиль в закрытый парк и в течение 5 минут покинуть зону «Закрытого парка».</w:t>
      </w:r>
    </w:p>
    <w:p w14:paraId="7D75C337" w14:textId="77777777" w:rsidR="00024A70" w:rsidRPr="00DE6782" w:rsidRDefault="00024A70" w:rsidP="00A81502">
      <w:pPr>
        <w:numPr>
          <w:ilvl w:val="1"/>
          <w:numId w:val="31"/>
        </w:numPr>
        <w:autoSpaceDE/>
        <w:ind w:left="0" w:firstLine="567"/>
        <w:rPr>
          <w:color w:val="000000"/>
          <w:sz w:val="24"/>
          <w:szCs w:val="24"/>
          <w:lang w:eastAsia="ru-RU"/>
        </w:rPr>
      </w:pPr>
      <w:r w:rsidRPr="00DE6782">
        <w:rPr>
          <w:color w:val="000000"/>
          <w:sz w:val="24"/>
          <w:szCs w:val="24"/>
          <w:lang w:eastAsia="ru-RU"/>
        </w:rPr>
        <w:lastRenderedPageBreak/>
        <w:t>Перед заездами в классе Д3-Мини будет проводиться взвешивание. После заездов у первых четырех автомобилей будет проводиться вскрытие моторов техническим комиссаром.</w:t>
      </w:r>
    </w:p>
    <w:p w14:paraId="29CF1A6E" w14:textId="77777777" w:rsidR="00024A70" w:rsidRPr="00DE6782" w:rsidRDefault="00024A70" w:rsidP="00A81502">
      <w:pPr>
        <w:numPr>
          <w:ilvl w:val="1"/>
          <w:numId w:val="31"/>
        </w:numPr>
        <w:autoSpaceDE/>
        <w:ind w:left="0" w:firstLine="567"/>
        <w:rPr>
          <w:color w:val="000000"/>
          <w:sz w:val="24"/>
          <w:szCs w:val="24"/>
          <w:lang w:eastAsia="ru-RU"/>
        </w:rPr>
      </w:pPr>
      <w:r w:rsidRPr="00DE6782">
        <w:rPr>
          <w:color w:val="000000"/>
          <w:sz w:val="24"/>
          <w:szCs w:val="24"/>
          <w:lang w:eastAsia="ru-RU"/>
        </w:rPr>
        <w:t>Организатор вводит обязательную заправку автомобилей в спортивной дисциплине кросс</w:t>
      </w:r>
      <w:r w:rsidR="00DE6782" w:rsidRPr="00DE6782">
        <w:rPr>
          <w:color w:val="000000"/>
          <w:sz w:val="24"/>
          <w:szCs w:val="24"/>
          <w:lang w:eastAsia="ru-RU"/>
        </w:rPr>
        <w:t xml:space="preserve"> </w:t>
      </w:r>
      <w:r w:rsidRPr="00DE6782">
        <w:rPr>
          <w:color w:val="000000"/>
          <w:sz w:val="24"/>
          <w:szCs w:val="24"/>
          <w:lang w:eastAsia="ru-RU"/>
        </w:rPr>
        <w:t>«Д3-мини» топливом предоставленным фирмой «Sky-Fuels», что соответствует техническим требованиям двигателя HONDA GX-200 МОДЕЛИ SX4 И RHQ4 и двигателя LIFAN 168F2 (ДБГ 6,5)(класс</w:t>
      </w:r>
      <w:r w:rsidR="00DE6782">
        <w:rPr>
          <w:color w:val="000000"/>
          <w:sz w:val="24"/>
          <w:szCs w:val="24"/>
          <w:lang w:eastAsia="ru-RU"/>
        </w:rPr>
        <w:t xml:space="preserve"> </w:t>
      </w:r>
      <w:r w:rsidRPr="00DE6782">
        <w:rPr>
          <w:color w:val="000000"/>
          <w:sz w:val="24"/>
          <w:szCs w:val="24"/>
          <w:lang w:eastAsia="ru-RU"/>
        </w:rPr>
        <w:t>Д3-мини). Контроль топлива осуществляется в течении всего соревнования и после финальных заездов.</w:t>
      </w:r>
    </w:p>
    <w:p w14:paraId="0935B4C6" w14:textId="77777777" w:rsidR="00024A70" w:rsidRPr="00DE6782" w:rsidRDefault="00024A70" w:rsidP="00A81502">
      <w:pPr>
        <w:numPr>
          <w:ilvl w:val="1"/>
          <w:numId w:val="31"/>
        </w:numPr>
        <w:autoSpaceDE/>
        <w:ind w:left="0" w:firstLine="567"/>
        <w:rPr>
          <w:color w:val="000000"/>
          <w:sz w:val="24"/>
          <w:szCs w:val="24"/>
          <w:lang w:eastAsia="ru-RU"/>
        </w:rPr>
      </w:pPr>
      <w:r w:rsidRPr="00DE6782">
        <w:rPr>
          <w:color w:val="000000"/>
          <w:sz w:val="24"/>
          <w:szCs w:val="24"/>
          <w:lang w:eastAsia="ru-RU"/>
        </w:rPr>
        <w:t>Протесты подаются в соответствии со СК РАФ на имя Руководителя гонки. Сумма залога</w:t>
      </w:r>
      <w:r w:rsidR="00DE6782" w:rsidRPr="00DE6782">
        <w:rPr>
          <w:color w:val="000000"/>
          <w:sz w:val="24"/>
          <w:szCs w:val="24"/>
          <w:lang w:eastAsia="ru-RU"/>
        </w:rPr>
        <w:t xml:space="preserve"> </w:t>
      </w:r>
      <w:r w:rsidRPr="00DE6782">
        <w:rPr>
          <w:color w:val="000000"/>
          <w:sz w:val="24"/>
          <w:szCs w:val="24"/>
          <w:lang w:eastAsia="ru-RU"/>
        </w:rPr>
        <w:t>за протест составляет 5000 тысяч рублей. Протест на гоночные инциденты будет рассматривать при</w:t>
      </w:r>
      <w:r w:rsidR="00DE6782" w:rsidRPr="00DE6782">
        <w:rPr>
          <w:color w:val="000000"/>
          <w:sz w:val="24"/>
          <w:szCs w:val="24"/>
          <w:lang w:eastAsia="ru-RU"/>
        </w:rPr>
        <w:t xml:space="preserve"> </w:t>
      </w:r>
      <w:r w:rsidRPr="00DE6782">
        <w:rPr>
          <w:color w:val="000000"/>
          <w:sz w:val="24"/>
          <w:szCs w:val="24"/>
          <w:lang w:eastAsia="ru-RU"/>
        </w:rPr>
        <w:t>предъявлении видео с видеокамеры (рекомендуем оснастить автомобили видеокамерами). Протест,</w:t>
      </w:r>
      <w:r w:rsidR="00DE6782">
        <w:rPr>
          <w:color w:val="000000"/>
          <w:sz w:val="24"/>
          <w:szCs w:val="24"/>
          <w:lang w:eastAsia="ru-RU"/>
        </w:rPr>
        <w:t xml:space="preserve"> </w:t>
      </w:r>
      <w:r w:rsidRPr="00DE6782">
        <w:rPr>
          <w:color w:val="000000"/>
          <w:sz w:val="24"/>
          <w:szCs w:val="24"/>
          <w:lang w:eastAsia="ru-RU"/>
        </w:rPr>
        <w:t>связанный со вскрытием узлов и агрегатов дополнительно взимается 5000 руб.</w:t>
      </w:r>
    </w:p>
    <w:p w14:paraId="6C64B5FE" w14:textId="77777777" w:rsidR="00DE6782" w:rsidRPr="00DE6782" w:rsidRDefault="00024A70" w:rsidP="00024A70">
      <w:pPr>
        <w:numPr>
          <w:ilvl w:val="1"/>
          <w:numId w:val="31"/>
        </w:numPr>
        <w:autoSpaceDE/>
        <w:ind w:left="0" w:firstLine="567"/>
        <w:rPr>
          <w:sz w:val="24"/>
          <w:szCs w:val="24"/>
        </w:rPr>
      </w:pPr>
      <w:r w:rsidRPr="00024A70">
        <w:rPr>
          <w:color w:val="000000"/>
          <w:sz w:val="24"/>
          <w:szCs w:val="24"/>
          <w:lang w:eastAsia="ru-RU"/>
        </w:rPr>
        <w:t>Настоящий Регламент являются официальным приглашением на соревнования.</w:t>
      </w:r>
    </w:p>
    <w:p w14:paraId="6EA6B59A" w14:textId="77777777" w:rsidR="00590B9F" w:rsidRPr="00FE79B2" w:rsidRDefault="00590B9F" w:rsidP="00024A70">
      <w:pPr>
        <w:numPr>
          <w:ilvl w:val="1"/>
          <w:numId w:val="31"/>
        </w:numPr>
        <w:autoSpaceDE/>
        <w:ind w:left="0" w:firstLine="567"/>
        <w:rPr>
          <w:sz w:val="24"/>
          <w:szCs w:val="24"/>
        </w:rPr>
      </w:pPr>
      <w:r w:rsidRPr="00FE79B2">
        <w:rPr>
          <w:sz w:val="24"/>
          <w:szCs w:val="24"/>
        </w:rPr>
        <w:t>По всем вопросам обращаться –</w:t>
      </w:r>
      <w:r w:rsidR="00302271" w:rsidRPr="00FE79B2">
        <w:rPr>
          <w:sz w:val="26"/>
          <w:szCs w:val="26"/>
        </w:rPr>
        <w:t xml:space="preserve"> </w:t>
      </w:r>
      <w:r w:rsidRPr="00FE79B2">
        <w:rPr>
          <w:sz w:val="24"/>
          <w:szCs w:val="24"/>
        </w:rPr>
        <w:t>Н</w:t>
      </w:r>
      <w:r w:rsidR="00111562" w:rsidRPr="00FE79B2">
        <w:rPr>
          <w:sz w:val="24"/>
          <w:szCs w:val="24"/>
        </w:rPr>
        <w:t>иколаева Екатерина 89269929904.</w:t>
      </w:r>
    </w:p>
    <w:p w14:paraId="0C91B72E" w14:textId="77777777" w:rsidR="00590B9F" w:rsidRPr="00FE79B2" w:rsidRDefault="00590B9F" w:rsidP="00FE79B2">
      <w:pPr>
        <w:tabs>
          <w:tab w:val="num" w:pos="1134"/>
        </w:tabs>
        <w:autoSpaceDE/>
        <w:ind w:firstLine="426"/>
        <w:rPr>
          <w:sz w:val="24"/>
          <w:szCs w:val="24"/>
        </w:rPr>
      </w:pPr>
    </w:p>
    <w:p w14:paraId="4D2D1848" w14:textId="77777777" w:rsidR="00CE296B" w:rsidRPr="000B6F7A" w:rsidRDefault="00CE296B" w:rsidP="00863CA4">
      <w:pPr>
        <w:numPr>
          <w:ilvl w:val="0"/>
          <w:numId w:val="28"/>
        </w:numPr>
        <w:tabs>
          <w:tab w:val="left" w:pos="0"/>
        </w:tabs>
        <w:autoSpaceDE/>
        <w:jc w:val="center"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t>ДОПОЛНИТЕЛЬНАЯ ИНФОРМАЦИЯ</w:t>
      </w:r>
    </w:p>
    <w:p w14:paraId="56096150" w14:textId="77777777" w:rsidR="00863CA4" w:rsidRPr="000B6F7A" w:rsidRDefault="00863CA4" w:rsidP="00863CA4">
      <w:pPr>
        <w:tabs>
          <w:tab w:val="left" w:pos="0"/>
        </w:tabs>
        <w:autoSpaceDE/>
        <w:ind w:left="360"/>
        <w:rPr>
          <w:b/>
          <w:sz w:val="24"/>
          <w:szCs w:val="24"/>
        </w:rPr>
      </w:pPr>
    </w:p>
    <w:p w14:paraId="40E72E20" w14:textId="77777777" w:rsidR="00CE296B" w:rsidRDefault="00CE296B" w:rsidP="00CE29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Спортсмены, занявш</w:t>
      </w:r>
      <w:r w:rsidR="0038082B" w:rsidRPr="000B6F7A">
        <w:rPr>
          <w:sz w:val="24"/>
          <w:szCs w:val="24"/>
        </w:rPr>
        <w:t>ие призовые места, награждаются</w:t>
      </w:r>
      <w:r w:rsidRPr="000B6F7A">
        <w:rPr>
          <w:sz w:val="24"/>
          <w:szCs w:val="24"/>
        </w:rPr>
        <w:t xml:space="preserve"> </w:t>
      </w:r>
      <w:r w:rsidR="00614B39" w:rsidRPr="000B6F7A">
        <w:rPr>
          <w:sz w:val="24"/>
          <w:szCs w:val="24"/>
        </w:rPr>
        <w:t xml:space="preserve">кубками, </w:t>
      </w:r>
      <w:r w:rsidRPr="000B6F7A">
        <w:rPr>
          <w:sz w:val="24"/>
          <w:szCs w:val="24"/>
        </w:rPr>
        <w:t>меда</w:t>
      </w:r>
      <w:r w:rsidR="0038082B" w:rsidRPr="000B6F7A">
        <w:rPr>
          <w:sz w:val="24"/>
          <w:szCs w:val="24"/>
        </w:rPr>
        <w:t>лями и</w:t>
      </w:r>
      <w:r w:rsidRPr="000B6F7A">
        <w:rPr>
          <w:sz w:val="24"/>
          <w:szCs w:val="24"/>
        </w:rPr>
        <w:t xml:space="preserve"> д</w:t>
      </w:r>
      <w:r w:rsidRPr="000B6F7A">
        <w:rPr>
          <w:sz w:val="24"/>
          <w:szCs w:val="24"/>
        </w:rPr>
        <w:t>и</w:t>
      </w:r>
      <w:r w:rsidRPr="000B6F7A">
        <w:rPr>
          <w:sz w:val="24"/>
          <w:szCs w:val="24"/>
        </w:rPr>
        <w:t>плома</w:t>
      </w:r>
      <w:r w:rsidR="00614B39" w:rsidRPr="000B6F7A">
        <w:rPr>
          <w:sz w:val="24"/>
          <w:szCs w:val="24"/>
        </w:rPr>
        <w:t xml:space="preserve">ми. </w:t>
      </w:r>
      <w:r w:rsidRPr="000B6F7A">
        <w:rPr>
          <w:sz w:val="24"/>
          <w:szCs w:val="24"/>
        </w:rPr>
        <w:t>Все протоколы выдаются по окончании соревнований.</w:t>
      </w:r>
    </w:p>
    <w:p w14:paraId="7FE16952" w14:textId="77777777" w:rsidR="00F232D6" w:rsidRPr="000B6F7A" w:rsidRDefault="009E24FF" w:rsidP="00CE29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Организационный</w:t>
      </w:r>
      <w:r w:rsidR="00190317" w:rsidRPr="000B6F7A">
        <w:rPr>
          <w:sz w:val="24"/>
          <w:szCs w:val="24"/>
        </w:rPr>
        <w:t xml:space="preserve"> (благотворительный)</w:t>
      </w:r>
      <w:r w:rsidRPr="000B6F7A">
        <w:rPr>
          <w:sz w:val="24"/>
          <w:szCs w:val="24"/>
        </w:rPr>
        <w:t xml:space="preserve"> </w:t>
      </w:r>
      <w:r w:rsidR="00F232D6" w:rsidRPr="000B6F7A">
        <w:rPr>
          <w:sz w:val="24"/>
          <w:szCs w:val="24"/>
        </w:rPr>
        <w:t>взнос</w:t>
      </w:r>
      <w:r w:rsidR="0038082B" w:rsidRPr="000B6F7A">
        <w:rPr>
          <w:sz w:val="24"/>
          <w:szCs w:val="24"/>
        </w:rPr>
        <w:t xml:space="preserve"> составляет;</w:t>
      </w:r>
    </w:p>
    <w:p w14:paraId="05927DFB" w14:textId="77777777" w:rsidR="0038082B" w:rsidRPr="00C676DB" w:rsidRDefault="00B8384C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C676DB">
        <w:rPr>
          <w:sz w:val="24"/>
          <w:szCs w:val="24"/>
        </w:rPr>
        <w:t xml:space="preserve">- Д3-мини </w:t>
      </w:r>
      <w:r w:rsidR="00DA50D6" w:rsidRPr="00C676DB">
        <w:rPr>
          <w:sz w:val="24"/>
          <w:szCs w:val="24"/>
        </w:rPr>
        <w:t>–</w:t>
      </w:r>
      <w:r w:rsidR="00DA50D6" w:rsidRPr="00C676DB">
        <w:rPr>
          <w:sz w:val="24"/>
          <w:szCs w:val="24"/>
          <w:lang w:val="en-US"/>
        </w:rPr>
        <w:t xml:space="preserve"> </w:t>
      </w:r>
      <w:r w:rsidR="002F67D1" w:rsidRPr="00C676DB">
        <w:rPr>
          <w:sz w:val="24"/>
          <w:szCs w:val="24"/>
        </w:rPr>
        <w:t>2000</w:t>
      </w:r>
      <w:r w:rsidR="00C3659E" w:rsidRPr="00C676DB">
        <w:rPr>
          <w:sz w:val="24"/>
          <w:szCs w:val="24"/>
        </w:rPr>
        <w:t xml:space="preserve"> руб.</w:t>
      </w:r>
    </w:p>
    <w:p w14:paraId="5FF7BE27" w14:textId="77777777" w:rsidR="00C3659E" w:rsidRPr="00C676DB" w:rsidRDefault="00C3659E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C676DB">
        <w:rPr>
          <w:sz w:val="24"/>
          <w:szCs w:val="24"/>
        </w:rPr>
        <w:t>- Д3-250 – 2</w:t>
      </w:r>
      <w:r w:rsidR="002F67D1" w:rsidRPr="00C676DB">
        <w:rPr>
          <w:sz w:val="24"/>
          <w:szCs w:val="24"/>
        </w:rPr>
        <w:t>500</w:t>
      </w:r>
      <w:r w:rsidRPr="00C676DB">
        <w:rPr>
          <w:sz w:val="24"/>
          <w:szCs w:val="24"/>
        </w:rPr>
        <w:t xml:space="preserve"> руб.</w:t>
      </w:r>
    </w:p>
    <w:p w14:paraId="3E46D24F" w14:textId="77777777" w:rsidR="00C3659E" w:rsidRPr="00C676DB" w:rsidRDefault="00C3659E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C676DB">
        <w:rPr>
          <w:sz w:val="24"/>
          <w:szCs w:val="24"/>
        </w:rPr>
        <w:t>- Д3-600 – 2500 руб.</w:t>
      </w:r>
    </w:p>
    <w:p w14:paraId="3DFEE901" w14:textId="77777777" w:rsidR="00614B39" w:rsidRPr="00C676DB" w:rsidRDefault="00614B39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C676DB">
        <w:rPr>
          <w:sz w:val="24"/>
          <w:szCs w:val="24"/>
        </w:rPr>
        <w:t xml:space="preserve">- Д3-Юниор </w:t>
      </w:r>
      <w:r w:rsidR="00DA50D6" w:rsidRPr="00C676DB">
        <w:rPr>
          <w:sz w:val="24"/>
          <w:szCs w:val="24"/>
        </w:rPr>
        <w:t xml:space="preserve">– </w:t>
      </w:r>
      <w:r w:rsidR="002F67D1" w:rsidRPr="00C676DB">
        <w:rPr>
          <w:sz w:val="24"/>
          <w:szCs w:val="24"/>
        </w:rPr>
        <w:t>3000</w:t>
      </w:r>
      <w:r w:rsidRPr="00C676DB">
        <w:rPr>
          <w:sz w:val="24"/>
          <w:szCs w:val="24"/>
        </w:rPr>
        <w:t xml:space="preserve"> руб.</w:t>
      </w:r>
    </w:p>
    <w:p w14:paraId="773DB010" w14:textId="77777777" w:rsidR="00614B39" w:rsidRPr="00C676DB" w:rsidRDefault="00614B39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C676DB">
        <w:rPr>
          <w:sz w:val="24"/>
          <w:szCs w:val="24"/>
        </w:rPr>
        <w:t xml:space="preserve">- Д2-Юниор </w:t>
      </w:r>
      <w:r w:rsidR="00DA50D6" w:rsidRPr="00C676DB">
        <w:rPr>
          <w:sz w:val="24"/>
          <w:szCs w:val="24"/>
        </w:rPr>
        <w:t xml:space="preserve">– </w:t>
      </w:r>
      <w:r w:rsidR="002F67D1" w:rsidRPr="00C676DB">
        <w:rPr>
          <w:sz w:val="24"/>
          <w:szCs w:val="24"/>
        </w:rPr>
        <w:t>3000</w:t>
      </w:r>
      <w:r w:rsidRPr="00C676DB">
        <w:rPr>
          <w:sz w:val="24"/>
          <w:szCs w:val="24"/>
        </w:rPr>
        <w:t xml:space="preserve"> руб.</w:t>
      </w:r>
    </w:p>
    <w:p w14:paraId="14985AD0" w14:textId="77777777" w:rsidR="002F67D1" w:rsidRPr="00C676DB" w:rsidRDefault="002F67D1" w:rsidP="002F67D1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C676DB">
        <w:rPr>
          <w:sz w:val="24"/>
          <w:szCs w:val="24"/>
        </w:rPr>
        <w:t>- Д2-Классика – 4000 руб.</w:t>
      </w:r>
    </w:p>
    <w:p w14:paraId="33E0A0ED" w14:textId="77777777" w:rsidR="002F67D1" w:rsidRPr="00C676DB" w:rsidRDefault="002F67D1" w:rsidP="002F67D1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C676DB">
        <w:rPr>
          <w:sz w:val="24"/>
          <w:szCs w:val="24"/>
        </w:rPr>
        <w:t>- Д3-Спринт – 4000 руб.</w:t>
      </w:r>
    </w:p>
    <w:p w14:paraId="4B8A62E3" w14:textId="77777777" w:rsidR="002F67D1" w:rsidRPr="00C676DB" w:rsidRDefault="002F67D1" w:rsidP="002F67D1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C676DB">
        <w:rPr>
          <w:sz w:val="24"/>
          <w:szCs w:val="24"/>
        </w:rPr>
        <w:t>- Супер-1600 – 4000 руб.</w:t>
      </w:r>
    </w:p>
    <w:p w14:paraId="1700808C" w14:textId="77777777" w:rsidR="002F67D1" w:rsidRPr="000B6F7A" w:rsidRDefault="002F67D1" w:rsidP="002F67D1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C676DB">
        <w:rPr>
          <w:sz w:val="24"/>
          <w:szCs w:val="24"/>
        </w:rPr>
        <w:t>- Д2Н – 4000 руб.</w:t>
      </w:r>
    </w:p>
    <w:p w14:paraId="09504BC9" w14:textId="77777777" w:rsidR="002F67D1" w:rsidRPr="000B6F7A" w:rsidRDefault="002F67D1" w:rsidP="0038082B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</w:p>
    <w:p w14:paraId="68781816" w14:textId="77777777" w:rsidR="00737FD9" w:rsidRPr="000B6F7A" w:rsidRDefault="00DE6782" w:rsidP="00DE6782">
      <w:pPr>
        <w:tabs>
          <w:tab w:val="num" w:pos="1049"/>
          <w:tab w:val="left" w:pos="1120"/>
        </w:tabs>
        <w:autoSpaceDE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8082B" w:rsidRPr="000B6F7A">
        <w:rPr>
          <w:sz w:val="24"/>
          <w:szCs w:val="24"/>
        </w:rPr>
        <w:t>Предварительные заявки</w:t>
      </w:r>
      <w:r w:rsidR="0090170C" w:rsidRPr="000B6F7A">
        <w:rPr>
          <w:sz w:val="24"/>
          <w:szCs w:val="24"/>
        </w:rPr>
        <w:t xml:space="preserve"> (приложение 1)</w:t>
      </w:r>
      <w:r w:rsidR="0038082B" w:rsidRPr="000B6F7A">
        <w:rPr>
          <w:sz w:val="24"/>
          <w:szCs w:val="24"/>
        </w:rPr>
        <w:t xml:space="preserve"> </w:t>
      </w:r>
      <w:r>
        <w:rPr>
          <w:sz w:val="24"/>
          <w:szCs w:val="24"/>
        </w:rPr>
        <w:t>заполнять в электронной форме, указаной в п.4 данного регламента.</w:t>
      </w:r>
    </w:p>
    <w:p w14:paraId="6240FB6D" w14:textId="77777777" w:rsidR="00DB14ED" w:rsidRPr="000B6F7A" w:rsidRDefault="00DB14ED" w:rsidP="00DB14ED">
      <w:pPr>
        <w:tabs>
          <w:tab w:val="num" w:pos="1049"/>
          <w:tab w:val="left" w:pos="1120"/>
        </w:tabs>
        <w:autoSpaceDE/>
        <w:jc w:val="both"/>
        <w:rPr>
          <w:sz w:val="24"/>
          <w:szCs w:val="24"/>
        </w:rPr>
      </w:pPr>
    </w:p>
    <w:p w14:paraId="71FA72F7" w14:textId="77777777" w:rsidR="00190317" w:rsidRPr="000B6F7A" w:rsidRDefault="009E24FF" w:rsidP="00190317">
      <w:pPr>
        <w:tabs>
          <w:tab w:val="num" w:pos="1049"/>
          <w:tab w:val="left" w:pos="1120"/>
        </w:tabs>
        <w:autoSpaceDE/>
        <w:ind w:left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Организатор вправе уменьшить или освободить отдельных участников от уплаты взн</w:t>
      </w:r>
      <w:r w:rsidRPr="000B6F7A">
        <w:rPr>
          <w:sz w:val="24"/>
          <w:szCs w:val="24"/>
        </w:rPr>
        <w:t>о</w:t>
      </w:r>
      <w:r w:rsidRPr="000B6F7A">
        <w:rPr>
          <w:sz w:val="24"/>
          <w:szCs w:val="24"/>
        </w:rPr>
        <w:t xml:space="preserve">са. </w:t>
      </w:r>
    </w:p>
    <w:p w14:paraId="30195CED" w14:textId="77777777" w:rsidR="00E54D33" w:rsidRDefault="00E54D33" w:rsidP="00CE29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b/>
          <w:sz w:val="24"/>
          <w:szCs w:val="24"/>
          <w:u w:val="single"/>
        </w:rPr>
      </w:pPr>
      <w:r w:rsidRPr="00DF43B5">
        <w:rPr>
          <w:b/>
          <w:sz w:val="24"/>
          <w:szCs w:val="24"/>
          <w:u w:val="single"/>
        </w:rPr>
        <w:t xml:space="preserve">При подаче заявки </w:t>
      </w:r>
      <w:r w:rsidR="00DF43B5">
        <w:rPr>
          <w:b/>
          <w:sz w:val="24"/>
          <w:szCs w:val="24"/>
          <w:u w:val="single"/>
        </w:rPr>
        <w:t xml:space="preserve">после </w:t>
      </w:r>
      <w:r w:rsidR="00DD3741">
        <w:rPr>
          <w:b/>
          <w:sz w:val="24"/>
          <w:szCs w:val="24"/>
          <w:u w:val="single"/>
        </w:rPr>
        <w:t>30</w:t>
      </w:r>
      <w:r w:rsidR="002F67D1">
        <w:rPr>
          <w:b/>
          <w:sz w:val="24"/>
          <w:szCs w:val="24"/>
          <w:u w:val="single"/>
        </w:rPr>
        <w:t>.0</w:t>
      </w:r>
      <w:r w:rsidR="00DD3741">
        <w:rPr>
          <w:b/>
          <w:sz w:val="24"/>
          <w:szCs w:val="24"/>
          <w:u w:val="single"/>
        </w:rPr>
        <w:t>9</w:t>
      </w:r>
      <w:r w:rsidR="002F67D1">
        <w:rPr>
          <w:b/>
          <w:sz w:val="24"/>
          <w:szCs w:val="24"/>
          <w:u w:val="single"/>
        </w:rPr>
        <w:t>.2022</w:t>
      </w:r>
      <w:r w:rsidR="00DF43B5">
        <w:rPr>
          <w:b/>
          <w:sz w:val="24"/>
          <w:szCs w:val="24"/>
          <w:u w:val="single"/>
        </w:rPr>
        <w:t>г.</w:t>
      </w:r>
      <w:r w:rsidR="00432DE1" w:rsidRPr="00DF43B5">
        <w:rPr>
          <w:b/>
          <w:sz w:val="24"/>
          <w:szCs w:val="24"/>
          <w:u w:val="single"/>
        </w:rPr>
        <w:t xml:space="preserve"> </w:t>
      </w:r>
      <w:r w:rsidR="00190317" w:rsidRPr="00DF43B5">
        <w:rPr>
          <w:b/>
          <w:sz w:val="24"/>
          <w:szCs w:val="24"/>
          <w:u w:val="single"/>
        </w:rPr>
        <w:t>Организационный (благотворительный)</w:t>
      </w:r>
      <w:r w:rsidR="00432DE1" w:rsidRPr="00DF43B5">
        <w:rPr>
          <w:b/>
          <w:sz w:val="24"/>
          <w:szCs w:val="24"/>
          <w:u w:val="single"/>
        </w:rPr>
        <w:t xml:space="preserve"> ув</w:t>
      </w:r>
      <w:r w:rsidR="00432DE1" w:rsidRPr="00DF43B5">
        <w:rPr>
          <w:b/>
          <w:sz w:val="24"/>
          <w:szCs w:val="24"/>
          <w:u w:val="single"/>
        </w:rPr>
        <w:t>е</w:t>
      </w:r>
      <w:r w:rsidR="00432DE1" w:rsidRPr="00DF43B5">
        <w:rPr>
          <w:b/>
          <w:sz w:val="24"/>
          <w:szCs w:val="24"/>
          <w:u w:val="single"/>
        </w:rPr>
        <w:t xml:space="preserve">личивается на </w:t>
      </w:r>
      <w:r w:rsidR="009C5FA9">
        <w:rPr>
          <w:b/>
          <w:sz w:val="24"/>
          <w:szCs w:val="24"/>
          <w:u w:val="single"/>
        </w:rPr>
        <w:t>2</w:t>
      </w:r>
      <w:r w:rsidR="00432DE1" w:rsidRPr="00DF43B5">
        <w:rPr>
          <w:b/>
          <w:sz w:val="24"/>
          <w:szCs w:val="24"/>
          <w:u w:val="single"/>
        </w:rPr>
        <w:t>000</w:t>
      </w:r>
      <w:r w:rsidRPr="00DF43B5">
        <w:rPr>
          <w:b/>
          <w:sz w:val="24"/>
          <w:szCs w:val="24"/>
          <w:u w:val="single"/>
        </w:rPr>
        <w:t xml:space="preserve"> рублей.</w:t>
      </w:r>
    </w:p>
    <w:p w14:paraId="580EB8DA" w14:textId="77777777" w:rsidR="00DF43B5" w:rsidRPr="00DF43B5" w:rsidRDefault="00DF43B5" w:rsidP="00CE29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 отсутствии наклеек организаторов на машине участника, двойной взнос.</w:t>
      </w:r>
    </w:p>
    <w:p w14:paraId="47D66B58" w14:textId="77777777" w:rsidR="00190317" w:rsidRPr="000B6F7A" w:rsidRDefault="00190317" w:rsidP="00CE29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Командный взнос 1000 руб.</w:t>
      </w:r>
    </w:p>
    <w:sectPr w:rsidR="00190317" w:rsidRPr="000B6F7A" w:rsidSect="000E4064">
      <w:headerReference w:type="even" r:id="rId9"/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/>
      <w:pgMar w:top="567" w:right="565" w:bottom="284" w:left="993" w:header="426" w:footer="3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9D77" w14:textId="77777777" w:rsidR="00E052DD" w:rsidRDefault="00E052DD">
      <w:r>
        <w:separator/>
      </w:r>
    </w:p>
  </w:endnote>
  <w:endnote w:type="continuationSeparator" w:id="0">
    <w:p w14:paraId="5B707A54" w14:textId="77777777" w:rsidR="00E052DD" w:rsidRDefault="00E0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2A07" w14:textId="7223C079" w:rsidR="005A347C" w:rsidRPr="00B12B90" w:rsidRDefault="00947D2C" w:rsidP="005A347C">
    <w:pPr>
      <w:pStyle w:val="aa"/>
      <w:tabs>
        <w:tab w:val="clear" w:pos="4677"/>
        <w:tab w:val="clear" w:pos="9355"/>
        <w:tab w:val="right" w:pos="10632"/>
      </w:tabs>
      <w:ind w:left="-284"/>
      <w:jc w:val="center"/>
      <w:rPr>
        <w:lang w:val="ru-RU"/>
      </w:rPr>
    </w:pPr>
    <w:r w:rsidRPr="003A6E6B">
      <w:rPr>
        <w:noProof/>
        <w:lang w:eastAsia="ru-RU"/>
      </w:rPr>
      <w:drawing>
        <wp:inline distT="0" distB="0" distL="0" distR="0" wp14:anchorId="1E0ECB3B" wp14:editId="7E17CD16">
          <wp:extent cx="504825" cy="361950"/>
          <wp:effectExtent l="0" t="0" r="0" b="0"/>
          <wp:docPr id="1" name="Рисунок 0" descr="logo_168x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o_168x1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347C">
      <w:rPr>
        <w:noProof/>
        <w:lang w:eastAsia="ru-RU"/>
      </w:rPr>
      <w:t xml:space="preserve"> </w:t>
    </w:r>
    <w:r w:rsidR="005A347C">
      <w:rPr>
        <w:noProof/>
        <w:lang w:val="ru-RU" w:eastAsia="ru-RU"/>
      </w:rPr>
      <w:t xml:space="preserve">               </w:t>
    </w:r>
    <w:r w:rsidRPr="003A6E6B">
      <w:rPr>
        <w:noProof/>
        <w:lang w:eastAsia="ru-RU"/>
      </w:rPr>
      <w:drawing>
        <wp:inline distT="0" distB="0" distL="0" distR="0" wp14:anchorId="38974AA9" wp14:editId="7FC5D760">
          <wp:extent cx="1209675" cy="352425"/>
          <wp:effectExtent l="0" t="0" r="0" b="0"/>
          <wp:docPr id="2" name="Рисунок 1" descr="krama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ramar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347C">
      <w:rPr>
        <w:noProof/>
        <w:lang w:val="ru-RU" w:eastAsia="ru-RU"/>
      </w:rPr>
      <w:t xml:space="preserve">           </w:t>
    </w:r>
    <w:r w:rsidR="005A347C">
      <w:rPr>
        <w:noProof/>
        <w:lang w:val="en-US" w:eastAsia="ru-RU"/>
      </w:rPr>
      <w:t xml:space="preserve"> </w:t>
    </w:r>
    <w:r w:rsidRPr="003A6E6B">
      <w:rPr>
        <w:noProof/>
        <w:lang w:eastAsia="ru-RU"/>
      </w:rPr>
      <w:drawing>
        <wp:inline distT="0" distB="0" distL="0" distR="0" wp14:anchorId="1F180007" wp14:editId="1BA30E3A">
          <wp:extent cx="647700" cy="276225"/>
          <wp:effectExtent l="0" t="0" r="0" b="0"/>
          <wp:docPr id="3" name="Рисунок 2" descr="NCSRacingпрозрач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NCSRacingпрозрач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347C">
      <w:rPr>
        <w:noProof/>
        <w:lang w:val="ru-RU" w:eastAsia="ru-RU"/>
      </w:rPr>
      <w:t xml:space="preserve">           </w:t>
    </w:r>
    <w:r w:rsidR="005A347C">
      <w:rPr>
        <w:noProof/>
        <w:lang w:eastAsia="ru-RU"/>
      </w:rPr>
      <w:t xml:space="preserve">  </w:t>
    </w:r>
    <w:r w:rsidRPr="003A6E6B">
      <w:rPr>
        <w:noProof/>
        <w:lang w:eastAsia="ru-RU"/>
      </w:rPr>
      <w:drawing>
        <wp:inline distT="0" distB="0" distL="0" distR="0" wp14:anchorId="76C5BCB8" wp14:editId="1ED6FED1">
          <wp:extent cx="838200" cy="266700"/>
          <wp:effectExtent l="0" t="0" r="0" b="0"/>
          <wp:docPr id="4" name="Рисунок 4" descr="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logo3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347C">
      <w:rPr>
        <w:noProof/>
        <w:lang w:val="ru-RU" w:eastAsia="ru-RU"/>
      </w:rPr>
      <w:t xml:space="preserve">            </w:t>
    </w:r>
    <w:r w:rsidR="005A347C">
      <w:rPr>
        <w:noProof/>
        <w:lang w:eastAsia="ru-RU"/>
      </w:rPr>
      <w:t xml:space="preserve"> </w:t>
    </w:r>
    <w:r>
      <w:rPr>
        <w:noProof/>
        <w:lang w:eastAsia="ru-RU"/>
      </w:rPr>
      <w:drawing>
        <wp:inline distT="0" distB="0" distL="0" distR="0" wp14:anchorId="1AE5D72E" wp14:editId="042042B5">
          <wp:extent cx="400050" cy="371475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347C">
      <w:rPr>
        <w:noProof/>
        <w:lang w:val="ru-RU" w:eastAsia="ru-RU"/>
      </w:rPr>
      <w:t xml:space="preserve">                 </w:t>
    </w:r>
    <w:r>
      <w:rPr>
        <w:noProof/>
        <w:lang w:val="ru-RU" w:eastAsia="ru-RU"/>
      </w:rPr>
      <w:drawing>
        <wp:inline distT="0" distB="0" distL="0" distR="0" wp14:anchorId="7E7CCEC2" wp14:editId="18039559">
          <wp:extent cx="581025" cy="504825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CDF7D5" w14:textId="77777777" w:rsidR="009F6C37" w:rsidRDefault="009F6C3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92AA" w14:textId="6B3CA400" w:rsidR="009F6C37" w:rsidRPr="00B12B90" w:rsidRDefault="00947D2C" w:rsidP="00DF43B5">
    <w:pPr>
      <w:pStyle w:val="aa"/>
      <w:tabs>
        <w:tab w:val="clear" w:pos="4677"/>
        <w:tab w:val="clear" w:pos="9355"/>
        <w:tab w:val="right" w:pos="10632"/>
      </w:tabs>
      <w:ind w:left="-284"/>
      <w:jc w:val="center"/>
      <w:rPr>
        <w:lang w:val="ru-RU"/>
      </w:rPr>
    </w:pPr>
    <w:r w:rsidRPr="003A6E6B">
      <w:rPr>
        <w:noProof/>
        <w:lang w:eastAsia="ru-RU"/>
      </w:rPr>
      <w:drawing>
        <wp:inline distT="0" distB="0" distL="0" distR="0" wp14:anchorId="1514DA85" wp14:editId="143909E0">
          <wp:extent cx="504825" cy="361950"/>
          <wp:effectExtent l="0" t="0" r="0" b="0"/>
          <wp:docPr id="7" name="Рисунок 0" descr="logo_168x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o_168x1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7B43">
      <w:rPr>
        <w:noProof/>
        <w:lang w:eastAsia="ru-RU"/>
      </w:rPr>
      <w:t xml:space="preserve"> </w:t>
    </w:r>
    <w:r w:rsidR="005A347C">
      <w:rPr>
        <w:noProof/>
        <w:lang w:val="ru-RU" w:eastAsia="ru-RU"/>
      </w:rPr>
      <w:t xml:space="preserve">              </w:t>
    </w:r>
    <w:r w:rsidR="00DF43B5">
      <w:rPr>
        <w:noProof/>
        <w:lang w:val="ru-RU" w:eastAsia="ru-RU"/>
      </w:rPr>
      <w:t xml:space="preserve"> </w:t>
    </w:r>
    <w:r w:rsidRPr="003A6E6B">
      <w:rPr>
        <w:noProof/>
        <w:lang w:eastAsia="ru-RU"/>
      </w:rPr>
      <w:drawing>
        <wp:inline distT="0" distB="0" distL="0" distR="0" wp14:anchorId="5C0FE579" wp14:editId="1A52E59C">
          <wp:extent cx="1209675" cy="352425"/>
          <wp:effectExtent l="0" t="0" r="0" b="0"/>
          <wp:docPr id="8" name="Рисунок 1" descr="krama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ramar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347C">
      <w:rPr>
        <w:noProof/>
        <w:lang w:val="ru-RU" w:eastAsia="ru-RU"/>
      </w:rPr>
      <w:t xml:space="preserve">           </w:t>
    </w:r>
    <w:r w:rsidR="00B12B90">
      <w:rPr>
        <w:noProof/>
        <w:lang w:val="en-US" w:eastAsia="ru-RU"/>
      </w:rPr>
      <w:t xml:space="preserve"> </w:t>
    </w:r>
    <w:r w:rsidRPr="003A6E6B">
      <w:rPr>
        <w:noProof/>
        <w:lang w:eastAsia="ru-RU"/>
      </w:rPr>
      <w:drawing>
        <wp:inline distT="0" distB="0" distL="0" distR="0" wp14:anchorId="68E345E5" wp14:editId="76C2D4EB">
          <wp:extent cx="647700" cy="276225"/>
          <wp:effectExtent l="0" t="0" r="0" b="0"/>
          <wp:docPr id="9" name="Рисунок 2" descr="NCSRacingпрозрач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NCSRacingпрозрач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347C">
      <w:rPr>
        <w:noProof/>
        <w:lang w:val="ru-RU" w:eastAsia="ru-RU"/>
      </w:rPr>
      <w:t xml:space="preserve">           </w:t>
    </w:r>
    <w:r w:rsidR="00CA7B43">
      <w:rPr>
        <w:noProof/>
        <w:lang w:eastAsia="ru-RU"/>
      </w:rPr>
      <w:t xml:space="preserve">  </w:t>
    </w:r>
    <w:r w:rsidRPr="003A6E6B">
      <w:rPr>
        <w:noProof/>
        <w:lang w:eastAsia="ru-RU"/>
      </w:rPr>
      <w:drawing>
        <wp:inline distT="0" distB="0" distL="0" distR="0" wp14:anchorId="71FD5474" wp14:editId="145D4067">
          <wp:extent cx="838200" cy="266700"/>
          <wp:effectExtent l="0" t="0" r="0" b="0"/>
          <wp:docPr id="10" name="Рисунок 4" descr="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logo3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347C">
      <w:rPr>
        <w:noProof/>
        <w:lang w:val="ru-RU" w:eastAsia="ru-RU"/>
      </w:rPr>
      <w:t xml:space="preserve">            </w:t>
    </w:r>
    <w:r w:rsidR="00DF43B5">
      <w:rPr>
        <w:noProof/>
        <w:lang w:eastAsia="ru-RU"/>
      </w:rPr>
      <w:t xml:space="preserve"> </w:t>
    </w:r>
    <w:r>
      <w:rPr>
        <w:noProof/>
        <w:lang w:eastAsia="ru-RU"/>
      </w:rPr>
      <w:drawing>
        <wp:inline distT="0" distB="0" distL="0" distR="0" wp14:anchorId="1E9DE66C" wp14:editId="5F8B8F08">
          <wp:extent cx="400050" cy="371475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347C">
      <w:rPr>
        <w:noProof/>
        <w:lang w:val="ru-RU" w:eastAsia="ru-RU"/>
      </w:rPr>
      <w:t xml:space="preserve">               </w:t>
    </w:r>
    <w:r w:rsidR="00466405">
      <w:rPr>
        <w:noProof/>
        <w:lang w:val="ru-RU" w:eastAsia="ru-RU"/>
      </w:rPr>
      <w:t xml:space="preserve">  </w:t>
    </w:r>
    <w:r>
      <w:rPr>
        <w:noProof/>
        <w:lang w:val="ru-RU" w:eastAsia="ru-RU"/>
      </w:rPr>
      <w:drawing>
        <wp:inline distT="0" distB="0" distL="0" distR="0" wp14:anchorId="2A9D6F83" wp14:editId="72EA8BCB">
          <wp:extent cx="581025" cy="504825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FB3E" w14:textId="77777777" w:rsidR="00E052DD" w:rsidRDefault="00E052DD">
      <w:r>
        <w:separator/>
      </w:r>
    </w:p>
  </w:footnote>
  <w:footnote w:type="continuationSeparator" w:id="0">
    <w:p w14:paraId="4666EB81" w14:textId="77777777" w:rsidR="00E052DD" w:rsidRDefault="00E0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F914" w14:textId="77777777" w:rsidR="009B067B" w:rsidRDefault="00C01D38" w:rsidP="00804C08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B067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0273E12" w14:textId="77777777" w:rsidR="009B067B" w:rsidRDefault="009B067B" w:rsidP="00804C08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4A78" w14:textId="77777777" w:rsidR="009B067B" w:rsidRDefault="00C01D38" w:rsidP="00804C08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B067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632FE">
      <w:rPr>
        <w:rStyle w:val="a3"/>
        <w:noProof/>
      </w:rPr>
      <w:t>3</w:t>
    </w:r>
    <w:r>
      <w:rPr>
        <w:rStyle w:val="a3"/>
      </w:rPr>
      <w:fldChar w:fldCharType="end"/>
    </w:r>
  </w:p>
  <w:p w14:paraId="2E6CCEBD" w14:textId="77777777" w:rsidR="009B067B" w:rsidRDefault="009B067B" w:rsidP="00F70933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30C21320"/>
    <w:name w:val="WW8Num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570"/>
        </w:tabs>
        <w:ind w:left="3570" w:hanging="1410"/>
      </w:pPr>
    </w:lvl>
    <w:lvl w:ilvl="1">
      <w:start w:val="1"/>
      <w:numFmt w:val="decimal"/>
      <w:lvlText w:val="%1.%2."/>
      <w:lvlJc w:val="left"/>
      <w:pPr>
        <w:tabs>
          <w:tab w:val="num" w:pos="3854"/>
        </w:tabs>
        <w:ind w:left="3854" w:hanging="1410"/>
      </w:pPr>
    </w:lvl>
    <w:lvl w:ilvl="2">
      <w:start w:val="1"/>
      <w:numFmt w:val="decimal"/>
      <w:lvlText w:val="%1.%2.%3."/>
      <w:lvlJc w:val="left"/>
      <w:pPr>
        <w:tabs>
          <w:tab w:val="num" w:pos="4410"/>
        </w:tabs>
        <w:ind w:left="4410" w:hanging="1410"/>
      </w:p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410"/>
      </w:pPr>
    </w:lvl>
    <w:lvl w:ilvl="4">
      <w:start w:val="1"/>
      <w:numFmt w:val="decimal"/>
      <w:lvlText w:val="%1.%2.%3.%4.%5."/>
      <w:lvlJc w:val="left"/>
      <w:pPr>
        <w:tabs>
          <w:tab w:val="num" w:pos="5250"/>
        </w:tabs>
        <w:ind w:left="5250" w:hanging="1410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21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16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049" w:hanging="7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7" w15:restartNumberingAfterBreak="0">
    <w:nsid w:val="038B2067"/>
    <w:multiLevelType w:val="multilevel"/>
    <w:tmpl w:val="8F2AC49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8" w15:restartNumberingAfterBreak="0">
    <w:nsid w:val="065051C5"/>
    <w:multiLevelType w:val="hybridMultilevel"/>
    <w:tmpl w:val="960CDED2"/>
    <w:lvl w:ilvl="0" w:tplc="8508E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9662FF"/>
    <w:multiLevelType w:val="multilevel"/>
    <w:tmpl w:val="8F2AC49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10" w15:restartNumberingAfterBreak="0">
    <w:nsid w:val="0C5F3A64"/>
    <w:multiLevelType w:val="multilevel"/>
    <w:tmpl w:val="A344D84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125167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92D01C9"/>
    <w:multiLevelType w:val="multilevel"/>
    <w:tmpl w:val="0714CC5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3" w15:restartNumberingAfterBreak="0">
    <w:nsid w:val="1F0944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221B1E4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410"/>
      </w:p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</w:lvl>
  </w:abstractNum>
  <w:abstractNum w:abstractNumId="15" w15:restartNumberingAfterBreak="0">
    <w:nsid w:val="25A55652"/>
    <w:multiLevelType w:val="multilevel"/>
    <w:tmpl w:val="A62C7E6A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 w15:restartNumberingAfterBreak="0">
    <w:nsid w:val="2DF01BBD"/>
    <w:multiLevelType w:val="multilevel"/>
    <w:tmpl w:val="B10EFE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1442B25"/>
    <w:multiLevelType w:val="multilevel"/>
    <w:tmpl w:val="B00EABF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8" w15:restartNumberingAfterBreak="0">
    <w:nsid w:val="36A63056"/>
    <w:multiLevelType w:val="multilevel"/>
    <w:tmpl w:val="358215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7EC2407"/>
    <w:multiLevelType w:val="multilevel"/>
    <w:tmpl w:val="CE9E42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20" w15:restartNumberingAfterBreak="0">
    <w:nsid w:val="3C106FD9"/>
    <w:multiLevelType w:val="multilevel"/>
    <w:tmpl w:val="6A7A55D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3D582C1E"/>
    <w:multiLevelType w:val="multilevel"/>
    <w:tmpl w:val="526C7042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6A617D7"/>
    <w:multiLevelType w:val="multilevel"/>
    <w:tmpl w:val="99A0097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3" w15:restartNumberingAfterBreak="0">
    <w:nsid w:val="4C9C4647"/>
    <w:multiLevelType w:val="multilevel"/>
    <w:tmpl w:val="C87A6F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24" w15:restartNumberingAfterBreak="0">
    <w:nsid w:val="4D4223D3"/>
    <w:multiLevelType w:val="multilevel"/>
    <w:tmpl w:val="CD667DA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6.%3."/>
      <w:lvlJc w:val="left"/>
      <w:pPr>
        <w:tabs>
          <w:tab w:val="num" w:pos="2250"/>
        </w:tabs>
        <w:ind w:left="22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5" w15:restartNumberingAfterBreak="0">
    <w:nsid w:val="4DEF1086"/>
    <w:multiLevelType w:val="multilevel"/>
    <w:tmpl w:val="A344D84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5267082B"/>
    <w:multiLevelType w:val="hybridMultilevel"/>
    <w:tmpl w:val="987C4D2E"/>
    <w:lvl w:ilvl="0" w:tplc="61928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662B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80D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A85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2EB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C27D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BEB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065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B20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52FE171B"/>
    <w:multiLevelType w:val="multilevel"/>
    <w:tmpl w:val="5734E50A"/>
    <w:lvl w:ilvl="0">
      <w:start w:val="8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8" w15:restartNumberingAfterBreak="0">
    <w:nsid w:val="7BA003BC"/>
    <w:multiLevelType w:val="multilevel"/>
    <w:tmpl w:val="E31E9B84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CF351E3"/>
    <w:multiLevelType w:val="multilevel"/>
    <w:tmpl w:val="5066C636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049" w:hanging="7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30" w15:restartNumberingAfterBreak="0">
    <w:nsid w:val="7EA24F66"/>
    <w:multiLevelType w:val="multilevel"/>
    <w:tmpl w:val="71CACF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306131113">
    <w:abstractNumId w:val="0"/>
  </w:num>
  <w:num w:numId="2" w16cid:durableId="142436149">
    <w:abstractNumId w:val="1"/>
  </w:num>
  <w:num w:numId="3" w16cid:durableId="428162723">
    <w:abstractNumId w:val="2"/>
  </w:num>
  <w:num w:numId="4" w16cid:durableId="830100749">
    <w:abstractNumId w:val="3"/>
  </w:num>
  <w:num w:numId="5" w16cid:durableId="573852805">
    <w:abstractNumId w:val="4"/>
  </w:num>
  <w:num w:numId="6" w16cid:durableId="1169103001">
    <w:abstractNumId w:val="5"/>
  </w:num>
  <w:num w:numId="7" w16cid:durableId="1830948476">
    <w:abstractNumId w:val="6"/>
  </w:num>
  <w:num w:numId="8" w16cid:durableId="1723745003">
    <w:abstractNumId w:val="20"/>
  </w:num>
  <w:num w:numId="9" w16cid:durableId="94987666">
    <w:abstractNumId w:val="22"/>
  </w:num>
  <w:num w:numId="10" w16cid:durableId="1488933243">
    <w:abstractNumId w:val="28"/>
  </w:num>
  <w:num w:numId="11" w16cid:durableId="805009509">
    <w:abstractNumId w:val="27"/>
  </w:num>
  <w:num w:numId="12" w16cid:durableId="494223581">
    <w:abstractNumId w:val="9"/>
  </w:num>
  <w:num w:numId="13" w16cid:durableId="307369650">
    <w:abstractNumId w:val="7"/>
  </w:num>
  <w:num w:numId="14" w16cid:durableId="1799374041">
    <w:abstractNumId w:val="23"/>
  </w:num>
  <w:num w:numId="15" w16cid:durableId="1780366758">
    <w:abstractNumId w:val="18"/>
  </w:num>
  <w:num w:numId="16" w16cid:durableId="1080561680">
    <w:abstractNumId w:val="30"/>
  </w:num>
  <w:num w:numId="17" w16cid:durableId="1733313080">
    <w:abstractNumId w:val="24"/>
  </w:num>
  <w:num w:numId="18" w16cid:durableId="518931027">
    <w:abstractNumId w:val="8"/>
  </w:num>
  <w:num w:numId="19" w16cid:durableId="568342579">
    <w:abstractNumId w:val="14"/>
  </w:num>
  <w:num w:numId="20" w16cid:durableId="1130854050">
    <w:abstractNumId w:val="12"/>
  </w:num>
  <w:num w:numId="21" w16cid:durableId="2017531750">
    <w:abstractNumId w:val="11"/>
  </w:num>
  <w:num w:numId="22" w16cid:durableId="1806466913">
    <w:abstractNumId w:val="15"/>
  </w:num>
  <w:num w:numId="23" w16cid:durableId="2100057504">
    <w:abstractNumId w:val="10"/>
  </w:num>
  <w:num w:numId="24" w16cid:durableId="892275398">
    <w:abstractNumId w:val="25"/>
  </w:num>
  <w:num w:numId="25" w16cid:durableId="67193855">
    <w:abstractNumId w:val="17"/>
  </w:num>
  <w:num w:numId="26" w16cid:durableId="866403933">
    <w:abstractNumId w:val="26"/>
  </w:num>
  <w:num w:numId="27" w16cid:durableId="622344990">
    <w:abstractNumId w:val="21"/>
  </w:num>
  <w:num w:numId="28" w16cid:durableId="1006322911">
    <w:abstractNumId w:val="29"/>
  </w:num>
  <w:num w:numId="29" w16cid:durableId="1538203890">
    <w:abstractNumId w:val="13"/>
  </w:num>
  <w:num w:numId="30" w16cid:durableId="601914486">
    <w:abstractNumId w:val="16"/>
  </w:num>
  <w:num w:numId="31" w16cid:durableId="21214831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42"/>
    <w:rsid w:val="000033F6"/>
    <w:rsid w:val="0001002E"/>
    <w:rsid w:val="00017A49"/>
    <w:rsid w:val="00017F9D"/>
    <w:rsid w:val="000237F4"/>
    <w:rsid w:val="00024A70"/>
    <w:rsid w:val="0002756E"/>
    <w:rsid w:val="00030233"/>
    <w:rsid w:val="0003105B"/>
    <w:rsid w:val="00031E6A"/>
    <w:rsid w:val="0003370D"/>
    <w:rsid w:val="00040A70"/>
    <w:rsid w:val="00045006"/>
    <w:rsid w:val="00045455"/>
    <w:rsid w:val="000577DC"/>
    <w:rsid w:val="00070194"/>
    <w:rsid w:val="000720E4"/>
    <w:rsid w:val="000754BC"/>
    <w:rsid w:val="00076306"/>
    <w:rsid w:val="0009238C"/>
    <w:rsid w:val="000A1231"/>
    <w:rsid w:val="000A1A93"/>
    <w:rsid w:val="000A3970"/>
    <w:rsid w:val="000B13E2"/>
    <w:rsid w:val="000B3FE2"/>
    <w:rsid w:val="000B45F6"/>
    <w:rsid w:val="000B5614"/>
    <w:rsid w:val="000B6F7A"/>
    <w:rsid w:val="000E3C28"/>
    <w:rsid w:val="000E4064"/>
    <w:rsid w:val="000E71FD"/>
    <w:rsid w:val="000E75C2"/>
    <w:rsid w:val="000F12D9"/>
    <w:rsid w:val="000F41D5"/>
    <w:rsid w:val="000F5D50"/>
    <w:rsid w:val="0010337E"/>
    <w:rsid w:val="00111562"/>
    <w:rsid w:val="001134C0"/>
    <w:rsid w:val="0011382A"/>
    <w:rsid w:val="00113AA8"/>
    <w:rsid w:val="0011754C"/>
    <w:rsid w:val="001310B9"/>
    <w:rsid w:val="00142D34"/>
    <w:rsid w:val="00144E33"/>
    <w:rsid w:val="001625F1"/>
    <w:rsid w:val="00170FC3"/>
    <w:rsid w:val="00172700"/>
    <w:rsid w:val="00180C3E"/>
    <w:rsid w:val="00190317"/>
    <w:rsid w:val="001941C1"/>
    <w:rsid w:val="001A1475"/>
    <w:rsid w:val="001A640D"/>
    <w:rsid w:val="001A6E8A"/>
    <w:rsid w:val="001C3095"/>
    <w:rsid w:val="001D056A"/>
    <w:rsid w:val="001D2E42"/>
    <w:rsid w:val="001E3F70"/>
    <w:rsid w:val="001E43B9"/>
    <w:rsid w:val="001E4EE0"/>
    <w:rsid w:val="00213720"/>
    <w:rsid w:val="002205EA"/>
    <w:rsid w:val="002223EB"/>
    <w:rsid w:val="002242CA"/>
    <w:rsid w:val="00225A0C"/>
    <w:rsid w:val="00226822"/>
    <w:rsid w:val="0022723B"/>
    <w:rsid w:val="00227D3C"/>
    <w:rsid w:val="00231BB2"/>
    <w:rsid w:val="00233BC2"/>
    <w:rsid w:val="002413D6"/>
    <w:rsid w:val="002551E9"/>
    <w:rsid w:val="00257D32"/>
    <w:rsid w:val="0026359D"/>
    <w:rsid w:val="002646EA"/>
    <w:rsid w:val="00271431"/>
    <w:rsid w:val="00274198"/>
    <w:rsid w:val="00280D2B"/>
    <w:rsid w:val="00282793"/>
    <w:rsid w:val="00283EDF"/>
    <w:rsid w:val="002906CB"/>
    <w:rsid w:val="00294FD7"/>
    <w:rsid w:val="00297BFF"/>
    <w:rsid w:val="002A4E6F"/>
    <w:rsid w:val="002B2983"/>
    <w:rsid w:val="002D1667"/>
    <w:rsid w:val="002D7E21"/>
    <w:rsid w:val="002F51DB"/>
    <w:rsid w:val="002F5B73"/>
    <w:rsid w:val="002F67D1"/>
    <w:rsid w:val="00302271"/>
    <w:rsid w:val="0030338C"/>
    <w:rsid w:val="00306A5C"/>
    <w:rsid w:val="0032166C"/>
    <w:rsid w:val="00324237"/>
    <w:rsid w:val="00327FA2"/>
    <w:rsid w:val="003338FA"/>
    <w:rsid w:val="00344865"/>
    <w:rsid w:val="0034547D"/>
    <w:rsid w:val="00354DE8"/>
    <w:rsid w:val="00363C8D"/>
    <w:rsid w:val="00372D08"/>
    <w:rsid w:val="0038082B"/>
    <w:rsid w:val="00381944"/>
    <w:rsid w:val="00391AC1"/>
    <w:rsid w:val="00393876"/>
    <w:rsid w:val="00396041"/>
    <w:rsid w:val="003B1415"/>
    <w:rsid w:val="003B281B"/>
    <w:rsid w:val="003B2BAC"/>
    <w:rsid w:val="003B307E"/>
    <w:rsid w:val="003B4790"/>
    <w:rsid w:val="003B61D4"/>
    <w:rsid w:val="003C295A"/>
    <w:rsid w:val="003F45B7"/>
    <w:rsid w:val="0040564A"/>
    <w:rsid w:val="00414DA7"/>
    <w:rsid w:val="00420EC8"/>
    <w:rsid w:val="00432DE1"/>
    <w:rsid w:val="004423A6"/>
    <w:rsid w:val="004520FA"/>
    <w:rsid w:val="00466405"/>
    <w:rsid w:val="00466566"/>
    <w:rsid w:val="00482632"/>
    <w:rsid w:val="004849D8"/>
    <w:rsid w:val="00487B58"/>
    <w:rsid w:val="004A6343"/>
    <w:rsid w:val="004B0D75"/>
    <w:rsid w:val="004B53A8"/>
    <w:rsid w:val="004B6443"/>
    <w:rsid w:val="004D072E"/>
    <w:rsid w:val="004D34F3"/>
    <w:rsid w:val="004E1E44"/>
    <w:rsid w:val="004E232A"/>
    <w:rsid w:val="004E31EC"/>
    <w:rsid w:val="004E48F2"/>
    <w:rsid w:val="004F1AD5"/>
    <w:rsid w:val="00507300"/>
    <w:rsid w:val="005211C3"/>
    <w:rsid w:val="00521B88"/>
    <w:rsid w:val="005331C8"/>
    <w:rsid w:val="005332CD"/>
    <w:rsid w:val="0054419A"/>
    <w:rsid w:val="00547280"/>
    <w:rsid w:val="005504B8"/>
    <w:rsid w:val="005604A9"/>
    <w:rsid w:val="005629F1"/>
    <w:rsid w:val="00573D45"/>
    <w:rsid w:val="0058231C"/>
    <w:rsid w:val="00584ECC"/>
    <w:rsid w:val="00590B9F"/>
    <w:rsid w:val="00591E24"/>
    <w:rsid w:val="00593914"/>
    <w:rsid w:val="00595401"/>
    <w:rsid w:val="00595841"/>
    <w:rsid w:val="00596681"/>
    <w:rsid w:val="005A347C"/>
    <w:rsid w:val="005B4DD4"/>
    <w:rsid w:val="005B6C1D"/>
    <w:rsid w:val="005C02D2"/>
    <w:rsid w:val="005C3E4E"/>
    <w:rsid w:val="005C53DA"/>
    <w:rsid w:val="005C7C03"/>
    <w:rsid w:val="005D7534"/>
    <w:rsid w:val="005F1B46"/>
    <w:rsid w:val="005F5D49"/>
    <w:rsid w:val="00602D09"/>
    <w:rsid w:val="00604FC3"/>
    <w:rsid w:val="006076A2"/>
    <w:rsid w:val="00607E59"/>
    <w:rsid w:val="0061339B"/>
    <w:rsid w:val="00614B39"/>
    <w:rsid w:val="00620334"/>
    <w:rsid w:val="00623390"/>
    <w:rsid w:val="00623F71"/>
    <w:rsid w:val="00624008"/>
    <w:rsid w:val="00627238"/>
    <w:rsid w:val="00627E74"/>
    <w:rsid w:val="006307CB"/>
    <w:rsid w:val="006444A9"/>
    <w:rsid w:val="006467CD"/>
    <w:rsid w:val="00647BC2"/>
    <w:rsid w:val="00654030"/>
    <w:rsid w:val="0065495D"/>
    <w:rsid w:val="00666382"/>
    <w:rsid w:val="0066711B"/>
    <w:rsid w:val="006711B1"/>
    <w:rsid w:val="006719A8"/>
    <w:rsid w:val="00680ADB"/>
    <w:rsid w:val="00691ACA"/>
    <w:rsid w:val="00697094"/>
    <w:rsid w:val="00697B7D"/>
    <w:rsid w:val="006A1BD2"/>
    <w:rsid w:val="006C1A3D"/>
    <w:rsid w:val="006C5057"/>
    <w:rsid w:val="006E0DD9"/>
    <w:rsid w:val="006E38E0"/>
    <w:rsid w:val="006E6567"/>
    <w:rsid w:val="006E6633"/>
    <w:rsid w:val="006E66B0"/>
    <w:rsid w:val="006F4003"/>
    <w:rsid w:val="006F517C"/>
    <w:rsid w:val="006F78F0"/>
    <w:rsid w:val="00707DE8"/>
    <w:rsid w:val="007136E7"/>
    <w:rsid w:val="00713F4A"/>
    <w:rsid w:val="00721586"/>
    <w:rsid w:val="007250B0"/>
    <w:rsid w:val="00731526"/>
    <w:rsid w:val="00737FD9"/>
    <w:rsid w:val="007410D6"/>
    <w:rsid w:val="00742ED6"/>
    <w:rsid w:val="00756DF7"/>
    <w:rsid w:val="007632FE"/>
    <w:rsid w:val="00771BAC"/>
    <w:rsid w:val="007738A5"/>
    <w:rsid w:val="00773B1F"/>
    <w:rsid w:val="00780953"/>
    <w:rsid w:val="00784A08"/>
    <w:rsid w:val="00787EE4"/>
    <w:rsid w:val="007A2ECF"/>
    <w:rsid w:val="007B05B6"/>
    <w:rsid w:val="007C475B"/>
    <w:rsid w:val="007C4DF8"/>
    <w:rsid w:val="007D5950"/>
    <w:rsid w:val="007E1C35"/>
    <w:rsid w:val="007E24D2"/>
    <w:rsid w:val="007F1032"/>
    <w:rsid w:val="007F3EFA"/>
    <w:rsid w:val="007F4189"/>
    <w:rsid w:val="008029FF"/>
    <w:rsid w:val="00804C08"/>
    <w:rsid w:val="00810AF4"/>
    <w:rsid w:val="008138E9"/>
    <w:rsid w:val="00813FD2"/>
    <w:rsid w:val="008149B4"/>
    <w:rsid w:val="00831C16"/>
    <w:rsid w:val="00832491"/>
    <w:rsid w:val="0083672A"/>
    <w:rsid w:val="00837CA0"/>
    <w:rsid w:val="00843E6D"/>
    <w:rsid w:val="0085126E"/>
    <w:rsid w:val="00852779"/>
    <w:rsid w:val="00854ECB"/>
    <w:rsid w:val="008638BD"/>
    <w:rsid w:val="00863CA4"/>
    <w:rsid w:val="00871D0B"/>
    <w:rsid w:val="00875B09"/>
    <w:rsid w:val="00884285"/>
    <w:rsid w:val="00884953"/>
    <w:rsid w:val="008A1EB3"/>
    <w:rsid w:val="008B07DD"/>
    <w:rsid w:val="008C5AE2"/>
    <w:rsid w:val="008C6DCE"/>
    <w:rsid w:val="008D16BC"/>
    <w:rsid w:val="008D7035"/>
    <w:rsid w:val="008E1895"/>
    <w:rsid w:val="00900681"/>
    <w:rsid w:val="0090170C"/>
    <w:rsid w:val="009047ED"/>
    <w:rsid w:val="00912066"/>
    <w:rsid w:val="00914F56"/>
    <w:rsid w:val="009158F7"/>
    <w:rsid w:val="00947D2C"/>
    <w:rsid w:val="00947D7D"/>
    <w:rsid w:val="00954F4D"/>
    <w:rsid w:val="00955E2A"/>
    <w:rsid w:val="00961C5B"/>
    <w:rsid w:val="009651B6"/>
    <w:rsid w:val="00966C12"/>
    <w:rsid w:val="00970844"/>
    <w:rsid w:val="00973314"/>
    <w:rsid w:val="00974B76"/>
    <w:rsid w:val="0098274B"/>
    <w:rsid w:val="00985E45"/>
    <w:rsid w:val="00986185"/>
    <w:rsid w:val="009925F5"/>
    <w:rsid w:val="00993A16"/>
    <w:rsid w:val="009B067B"/>
    <w:rsid w:val="009B6B61"/>
    <w:rsid w:val="009C5FA9"/>
    <w:rsid w:val="009D551F"/>
    <w:rsid w:val="009D5AED"/>
    <w:rsid w:val="009D7C2C"/>
    <w:rsid w:val="009E14AA"/>
    <w:rsid w:val="009E24FF"/>
    <w:rsid w:val="009E4DCC"/>
    <w:rsid w:val="009F0F25"/>
    <w:rsid w:val="009F6C37"/>
    <w:rsid w:val="00A10A21"/>
    <w:rsid w:val="00A124C0"/>
    <w:rsid w:val="00A53A7C"/>
    <w:rsid w:val="00A65C26"/>
    <w:rsid w:val="00A7345A"/>
    <w:rsid w:val="00A73C00"/>
    <w:rsid w:val="00A776B7"/>
    <w:rsid w:val="00A81502"/>
    <w:rsid w:val="00A87D42"/>
    <w:rsid w:val="00A9446C"/>
    <w:rsid w:val="00A94B85"/>
    <w:rsid w:val="00A96C35"/>
    <w:rsid w:val="00AA04DC"/>
    <w:rsid w:val="00AB3BB0"/>
    <w:rsid w:val="00AB6407"/>
    <w:rsid w:val="00AC2818"/>
    <w:rsid w:val="00AC48B8"/>
    <w:rsid w:val="00AC4B29"/>
    <w:rsid w:val="00AC5234"/>
    <w:rsid w:val="00AE19A7"/>
    <w:rsid w:val="00AE63F8"/>
    <w:rsid w:val="00AE734F"/>
    <w:rsid w:val="00AE7A67"/>
    <w:rsid w:val="00AF24F5"/>
    <w:rsid w:val="00AF2B09"/>
    <w:rsid w:val="00AF792D"/>
    <w:rsid w:val="00B01712"/>
    <w:rsid w:val="00B050E3"/>
    <w:rsid w:val="00B058CF"/>
    <w:rsid w:val="00B06613"/>
    <w:rsid w:val="00B12B90"/>
    <w:rsid w:val="00B255CC"/>
    <w:rsid w:val="00B366A3"/>
    <w:rsid w:val="00B43741"/>
    <w:rsid w:val="00B4393A"/>
    <w:rsid w:val="00B518AD"/>
    <w:rsid w:val="00B52B1C"/>
    <w:rsid w:val="00B64F82"/>
    <w:rsid w:val="00B7518F"/>
    <w:rsid w:val="00B8384C"/>
    <w:rsid w:val="00B92B63"/>
    <w:rsid w:val="00B95DA2"/>
    <w:rsid w:val="00BA1206"/>
    <w:rsid w:val="00BA1E05"/>
    <w:rsid w:val="00BA59B3"/>
    <w:rsid w:val="00BB0754"/>
    <w:rsid w:val="00BB5E45"/>
    <w:rsid w:val="00BB68A6"/>
    <w:rsid w:val="00BB74B6"/>
    <w:rsid w:val="00BC23AC"/>
    <w:rsid w:val="00BC6204"/>
    <w:rsid w:val="00BC72F7"/>
    <w:rsid w:val="00BD4A3C"/>
    <w:rsid w:val="00BD4C52"/>
    <w:rsid w:val="00BD6BA5"/>
    <w:rsid w:val="00BE37D7"/>
    <w:rsid w:val="00BF0945"/>
    <w:rsid w:val="00BF1B51"/>
    <w:rsid w:val="00C006B8"/>
    <w:rsid w:val="00C01D38"/>
    <w:rsid w:val="00C03221"/>
    <w:rsid w:val="00C03A5F"/>
    <w:rsid w:val="00C144D7"/>
    <w:rsid w:val="00C15D8F"/>
    <w:rsid w:val="00C24FCD"/>
    <w:rsid w:val="00C25B9F"/>
    <w:rsid w:val="00C3659E"/>
    <w:rsid w:val="00C37B07"/>
    <w:rsid w:val="00C43F61"/>
    <w:rsid w:val="00C50C57"/>
    <w:rsid w:val="00C51D48"/>
    <w:rsid w:val="00C53256"/>
    <w:rsid w:val="00C53555"/>
    <w:rsid w:val="00C56E2B"/>
    <w:rsid w:val="00C6136C"/>
    <w:rsid w:val="00C64FAA"/>
    <w:rsid w:val="00C6564D"/>
    <w:rsid w:val="00C676DB"/>
    <w:rsid w:val="00C87D51"/>
    <w:rsid w:val="00CA7B43"/>
    <w:rsid w:val="00CB2DAF"/>
    <w:rsid w:val="00CC16CB"/>
    <w:rsid w:val="00CD2C2A"/>
    <w:rsid w:val="00CD35BC"/>
    <w:rsid w:val="00CD3B13"/>
    <w:rsid w:val="00CE1A6E"/>
    <w:rsid w:val="00CE296B"/>
    <w:rsid w:val="00CF70E8"/>
    <w:rsid w:val="00D2629E"/>
    <w:rsid w:val="00D47900"/>
    <w:rsid w:val="00D51730"/>
    <w:rsid w:val="00D56599"/>
    <w:rsid w:val="00D910DB"/>
    <w:rsid w:val="00DA50D6"/>
    <w:rsid w:val="00DA573C"/>
    <w:rsid w:val="00DB14ED"/>
    <w:rsid w:val="00DB4F12"/>
    <w:rsid w:val="00DB641F"/>
    <w:rsid w:val="00DC09C6"/>
    <w:rsid w:val="00DC739E"/>
    <w:rsid w:val="00DC7B13"/>
    <w:rsid w:val="00DD05EA"/>
    <w:rsid w:val="00DD0BA1"/>
    <w:rsid w:val="00DD1E63"/>
    <w:rsid w:val="00DD3741"/>
    <w:rsid w:val="00DE07DF"/>
    <w:rsid w:val="00DE6782"/>
    <w:rsid w:val="00DE708A"/>
    <w:rsid w:val="00DF18D1"/>
    <w:rsid w:val="00DF195B"/>
    <w:rsid w:val="00DF43B5"/>
    <w:rsid w:val="00DF49B8"/>
    <w:rsid w:val="00E035F4"/>
    <w:rsid w:val="00E052DD"/>
    <w:rsid w:val="00E10B56"/>
    <w:rsid w:val="00E16108"/>
    <w:rsid w:val="00E20576"/>
    <w:rsid w:val="00E24A72"/>
    <w:rsid w:val="00E37FBA"/>
    <w:rsid w:val="00E45C9A"/>
    <w:rsid w:val="00E52EEC"/>
    <w:rsid w:val="00E54D33"/>
    <w:rsid w:val="00E66968"/>
    <w:rsid w:val="00E676E8"/>
    <w:rsid w:val="00E74840"/>
    <w:rsid w:val="00E827F2"/>
    <w:rsid w:val="00E9656D"/>
    <w:rsid w:val="00EA4857"/>
    <w:rsid w:val="00EA5C79"/>
    <w:rsid w:val="00EA6637"/>
    <w:rsid w:val="00EB67D6"/>
    <w:rsid w:val="00EC1833"/>
    <w:rsid w:val="00EC431D"/>
    <w:rsid w:val="00ED3B87"/>
    <w:rsid w:val="00EF21A5"/>
    <w:rsid w:val="00EF253E"/>
    <w:rsid w:val="00F06F91"/>
    <w:rsid w:val="00F11F30"/>
    <w:rsid w:val="00F200D0"/>
    <w:rsid w:val="00F20523"/>
    <w:rsid w:val="00F232D6"/>
    <w:rsid w:val="00F27413"/>
    <w:rsid w:val="00F35216"/>
    <w:rsid w:val="00F3537B"/>
    <w:rsid w:val="00F604C4"/>
    <w:rsid w:val="00F630E0"/>
    <w:rsid w:val="00F63760"/>
    <w:rsid w:val="00F70933"/>
    <w:rsid w:val="00F70BF8"/>
    <w:rsid w:val="00F80330"/>
    <w:rsid w:val="00F824CB"/>
    <w:rsid w:val="00F837DF"/>
    <w:rsid w:val="00FA401D"/>
    <w:rsid w:val="00FA5455"/>
    <w:rsid w:val="00FA78B4"/>
    <w:rsid w:val="00FB785F"/>
    <w:rsid w:val="00FC232D"/>
    <w:rsid w:val="00FC7E5D"/>
    <w:rsid w:val="00FD089B"/>
    <w:rsid w:val="00FD3F58"/>
    <w:rsid w:val="00FE182F"/>
    <w:rsid w:val="00FE306C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22835BB"/>
  <w15:chartTrackingRefBased/>
  <w15:docId w15:val="{95C6969A-3A3D-4507-BDD8-FD446DF7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ECC"/>
    <w:pPr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584ECC"/>
    <w:pPr>
      <w:keepNext/>
      <w:numPr>
        <w:numId w:val="1"/>
      </w:numPr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B56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7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4ECC"/>
    <w:rPr>
      <w:rFonts w:cs="Times New Roman"/>
    </w:rPr>
  </w:style>
  <w:style w:type="character" w:customStyle="1" w:styleId="WW8Num2z0">
    <w:name w:val="WW8Num2z0"/>
    <w:rsid w:val="00584ECC"/>
    <w:rPr>
      <w:rFonts w:ascii="Symbol" w:hAnsi="Symbol"/>
    </w:rPr>
  </w:style>
  <w:style w:type="character" w:customStyle="1" w:styleId="WW8Num2z1">
    <w:name w:val="WW8Num2z1"/>
    <w:rsid w:val="00584ECC"/>
    <w:rPr>
      <w:rFonts w:ascii="Courier New" w:hAnsi="Courier New" w:cs="Courier New"/>
    </w:rPr>
  </w:style>
  <w:style w:type="character" w:customStyle="1" w:styleId="WW8Num2z2">
    <w:name w:val="WW8Num2z2"/>
    <w:rsid w:val="00584ECC"/>
    <w:rPr>
      <w:rFonts w:ascii="Wingdings" w:hAnsi="Wingdings"/>
    </w:rPr>
  </w:style>
  <w:style w:type="character" w:customStyle="1" w:styleId="WW8Num3z0">
    <w:name w:val="WW8Num3z0"/>
    <w:rsid w:val="00584ECC"/>
    <w:rPr>
      <w:rFonts w:cs="Times New Roman"/>
    </w:rPr>
  </w:style>
  <w:style w:type="character" w:customStyle="1" w:styleId="WW8Num4z0">
    <w:name w:val="WW8Num4z0"/>
    <w:rsid w:val="00584ECC"/>
    <w:rPr>
      <w:rFonts w:cs="Times New Roman"/>
    </w:rPr>
  </w:style>
  <w:style w:type="character" w:customStyle="1" w:styleId="WW8Num5z0">
    <w:name w:val="WW8Num5z0"/>
    <w:rsid w:val="00584ECC"/>
    <w:rPr>
      <w:rFonts w:cs="Times New Roman"/>
    </w:rPr>
  </w:style>
  <w:style w:type="character" w:customStyle="1" w:styleId="WW8Num6z0">
    <w:name w:val="WW8Num6z0"/>
    <w:rsid w:val="00584ECC"/>
    <w:rPr>
      <w:b w:val="0"/>
    </w:rPr>
  </w:style>
  <w:style w:type="character" w:customStyle="1" w:styleId="WW8Num7z1">
    <w:name w:val="WW8Num7z1"/>
    <w:rsid w:val="00584ECC"/>
    <w:rPr>
      <w:b w:val="0"/>
      <w:i w:val="0"/>
    </w:rPr>
  </w:style>
  <w:style w:type="character" w:customStyle="1" w:styleId="WW8Num8z0">
    <w:name w:val="WW8Num8z0"/>
    <w:rsid w:val="00584ECC"/>
    <w:rPr>
      <w:rFonts w:cs="Times New Roman"/>
    </w:rPr>
  </w:style>
  <w:style w:type="character" w:customStyle="1" w:styleId="WW8Num10z0">
    <w:name w:val="WW8Num10z0"/>
    <w:rsid w:val="00584ECC"/>
    <w:rPr>
      <w:rFonts w:cs="Times New Roman"/>
    </w:rPr>
  </w:style>
  <w:style w:type="character" w:customStyle="1" w:styleId="WW8Num11z0">
    <w:name w:val="WW8Num11z0"/>
    <w:rsid w:val="00584ECC"/>
    <w:rPr>
      <w:rFonts w:cs="Times New Roman"/>
    </w:rPr>
  </w:style>
  <w:style w:type="character" w:customStyle="1" w:styleId="WW8Num12z0">
    <w:name w:val="WW8Num12z0"/>
    <w:rsid w:val="00584ECC"/>
    <w:rPr>
      <w:rFonts w:cs="Times New Roman"/>
    </w:rPr>
  </w:style>
  <w:style w:type="character" w:customStyle="1" w:styleId="WW8Num14z0">
    <w:name w:val="WW8Num14z0"/>
    <w:rsid w:val="00584ECC"/>
    <w:rPr>
      <w:rFonts w:cs="Times New Roman"/>
    </w:rPr>
  </w:style>
  <w:style w:type="character" w:customStyle="1" w:styleId="WW8Num16z0">
    <w:name w:val="WW8Num16z0"/>
    <w:rsid w:val="00584ECC"/>
    <w:rPr>
      <w:rFonts w:cs="Times New Roman"/>
    </w:rPr>
  </w:style>
  <w:style w:type="character" w:customStyle="1" w:styleId="10">
    <w:name w:val="Основной шрифт абзаца1"/>
    <w:rsid w:val="00584ECC"/>
  </w:style>
  <w:style w:type="character" w:styleId="a3">
    <w:name w:val="page number"/>
    <w:semiHidden/>
    <w:rsid w:val="00584ECC"/>
    <w:rPr>
      <w:rFonts w:cs="Times New Roman"/>
    </w:rPr>
  </w:style>
  <w:style w:type="character" w:styleId="a4">
    <w:name w:val="Hyperlink"/>
    <w:semiHidden/>
    <w:rsid w:val="00584ECC"/>
    <w:rPr>
      <w:rFonts w:cs="Times New Roman"/>
      <w:color w:val="0000FF"/>
      <w:u w:val="single"/>
    </w:rPr>
  </w:style>
  <w:style w:type="character" w:customStyle="1" w:styleId="Heading1Char">
    <w:name w:val="Heading 1 Char"/>
    <w:rsid w:val="00584ECC"/>
    <w:rPr>
      <w:sz w:val="24"/>
      <w:szCs w:val="24"/>
      <w:lang w:val="ru-RU" w:eastAsia="ar-SA" w:bidi="ar-SA"/>
    </w:rPr>
  </w:style>
  <w:style w:type="paragraph" w:styleId="a5">
    <w:name w:val="Title"/>
    <w:basedOn w:val="a"/>
    <w:next w:val="a6"/>
    <w:rsid w:val="00584E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584ECC"/>
    <w:rPr>
      <w:sz w:val="24"/>
      <w:szCs w:val="24"/>
    </w:rPr>
  </w:style>
  <w:style w:type="paragraph" w:styleId="a7">
    <w:name w:val="List"/>
    <w:basedOn w:val="a6"/>
    <w:semiHidden/>
    <w:rsid w:val="00584ECC"/>
    <w:rPr>
      <w:rFonts w:ascii="Arial" w:hAnsi="Arial" w:cs="Tahoma"/>
    </w:rPr>
  </w:style>
  <w:style w:type="paragraph" w:customStyle="1" w:styleId="11">
    <w:name w:val="Название1"/>
    <w:basedOn w:val="a"/>
    <w:rsid w:val="00584E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84ECC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584ECC"/>
    <w:rPr>
      <w:rFonts w:ascii="Tahoma" w:hAnsi="Tahoma" w:cs="Tahoma"/>
      <w:sz w:val="16"/>
      <w:szCs w:val="16"/>
    </w:rPr>
  </w:style>
  <w:style w:type="paragraph" w:styleId="a9">
    <w:name w:val="header"/>
    <w:basedOn w:val="a"/>
    <w:semiHidden/>
    <w:rsid w:val="00584ECC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584ECC"/>
    <w:pPr>
      <w:tabs>
        <w:tab w:val="center" w:pos="4677"/>
        <w:tab w:val="right" w:pos="9355"/>
      </w:tabs>
    </w:pPr>
    <w:rPr>
      <w:lang w:val="x-none"/>
    </w:rPr>
  </w:style>
  <w:style w:type="paragraph" w:customStyle="1" w:styleId="ac">
    <w:name w:val="Содержимое таблицы"/>
    <w:basedOn w:val="a"/>
    <w:rsid w:val="00584ECC"/>
    <w:pPr>
      <w:suppressLineNumbers/>
    </w:pPr>
  </w:style>
  <w:style w:type="paragraph" w:customStyle="1" w:styleId="ad">
    <w:name w:val="Заголовок таблицы"/>
    <w:basedOn w:val="ac"/>
    <w:rsid w:val="00584EC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84ECC"/>
  </w:style>
  <w:style w:type="table" w:styleId="af">
    <w:name w:val="Table Grid"/>
    <w:basedOn w:val="a1"/>
    <w:uiPriority w:val="59"/>
    <w:rsid w:val="007B05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2D7E21"/>
    <w:pPr>
      <w:ind w:left="720"/>
      <w:contextualSpacing/>
    </w:pPr>
  </w:style>
  <w:style w:type="paragraph" w:customStyle="1" w:styleId="Default">
    <w:name w:val="Default"/>
    <w:rsid w:val="00742E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80D2B"/>
  </w:style>
  <w:style w:type="character" w:customStyle="1" w:styleId="30">
    <w:name w:val="Заголовок 3 Знак"/>
    <w:link w:val="3"/>
    <w:uiPriority w:val="9"/>
    <w:semiHidden/>
    <w:rsid w:val="00BB07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b">
    <w:name w:val="Нижний колонтитул Знак"/>
    <w:link w:val="aa"/>
    <w:uiPriority w:val="99"/>
    <w:rsid w:val="009F6C37"/>
    <w:rPr>
      <w:lang w:eastAsia="ar-SA"/>
    </w:rPr>
  </w:style>
  <w:style w:type="character" w:customStyle="1" w:styleId="20">
    <w:name w:val="Заголовок 2 Знак"/>
    <w:link w:val="2"/>
    <w:uiPriority w:val="9"/>
    <w:rsid w:val="000B561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1">
    <w:name w:val="Название"/>
    <w:basedOn w:val="a"/>
    <w:next w:val="a"/>
    <w:link w:val="af2"/>
    <w:uiPriority w:val="10"/>
    <w:qFormat/>
    <w:rsid w:val="000B56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2">
    <w:name w:val="Название Знак"/>
    <w:link w:val="af1"/>
    <w:uiPriority w:val="10"/>
    <w:rsid w:val="000B561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Обычный (веб)"/>
    <w:basedOn w:val="a"/>
    <w:uiPriority w:val="99"/>
    <w:semiHidden/>
    <w:unhideWhenUsed/>
    <w:rsid w:val="003B1415"/>
    <w:pPr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Unresolved Mention"/>
    <w:uiPriority w:val="99"/>
    <w:semiHidden/>
    <w:unhideWhenUsed/>
    <w:rsid w:val="003B281B"/>
    <w:rPr>
      <w:color w:val="605E5C"/>
      <w:shd w:val="clear" w:color="auto" w:fill="E1DFDD"/>
    </w:rPr>
  </w:style>
  <w:style w:type="character" w:styleId="af5">
    <w:name w:val="FollowedHyperlink"/>
    <w:uiPriority w:val="99"/>
    <w:semiHidden/>
    <w:unhideWhenUsed/>
    <w:rsid w:val="006E656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1529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FpN7FyQVoKJ7fSMgWlKuB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7DE41-03A0-4D10-B16E-F43587F9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02.02.19</vt:lpstr>
    </vt:vector>
  </TitlesOfParts>
  <Company>Hewlett-Packard</Company>
  <LinksUpToDate>false</LinksUpToDate>
  <CharactersWithSpaces>8565</CharactersWithSpaces>
  <SharedDoc>false</SharedDoc>
  <HLinks>
    <vt:vector size="6" baseType="variant"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>https://chat.whatsapp.com/FpN7FyQVoKJ7fSMgWlKuBp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02.02.19</dc:title>
  <dc:subject/>
  <dc:creator>Купцов К.В.</dc:creator>
  <cp:keywords/>
  <cp:lastModifiedBy>Игорь Овсянников</cp:lastModifiedBy>
  <cp:revision>2</cp:revision>
  <cp:lastPrinted>2019-12-15T13:25:00Z</cp:lastPrinted>
  <dcterms:created xsi:type="dcterms:W3CDTF">2022-09-24T05:42:00Z</dcterms:created>
  <dcterms:modified xsi:type="dcterms:W3CDTF">2022-09-24T05:42:00Z</dcterms:modified>
</cp:coreProperties>
</file>