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7E5898CC" w14:textId="77777777" w:rsidR="00B60BB4" w:rsidRDefault="00B60BB4" w:rsidP="00282793">
                  <w:pPr>
                    <w:autoSpaceDE/>
                    <w:jc w:val="center"/>
                    <w:rPr>
                      <w:sz w:val="24"/>
                      <w:szCs w:val="24"/>
                      <w:lang w:eastAsia="ru-RU"/>
                    </w:rPr>
                  </w:pPr>
                  <w:r w:rsidRPr="002906CB">
                    <w:rPr>
                      <w:sz w:val="24"/>
                      <w:szCs w:val="24"/>
                      <w:lang w:eastAsia="ru-RU"/>
                    </w:rPr>
                    <w:t>СОГЛАСОВАНО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3F3C035F" w:rsidR="00B60BB4" w:rsidRPr="002906CB" w:rsidRDefault="00B60BB4" w:rsidP="00282793">
                  <w:pPr>
                    <w:autoSpaceDE/>
                    <w:jc w:val="center"/>
                    <w:rPr>
                      <w:sz w:val="24"/>
                      <w:szCs w:val="24"/>
                      <w:lang w:eastAsia="ru-RU"/>
                    </w:rPr>
                  </w:pPr>
                  <w:r>
                    <w:rPr>
                      <w:sz w:val="24"/>
                      <w:szCs w:val="24"/>
                      <w:lang w:eastAsia="ru-RU"/>
                    </w:rPr>
                    <w:br/>
                    <w:t xml:space="preserve">«_____»___________2023 </w:t>
                  </w:r>
                  <w:r w:rsidRPr="002906CB">
                    <w:rPr>
                      <w:sz w:val="24"/>
                      <w:szCs w:val="24"/>
                      <w:lang w:eastAsia="ru-RU"/>
                    </w:rPr>
                    <w:t>г.</w:t>
                  </w:r>
                </w:p>
                <w:p w14:paraId="615676DC" w14:textId="77777777" w:rsidR="00B60BB4" w:rsidRDefault="00B60BB4" w:rsidP="00282793">
                  <w:pPr>
                    <w:jc w:val="center"/>
                    <w:rPr>
                      <w:sz w:val="24"/>
                      <w:szCs w:val="24"/>
                      <w:lang w:eastAsia="ru-RU"/>
                    </w:rPr>
                  </w:pPr>
                </w:p>
                <w:p w14:paraId="144BE884" w14:textId="77777777" w:rsidR="00B60BB4" w:rsidRDefault="00B60BB4" w:rsidP="00282793">
                  <w:pPr>
                    <w:jc w:val="center"/>
                    <w:rPr>
                      <w:sz w:val="24"/>
                      <w:szCs w:val="24"/>
                      <w:lang w:eastAsia="ru-RU"/>
                    </w:rPr>
                  </w:pPr>
                </w:p>
                <w:p w14:paraId="4D1AB4DB" w14:textId="77777777" w:rsidR="00B60BB4" w:rsidRDefault="00B60BB4" w:rsidP="00B60BB4">
                  <w:pPr>
                    <w:autoSpaceDE/>
                    <w:autoSpaceDN w:val="0"/>
                    <w:jc w:val="center"/>
                    <w:rPr>
                      <w:sz w:val="24"/>
                      <w:szCs w:val="24"/>
                      <w:lang w:eastAsia="ru-RU"/>
                    </w:rPr>
                  </w:pPr>
                  <w:r>
                    <w:rPr>
                      <w:sz w:val="24"/>
                      <w:szCs w:val="24"/>
                      <w:lang w:eastAsia="ru-RU"/>
                    </w:rPr>
                    <w:t>СОГЛАСОВАНО</w:t>
                  </w:r>
                </w:p>
                <w:p w14:paraId="149914B8"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Первый заместитель </w:t>
                  </w:r>
                </w:p>
                <w:p w14:paraId="4FBCA48B"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главы администрации </w:t>
                  </w:r>
                </w:p>
                <w:p w14:paraId="13015033"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Ленинского городского округа </w:t>
                  </w:r>
                </w:p>
                <w:p w14:paraId="346E76FD" w14:textId="77777777" w:rsidR="00B60BB4" w:rsidRDefault="00B60BB4" w:rsidP="00B60BB4">
                  <w:pPr>
                    <w:autoSpaceDE/>
                    <w:autoSpaceDN w:val="0"/>
                    <w:jc w:val="center"/>
                    <w:rPr>
                      <w:bCs/>
                      <w:sz w:val="24"/>
                      <w:szCs w:val="24"/>
                    </w:rPr>
                  </w:pPr>
                </w:p>
                <w:p w14:paraId="0CD7A62C" w14:textId="77777777" w:rsidR="00B60BB4" w:rsidRDefault="00B60BB4" w:rsidP="00B60BB4">
                  <w:pPr>
                    <w:jc w:val="center"/>
                    <w:rPr>
                      <w:sz w:val="24"/>
                      <w:szCs w:val="24"/>
                      <w:lang w:eastAsia="ru-RU"/>
                    </w:rPr>
                  </w:pPr>
                  <w:r>
                    <w:rPr>
                      <w:color w:val="333333"/>
                      <w:sz w:val="24"/>
                      <w:szCs w:val="24"/>
                      <w:shd w:val="clear" w:color="auto" w:fill="FFFFFF"/>
                    </w:rPr>
                    <w:t>Гравин А.А.</w:t>
                  </w:r>
                  <w:r>
                    <w:rPr>
                      <w:sz w:val="24"/>
                      <w:szCs w:val="24"/>
                      <w:lang w:eastAsia="ru-RU"/>
                    </w:rPr>
                    <w:t xml:space="preserve"> __________</w:t>
                  </w:r>
                </w:p>
                <w:p w14:paraId="480EACCB" w14:textId="77777777" w:rsidR="00B60BB4" w:rsidRDefault="00B60BB4" w:rsidP="00B60BB4">
                  <w:pPr>
                    <w:jc w:val="center"/>
                    <w:rPr>
                      <w:sz w:val="24"/>
                      <w:szCs w:val="24"/>
                      <w:lang w:eastAsia="ru-RU"/>
                    </w:rPr>
                  </w:pPr>
                </w:p>
                <w:p w14:paraId="3F141515" w14:textId="7607B42C" w:rsidR="00B60BB4" w:rsidRDefault="00B60BB4" w:rsidP="00B60BB4">
                  <w:pPr>
                    <w:jc w:val="center"/>
                    <w:rPr>
                      <w:sz w:val="24"/>
                      <w:szCs w:val="24"/>
                      <w:lang w:eastAsia="ru-RU"/>
                    </w:rPr>
                  </w:pPr>
                  <w:r>
                    <w:rPr>
                      <w:sz w:val="24"/>
                      <w:szCs w:val="24"/>
                      <w:lang w:eastAsia="ru-RU"/>
                    </w:rPr>
                    <w:t>«_____»___________2023 г.</w:t>
                  </w: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12256262" w:rsidR="00B60BB4" w:rsidRDefault="00B60BB4" w:rsidP="00282793">
                  <w:pPr>
                    <w:autoSpaceDE/>
                    <w:ind w:left="174"/>
                    <w:jc w:val="center"/>
                    <w:rPr>
                      <w:sz w:val="24"/>
                      <w:szCs w:val="24"/>
                      <w:lang w:eastAsia="ru-RU"/>
                    </w:rPr>
                  </w:pPr>
                  <w:r>
                    <w:rPr>
                      <w:sz w:val="24"/>
                      <w:szCs w:val="24"/>
                      <w:lang w:eastAsia="ru-RU"/>
                    </w:rPr>
                    <w:br/>
                    <w:t>«_____»____________2023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78E3A017" w14:textId="77777777" w:rsidR="00B60BB4" w:rsidRDefault="00B60BB4" w:rsidP="009E2ABC">
                  <w:pPr>
                    <w:autoSpaceDE/>
                    <w:autoSpaceDN w:val="0"/>
                    <w:jc w:val="center"/>
                    <w:rPr>
                      <w:sz w:val="24"/>
                      <w:szCs w:val="24"/>
                      <w:lang w:eastAsia="ru-RU"/>
                    </w:rPr>
                  </w:pPr>
                  <w:r>
                    <w:rPr>
                      <w:sz w:val="24"/>
                      <w:szCs w:val="24"/>
                      <w:lang w:eastAsia="ru-RU"/>
                    </w:rPr>
                    <w:t>СОГЛАСОВАНО</w:t>
                  </w:r>
                </w:p>
                <w:p w14:paraId="4F8195C7" w14:textId="77777777" w:rsidR="00B60BB4" w:rsidRDefault="00B60BB4" w:rsidP="009E2ABC">
                  <w:pPr>
                    <w:autoSpaceDE/>
                    <w:autoSpaceDN w:val="0"/>
                    <w:jc w:val="center"/>
                    <w:rPr>
                      <w:sz w:val="24"/>
                      <w:szCs w:val="24"/>
                      <w:lang w:eastAsia="ru-RU"/>
                    </w:rPr>
                  </w:pPr>
                  <w:r>
                    <w:rPr>
                      <w:sz w:val="24"/>
                      <w:szCs w:val="24"/>
                      <w:lang w:eastAsia="ru-RU"/>
                    </w:rPr>
                    <w:t>Президент МООО</w:t>
                  </w:r>
                </w:p>
                <w:p w14:paraId="395BE436" w14:textId="77777777" w:rsidR="00B60BB4" w:rsidRDefault="00B60BB4" w:rsidP="009E2ABC">
                  <w:pPr>
                    <w:autoSpaceDE/>
                    <w:autoSpaceDN w:val="0"/>
                    <w:jc w:val="center"/>
                    <w:rPr>
                      <w:sz w:val="24"/>
                      <w:szCs w:val="24"/>
                      <w:lang w:eastAsia="ru-RU"/>
                    </w:rPr>
                  </w:pPr>
                  <w:r>
                    <w:rPr>
                      <w:sz w:val="24"/>
                      <w:szCs w:val="24"/>
                      <w:lang w:eastAsia="ru-RU"/>
                    </w:rPr>
                    <w:t xml:space="preserve">«Федерация технических </w:t>
                  </w:r>
                </w:p>
                <w:p w14:paraId="154EBB32" w14:textId="77777777" w:rsidR="00B60BB4" w:rsidRDefault="00B60BB4" w:rsidP="009E2ABC">
                  <w:pPr>
                    <w:autoSpaceDE/>
                    <w:autoSpaceDN w:val="0"/>
                    <w:jc w:val="center"/>
                    <w:rPr>
                      <w:sz w:val="24"/>
                      <w:szCs w:val="24"/>
                      <w:lang w:eastAsia="ru-RU"/>
                    </w:rPr>
                  </w:pPr>
                  <w:r>
                    <w:rPr>
                      <w:sz w:val="24"/>
                      <w:szCs w:val="24"/>
                      <w:lang w:eastAsia="ru-RU"/>
                    </w:rPr>
                    <w:t>и военно-прикладных видов спорта»</w:t>
                  </w:r>
                </w:p>
                <w:p w14:paraId="08701CE6" w14:textId="77777777" w:rsidR="00B60BB4" w:rsidRDefault="00B60BB4" w:rsidP="009E2ABC">
                  <w:pPr>
                    <w:autoSpaceDE/>
                    <w:autoSpaceDN w:val="0"/>
                    <w:jc w:val="center"/>
                    <w:rPr>
                      <w:sz w:val="24"/>
                      <w:szCs w:val="24"/>
                      <w:lang w:eastAsia="ru-RU"/>
                    </w:rPr>
                  </w:pPr>
                </w:p>
                <w:p w14:paraId="50114BB7" w14:textId="77777777" w:rsidR="00B60BB4" w:rsidRDefault="00B60BB4" w:rsidP="009E2ABC">
                  <w:pPr>
                    <w:autoSpaceDE/>
                    <w:autoSpaceDN w:val="0"/>
                    <w:jc w:val="center"/>
                    <w:rPr>
                      <w:sz w:val="24"/>
                      <w:szCs w:val="24"/>
                      <w:lang w:eastAsia="ru-RU"/>
                    </w:rPr>
                  </w:pPr>
                  <w:r>
                    <w:rPr>
                      <w:sz w:val="24"/>
                      <w:szCs w:val="24"/>
                      <w:lang w:eastAsia="ru-RU"/>
                    </w:rPr>
                    <w:t>Радченко Н.М.______________</w:t>
                  </w:r>
                </w:p>
                <w:p w14:paraId="4292931B" w14:textId="77777777" w:rsidR="00B60BB4" w:rsidRDefault="00B60BB4" w:rsidP="009E2ABC">
                  <w:pPr>
                    <w:autoSpaceDE/>
                    <w:autoSpaceDN w:val="0"/>
                    <w:jc w:val="center"/>
                    <w:rPr>
                      <w:sz w:val="24"/>
                      <w:szCs w:val="24"/>
                      <w:lang w:eastAsia="ru-RU"/>
                    </w:rPr>
                  </w:pPr>
                </w:p>
                <w:p w14:paraId="002FEA94" w14:textId="5A2FA314" w:rsidR="00B60BB4" w:rsidRPr="002906CB" w:rsidRDefault="00B60BB4" w:rsidP="009E2ABC">
                  <w:pPr>
                    <w:autoSpaceDE/>
                    <w:ind w:left="174"/>
                    <w:jc w:val="center"/>
                    <w:rPr>
                      <w:sz w:val="24"/>
                      <w:szCs w:val="24"/>
                      <w:lang w:eastAsia="ru-RU"/>
                    </w:rPr>
                  </w:pPr>
                  <w:r>
                    <w:rPr>
                      <w:sz w:val="24"/>
                      <w:szCs w:val="24"/>
                      <w:lang w:eastAsia="ru-RU"/>
                    </w:rPr>
                    <w:t>«_____»____________2023 г</w:t>
                  </w:r>
                </w:p>
                <w:p w14:paraId="0BC880C2" w14:textId="77777777" w:rsidR="00B60BB4" w:rsidRPr="002906CB" w:rsidRDefault="00B60BB4" w:rsidP="00282793">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47235EE" w14:textId="4C9B2A2E" w:rsidR="00B60BB4" w:rsidRDefault="000845ED" w:rsidP="00697B7D">
      <w:pPr>
        <w:autoSpaceDE/>
        <w:jc w:val="center"/>
        <w:rPr>
          <w:b/>
          <w:sz w:val="28"/>
          <w:szCs w:val="28"/>
        </w:rPr>
      </w:pPr>
      <w:r>
        <w:rPr>
          <w:b/>
          <w:sz w:val="28"/>
          <w:szCs w:val="28"/>
        </w:rPr>
        <w:t>Чемпионат Московской о</w:t>
      </w:r>
      <w:r w:rsidRPr="00BA1206">
        <w:rPr>
          <w:b/>
          <w:sz w:val="28"/>
          <w:szCs w:val="28"/>
        </w:rPr>
        <w:t>бласти</w:t>
      </w:r>
    </w:p>
    <w:p w14:paraId="15A1FEB8" w14:textId="3006475F" w:rsidR="00BC0063" w:rsidRDefault="008F60D4" w:rsidP="00697B7D">
      <w:pPr>
        <w:autoSpaceDE/>
        <w:jc w:val="center"/>
        <w:rPr>
          <w:b/>
          <w:sz w:val="28"/>
          <w:szCs w:val="28"/>
        </w:rPr>
      </w:pPr>
      <w:r>
        <w:rPr>
          <w:b/>
          <w:sz w:val="28"/>
          <w:szCs w:val="28"/>
        </w:rPr>
        <w:t xml:space="preserve">по кроссу, </w:t>
      </w:r>
      <w:r w:rsidR="00064D14">
        <w:rPr>
          <w:b/>
          <w:sz w:val="28"/>
          <w:szCs w:val="28"/>
        </w:rPr>
        <w:t>4</w:t>
      </w:r>
      <w:r w:rsidR="00BC0063">
        <w:rPr>
          <w:b/>
          <w:sz w:val="28"/>
          <w:szCs w:val="28"/>
        </w:rPr>
        <w:t xml:space="preserve"> этап</w:t>
      </w:r>
      <w:r>
        <w:rPr>
          <w:b/>
          <w:sz w:val="28"/>
          <w:szCs w:val="28"/>
        </w:rPr>
        <w:t xml:space="preserve"> </w:t>
      </w:r>
      <w:r w:rsidR="00BC0063">
        <w:rPr>
          <w:b/>
          <w:sz w:val="28"/>
          <w:szCs w:val="28"/>
        </w:rPr>
        <w:t>№ЕКП 0094-СМ</w:t>
      </w:r>
    </w:p>
    <w:p w14:paraId="4B13CB34" w14:textId="23472475" w:rsidR="000845ED" w:rsidRDefault="00064D14" w:rsidP="00697B7D">
      <w:pPr>
        <w:autoSpaceDE/>
        <w:jc w:val="center"/>
        <w:rPr>
          <w:b/>
          <w:sz w:val="28"/>
          <w:szCs w:val="28"/>
        </w:rPr>
      </w:pPr>
      <w:r>
        <w:rPr>
          <w:b/>
          <w:sz w:val="28"/>
          <w:szCs w:val="28"/>
        </w:rPr>
        <w:t>09</w:t>
      </w:r>
      <w:r w:rsidR="00BC0063">
        <w:rPr>
          <w:b/>
          <w:sz w:val="28"/>
          <w:szCs w:val="28"/>
        </w:rPr>
        <w:t>.0</w:t>
      </w:r>
      <w:r>
        <w:rPr>
          <w:b/>
          <w:sz w:val="28"/>
          <w:szCs w:val="28"/>
        </w:rPr>
        <w:t>7</w:t>
      </w:r>
      <w:r w:rsidR="00BC0063">
        <w:rPr>
          <w:b/>
          <w:sz w:val="28"/>
          <w:szCs w:val="28"/>
        </w:rPr>
        <w:t>.2023</w:t>
      </w:r>
      <w:r w:rsidR="000845ED"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49A0A5FA"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Единая всероссийская спортивная классификация (ЕВСК).</w:t>
      </w:r>
    </w:p>
    <w:p w14:paraId="330C4A81"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Общие принципы проведения чемпионатов, первенств и Кубков РАФ (далее – ОП).</w:t>
      </w:r>
    </w:p>
    <w:p w14:paraId="7992F2CD" w14:textId="7C7AE8E4"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 xml:space="preserve">Правила организации и проведения соревнований по автокроссу </w:t>
      </w:r>
      <w:r w:rsidRPr="000B6F7A">
        <w:rPr>
          <w:sz w:val="24"/>
          <w:szCs w:val="24"/>
        </w:rPr>
        <w:br/>
        <w:t>и ралли-кроссу, (далее ПРК-</w:t>
      </w:r>
      <w:r>
        <w:rPr>
          <w:sz w:val="24"/>
          <w:szCs w:val="24"/>
        </w:rPr>
        <w:t>2</w:t>
      </w:r>
      <w:r w:rsidR="00B803CC">
        <w:rPr>
          <w:sz w:val="24"/>
          <w:szCs w:val="24"/>
        </w:rPr>
        <w:t>3</w:t>
      </w:r>
      <w:r w:rsidRPr="000B6F7A">
        <w:rPr>
          <w:sz w:val="24"/>
          <w:szCs w:val="24"/>
        </w:rPr>
        <w:t>).</w:t>
      </w:r>
    </w:p>
    <w:p w14:paraId="1579AEAB" w14:textId="77777777" w:rsidR="008F305A" w:rsidRPr="000B6F7A" w:rsidRDefault="008F305A" w:rsidP="008F305A">
      <w:pPr>
        <w:numPr>
          <w:ilvl w:val="0"/>
          <w:numId w:val="2"/>
        </w:numPr>
        <w:tabs>
          <w:tab w:val="num" w:pos="0"/>
        </w:tabs>
        <w:autoSpaceDE/>
        <w:ind w:left="0" w:firstLine="420"/>
        <w:jc w:val="both"/>
        <w:rPr>
          <w:sz w:val="24"/>
          <w:szCs w:val="24"/>
        </w:rPr>
      </w:pPr>
      <w:r>
        <w:rPr>
          <w:sz w:val="24"/>
          <w:szCs w:val="24"/>
        </w:rPr>
        <w:t xml:space="preserve">Классификация </w:t>
      </w:r>
      <w:r w:rsidRPr="000B6F7A">
        <w:rPr>
          <w:sz w:val="24"/>
          <w:szCs w:val="24"/>
        </w:rPr>
        <w:t>и технические требования к автомобилям, участвующим в автомобильных соревнованиях 2</w:t>
      </w:r>
      <w:r>
        <w:rPr>
          <w:sz w:val="24"/>
          <w:szCs w:val="24"/>
        </w:rPr>
        <w:t>020</w:t>
      </w:r>
      <w:r w:rsidRPr="000B6F7A">
        <w:rPr>
          <w:sz w:val="24"/>
          <w:szCs w:val="24"/>
        </w:rPr>
        <w:t xml:space="preserve"> года, (далее – КиТТ).</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5CFBA7FF" w14:textId="77777777" w:rsidR="005E2B36" w:rsidRDefault="005E2B36" w:rsidP="005E2B36">
      <w:pPr>
        <w:tabs>
          <w:tab w:val="left" w:pos="0"/>
          <w:tab w:val="num" w:pos="2127"/>
        </w:tabs>
        <w:autoSpaceDE/>
        <w:ind w:left="420"/>
        <w:jc w:val="both"/>
        <w:rPr>
          <w:sz w:val="24"/>
          <w:szCs w:val="24"/>
        </w:rPr>
      </w:pPr>
      <w:r>
        <w:rPr>
          <w:sz w:val="24"/>
          <w:szCs w:val="24"/>
        </w:rPr>
        <w:t xml:space="preserve">Супер багги </w:t>
      </w:r>
      <w:r>
        <w:rPr>
          <w:sz w:val="24"/>
          <w:szCs w:val="24"/>
        </w:rPr>
        <w:tab/>
      </w:r>
      <w:r w:rsidRPr="003C295A">
        <w:rPr>
          <w:sz w:val="24"/>
          <w:szCs w:val="24"/>
        </w:rPr>
        <w:t>(номер-код 16603</w:t>
      </w:r>
      <w:r>
        <w:rPr>
          <w:sz w:val="24"/>
          <w:szCs w:val="24"/>
        </w:rPr>
        <w:t>3</w:t>
      </w:r>
      <w:r w:rsidRPr="003C295A">
        <w:rPr>
          <w:sz w:val="24"/>
          <w:szCs w:val="24"/>
        </w:rPr>
        <w:t>1811Л)</w:t>
      </w:r>
    </w:p>
    <w:p w14:paraId="3D68DBFF" w14:textId="77777777" w:rsidR="005E2B36" w:rsidRPr="003C295A" w:rsidRDefault="005E2B36" w:rsidP="005E2B36">
      <w:pPr>
        <w:tabs>
          <w:tab w:val="left" w:pos="0"/>
          <w:tab w:val="num" w:pos="2127"/>
        </w:tabs>
        <w:autoSpaceDE/>
        <w:ind w:left="420"/>
        <w:jc w:val="both"/>
        <w:rPr>
          <w:sz w:val="24"/>
          <w:szCs w:val="24"/>
        </w:rPr>
      </w:pPr>
      <w:r w:rsidRPr="003C295A">
        <w:rPr>
          <w:sz w:val="24"/>
          <w:szCs w:val="24"/>
        </w:rPr>
        <w:t>Супер 1600</w:t>
      </w:r>
      <w:r w:rsidRPr="003C295A">
        <w:rPr>
          <w:sz w:val="24"/>
          <w:szCs w:val="24"/>
        </w:rPr>
        <w:tab/>
        <w:t>(номер-код 1660301811Л)</w:t>
      </w:r>
    </w:p>
    <w:p w14:paraId="7ACC9C53" w14:textId="77777777" w:rsidR="005E2B36" w:rsidRPr="003C295A" w:rsidRDefault="005E2B36" w:rsidP="005E2B36">
      <w:pPr>
        <w:tabs>
          <w:tab w:val="left" w:pos="0"/>
          <w:tab w:val="num" w:pos="2127"/>
        </w:tabs>
        <w:autoSpaceDE/>
        <w:ind w:left="420"/>
        <w:jc w:val="both"/>
        <w:rPr>
          <w:sz w:val="24"/>
          <w:szCs w:val="24"/>
        </w:rPr>
      </w:pPr>
      <w:r w:rsidRPr="003C295A">
        <w:rPr>
          <w:sz w:val="24"/>
          <w:szCs w:val="24"/>
        </w:rPr>
        <w:t>Д2-Н</w:t>
      </w:r>
      <w:r w:rsidRPr="003C295A">
        <w:rPr>
          <w:sz w:val="24"/>
          <w:szCs w:val="24"/>
        </w:rPr>
        <w:tab/>
      </w:r>
      <w:r w:rsidRPr="003C295A">
        <w:rPr>
          <w:sz w:val="24"/>
          <w:szCs w:val="24"/>
        </w:rPr>
        <w:tab/>
        <w:t>(номер-код 1660991811Л)</w:t>
      </w:r>
    </w:p>
    <w:p w14:paraId="1696226D" w14:textId="77777777" w:rsidR="005E2B36" w:rsidRPr="003C295A" w:rsidRDefault="005E2B36" w:rsidP="005E2B36">
      <w:pPr>
        <w:tabs>
          <w:tab w:val="left" w:pos="0"/>
          <w:tab w:val="left" w:pos="2127"/>
        </w:tabs>
        <w:autoSpaceDE/>
        <w:ind w:left="420"/>
        <w:jc w:val="both"/>
        <w:rPr>
          <w:sz w:val="24"/>
          <w:szCs w:val="24"/>
        </w:rPr>
      </w:pPr>
      <w:r w:rsidRPr="003C295A">
        <w:rPr>
          <w:sz w:val="24"/>
          <w:szCs w:val="24"/>
        </w:rPr>
        <w:t>Д2-Классика</w:t>
      </w:r>
      <w:r w:rsidRPr="003C295A">
        <w:rPr>
          <w:sz w:val="24"/>
          <w:szCs w:val="24"/>
        </w:rPr>
        <w:tab/>
        <w:t>(номер-код 1660701811Л)</w:t>
      </w:r>
    </w:p>
    <w:p w14:paraId="18B37642" w14:textId="77777777" w:rsidR="005E2B36" w:rsidRPr="009D7C2C" w:rsidRDefault="005E2B36" w:rsidP="005E2B36">
      <w:pPr>
        <w:ind w:firstLine="420"/>
        <w:rPr>
          <w:b/>
          <w:sz w:val="24"/>
          <w:szCs w:val="24"/>
        </w:rPr>
      </w:pPr>
      <w:r w:rsidRPr="009D7C2C">
        <w:rPr>
          <w:sz w:val="24"/>
          <w:szCs w:val="24"/>
        </w:rPr>
        <w:t>Д3-Спринт</w:t>
      </w:r>
      <w:r w:rsidRPr="009D7C2C">
        <w:rPr>
          <w:sz w:val="24"/>
          <w:szCs w:val="24"/>
        </w:rPr>
        <w:tab/>
        <w:t>(номер-код 1660341811Л)</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КиТТ,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55FB4C36"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0ED07AD8"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 xml:space="preserve">Возраст спортсменов детей и юниоров от </w:t>
      </w:r>
      <w:r>
        <w:rPr>
          <w:sz w:val="24"/>
          <w:szCs w:val="24"/>
        </w:rPr>
        <w:t>9</w:t>
      </w:r>
      <w:r w:rsidRPr="000B6F7A">
        <w:rPr>
          <w:sz w:val="24"/>
          <w:szCs w:val="24"/>
        </w:rPr>
        <w:t xml:space="preserve"> до 18 лет, в соответствии с ПРК-</w:t>
      </w:r>
      <w:r>
        <w:rPr>
          <w:sz w:val="24"/>
          <w:szCs w:val="24"/>
        </w:rPr>
        <w:t>2</w:t>
      </w:r>
      <w:r w:rsidR="00B803CC">
        <w:rPr>
          <w:sz w:val="24"/>
          <w:szCs w:val="24"/>
        </w:rPr>
        <w:t>3</w:t>
      </w:r>
      <w:r>
        <w:t xml:space="preserve">. </w:t>
      </w:r>
      <w:r w:rsidRPr="003B1415">
        <w:rPr>
          <w:color w:val="000000"/>
          <w:sz w:val="24"/>
          <w:szCs w:val="24"/>
        </w:rPr>
        <w:t>Для участия в спортивных соревнованиях, спортсмен должен достичь установленного возраста в</w:t>
      </w:r>
      <w:r>
        <w:rPr>
          <w:color w:val="000000"/>
        </w:rPr>
        <w:t xml:space="preserve"> </w:t>
      </w:r>
      <w:r w:rsidRPr="003B1415">
        <w:rPr>
          <w:color w:val="000000"/>
          <w:sz w:val="24"/>
          <w:szCs w:val="24"/>
        </w:rPr>
        <w:t>календарный год проведения спортивных соревнований</w:t>
      </w:r>
      <w:r>
        <w:rPr>
          <w:color w:val="000000"/>
          <w:sz w:val="24"/>
          <w:szCs w:val="24"/>
        </w:rPr>
        <w:t>.</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Каждый спортсмен должен быть экипирован в соответствии с Приложением 15 к КиТТ, (Об экипировке в автоспорте).</w:t>
      </w:r>
    </w:p>
    <w:p w14:paraId="28481E30"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На административную комиссию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7ED009F2" w14:textId="2D18077B"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комиссии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6DC58F78" w14:textId="77777777" w:rsidR="0095128E" w:rsidRDefault="0095128E" w:rsidP="0095128E">
      <w:pPr>
        <w:numPr>
          <w:ilvl w:val="1"/>
          <w:numId w:val="23"/>
        </w:numPr>
        <w:tabs>
          <w:tab w:val="clear" w:pos="1288"/>
          <w:tab w:val="num" w:pos="0"/>
          <w:tab w:val="left" w:pos="851"/>
        </w:tabs>
        <w:ind w:left="0" w:firstLine="360"/>
        <w:jc w:val="both"/>
        <w:rPr>
          <w:sz w:val="24"/>
          <w:szCs w:val="24"/>
        </w:rPr>
      </w:pPr>
      <w:r w:rsidRPr="001C5E69">
        <w:rPr>
          <w:sz w:val="24"/>
          <w:szCs w:val="24"/>
        </w:rPr>
        <w:t>Многофункциональный автодром Экстрим парк «Горки».</w:t>
      </w:r>
    </w:p>
    <w:p w14:paraId="6080EE2F"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77777777" w:rsidR="000845ED" w:rsidRDefault="000845ED" w:rsidP="008F305A">
      <w:pPr>
        <w:tabs>
          <w:tab w:val="left" w:pos="0"/>
        </w:tabs>
        <w:autoSpaceDE/>
        <w:rPr>
          <w:sz w:val="24"/>
          <w:szCs w:val="24"/>
        </w:rPr>
      </w:pPr>
    </w:p>
    <w:p w14:paraId="654267B1" w14:textId="77777777" w:rsidR="004B744F" w:rsidRPr="009E68EA" w:rsidRDefault="004B744F" w:rsidP="004B744F">
      <w:pPr>
        <w:pStyle w:val="af0"/>
        <w:autoSpaceDE/>
        <w:ind w:left="1065"/>
        <w:jc w:val="both"/>
        <w:rPr>
          <w:sz w:val="24"/>
          <w:szCs w:val="24"/>
        </w:rPr>
      </w:pPr>
      <w:r w:rsidRPr="009E68EA">
        <w:rPr>
          <w:sz w:val="24"/>
          <w:szCs w:val="24"/>
        </w:rPr>
        <w:t>Спортивный комиссар –</w:t>
      </w:r>
      <w:r w:rsidRPr="009E68EA">
        <w:rPr>
          <w:sz w:val="24"/>
          <w:szCs w:val="24"/>
        </w:rPr>
        <w:tab/>
      </w:r>
      <w:r w:rsidRPr="009E68EA">
        <w:rPr>
          <w:sz w:val="24"/>
          <w:szCs w:val="24"/>
        </w:rPr>
        <w:tab/>
      </w:r>
      <w:r w:rsidRPr="009E68EA">
        <w:rPr>
          <w:sz w:val="24"/>
          <w:szCs w:val="24"/>
        </w:rPr>
        <w:tab/>
        <w:t>Гольцова Наталья (СС1К; аккр. №В23-4418)</w:t>
      </w:r>
    </w:p>
    <w:p w14:paraId="3F90EE9E" w14:textId="77777777" w:rsidR="004B744F" w:rsidRPr="009E68EA" w:rsidRDefault="004B744F" w:rsidP="004B744F">
      <w:pPr>
        <w:pStyle w:val="af0"/>
        <w:autoSpaceDE/>
        <w:ind w:left="1065"/>
        <w:jc w:val="both"/>
        <w:rPr>
          <w:sz w:val="24"/>
          <w:szCs w:val="24"/>
        </w:rPr>
      </w:pPr>
      <w:r w:rsidRPr="009E68EA">
        <w:rPr>
          <w:sz w:val="24"/>
          <w:szCs w:val="24"/>
        </w:rPr>
        <w:t xml:space="preserve">Комиссар по безопасности – </w:t>
      </w:r>
      <w:r w:rsidRPr="009E68EA">
        <w:rPr>
          <w:sz w:val="24"/>
          <w:szCs w:val="24"/>
        </w:rPr>
        <w:tab/>
      </w:r>
      <w:r w:rsidRPr="009E68EA">
        <w:rPr>
          <w:sz w:val="24"/>
          <w:szCs w:val="24"/>
        </w:rPr>
        <w:tab/>
      </w:r>
      <w:r>
        <w:rPr>
          <w:sz w:val="24"/>
          <w:szCs w:val="24"/>
        </w:rPr>
        <w:t>Ланкин Василь (СС1К; аккр. №</w:t>
      </w:r>
      <w:r w:rsidRPr="008768AA">
        <w:t xml:space="preserve"> </w:t>
      </w:r>
      <w:r w:rsidRPr="008768AA">
        <w:rPr>
          <w:sz w:val="24"/>
          <w:szCs w:val="24"/>
        </w:rPr>
        <w:t>В23-4402</w:t>
      </w:r>
      <w:r>
        <w:rPr>
          <w:sz w:val="24"/>
          <w:szCs w:val="24"/>
        </w:rPr>
        <w:t>)</w:t>
      </w:r>
    </w:p>
    <w:p w14:paraId="361F088D" w14:textId="77777777" w:rsidR="004B744F" w:rsidRPr="009E68EA" w:rsidRDefault="004B744F" w:rsidP="004B744F">
      <w:pPr>
        <w:pStyle w:val="af0"/>
        <w:autoSpaceDE/>
        <w:ind w:left="1065"/>
        <w:jc w:val="both"/>
        <w:rPr>
          <w:sz w:val="24"/>
          <w:szCs w:val="24"/>
        </w:rPr>
      </w:pPr>
      <w:r w:rsidRPr="009E68EA">
        <w:rPr>
          <w:sz w:val="24"/>
          <w:szCs w:val="24"/>
        </w:rPr>
        <w:t>Главный судья –</w:t>
      </w:r>
      <w:r w:rsidRPr="009E68EA">
        <w:rPr>
          <w:sz w:val="24"/>
          <w:szCs w:val="24"/>
        </w:rPr>
        <w:tab/>
      </w:r>
      <w:r w:rsidRPr="009E68EA">
        <w:rPr>
          <w:sz w:val="24"/>
          <w:szCs w:val="24"/>
        </w:rPr>
        <w:tab/>
      </w:r>
      <w:r w:rsidRPr="009E68EA">
        <w:rPr>
          <w:sz w:val="24"/>
          <w:szCs w:val="24"/>
        </w:rPr>
        <w:tab/>
      </w:r>
      <w:r w:rsidRPr="009E68EA">
        <w:rPr>
          <w:sz w:val="24"/>
          <w:szCs w:val="24"/>
        </w:rPr>
        <w:tab/>
        <w:t>Купцов Константин (СС1К; аккр. №B23-4087)</w:t>
      </w:r>
    </w:p>
    <w:p w14:paraId="5F97EB4D" w14:textId="77777777" w:rsidR="004B744F" w:rsidRPr="00E17E36" w:rsidRDefault="004B744F" w:rsidP="004B744F">
      <w:pPr>
        <w:pStyle w:val="af0"/>
        <w:autoSpaceDE/>
        <w:ind w:left="1065"/>
        <w:jc w:val="both"/>
        <w:rPr>
          <w:sz w:val="24"/>
          <w:szCs w:val="24"/>
        </w:rPr>
      </w:pPr>
      <w:r w:rsidRPr="009E68EA">
        <w:rPr>
          <w:sz w:val="24"/>
          <w:szCs w:val="24"/>
        </w:rPr>
        <w:t>Главный секретарь –</w:t>
      </w:r>
      <w:r w:rsidRPr="009E68EA">
        <w:rPr>
          <w:sz w:val="24"/>
          <w:szCs w:val="24"/>
        </w:rPr>
        <w:tab/>
      </w:r>
      <w:r w:rsidRPr="009E68EA">
        <w:rPr>
          <w:sz w:val="24"/>
          <w:szCs w:val="24"/>
        </w:rPr>
        <w:tab/>
      </w:r>
      <w:r w:rsidRPr="009E68EA">
        <w:rPr>
          <w:sz w:val="24"/>
          <w:szCs w:val="24"/>
        </w:rPr>
        <w:tab/>
        <w:t>Николаева Екатерина (СС1К; аккр. №В23-4086</w:t>
      </w:r>
      <w:r w:rsidRPr="009E68EA">
        <w:rPr>
          <w:sz w:val="24"/>
          <w:szCs w:val="24"/>
        </w:rPr>
        <w:tab/>
      </w:r>
    </w:p>
    <w:p w14:paraId="622AE042" w14:textId="77777777" w:rsidR="004B744F" w:rsidRPr="009E68EA" w:rsidRDefault="004B744F" w:rsidP="004B744F">
      <w:pPr>
        <w:pStyle w:val="af0"/>
        <w:autoSpaceDE/>
        <w:ind w:left="1065"/>
        <w:rPr>
          <w:sz w:val="24"/>
          <w:szCs w:val="24"/>
        </w:rPr>
      </w:pPr>
      <w:r w:rsidRPr="009E68EA">
        <w:rPr>
          <w:sz w:val="24"/>
          <w:szCs w:val="24"/>
        </w:rPr>
        <w:t>Технический комиссар</w:t>
      </w:r>
      <w:r w:rsidRPr="009E68EA">
        <w:rPr>
          <w:sz w:val="24"/>
          <w:szCs w:val="24"/>
        </w:rPr>
        <w:tab/>
      </w:r>
      <w:r w:rsidRPr="009E68EA">
        <w:rPr>
          <w:sz w:val="24"/>
          <w:szCs w:val="24"/>
        </w:rPr>
        <w:tab/>
      </w:r>
      <w:r w:rsidRPr="009E68EA">
        <w:rPr>
          <w:sz w:val="24"/>
          <w:szCs w:val="24"/>
        </w:rPr>
        <w:tab/>
      </w:r>
      <w:r w:rsidRPr="009E68EA">
        <w:rPr>
          <w:color w:val="000000"/>
          <w:sz w:val="24"/>
          <w:szCs w:val="24"/>
          <w:shd w:val="clear" w:color="auto" w:fill="FFFFFF"/>
        </w:rPr>
        <w:t>Морозов Алексей (ССВК; аккр. №А23-216)</w:t>
      </w:r>
    </w:p>
    <w:p w14:paraId="21EA2469" w14:textId="78CB7CDF" w:rsidR="004B744F" w:rsidRPr="009E68EA" w:rsidRDefault="004B744F" w:rsidP="004B744F">
      <w:pPr>
        <w:pStyle w:val="af0"/>
        <w:autoSpaceDE/>
        <w:ind w:left="1065"/>
        <w:jc w:val="both"/>
        <w:rPr>
          <w:sz w:val="24"/>
          <w:szCs w:val="24"/>
        </w:rPr>
      </w:pPr>
      <w:r w:rsidRPr="009E68EA">
        <w:rPr>
          <w:sz w:val="24"/>
          <w:szCs w:val="24"/>
        </w:rPr>
        <w:t xml:space="preserve">Главный хронометрист – </w:t>
      </w:r>
      <w:r w:rsidRPr="009E68EA">
        <w:rPr>
          <w:sz w:val="24"/>
          <w:szCs w:val="24"/>
        </w:rPr>
        <w:tab/>
      </w:r>
      <w:r w:rsidRPr="009E68EA">
        <w:rPr>
          <w:sz w:val="24"/>
          <w:szCs w:val="24"/>
        </w:rPr>
        <w:tab/>
      </w:r>
      <w:r>
        <w:rPr>
          <w:sz w:val="24"/>
          <w:szCs w:val="24"/>
        </w:rPr>
        <w:t xml:space="preserve">Гольцова Вирсавия (СС2К; аккр. </w:t>
      </w:r>
      <w:r w:rsidR="00A62F77">
        <w:rPr>
          <w:sz w:val="24"/>
          <w:szCs w:val="24"/>
        </w:rPr>
        <w:t>№</w:t>
      </w:r>
      <w:r w:rsidR="00A62F77" w:rsidRPr="008768AA">
        <w:rPr>
          <w:sz w:val="24"/>
          <w:szCs w:val="24"/>
        </w:rPr>
        <w:t>В</w:t>
      </w:r>
      <w:r w:rsidR="00A62F77" w:rsidRPr="003A2DC3">
        <w:rPr>
          <w:sz w:val="24"/>
          <w:szCs w:val="24"/>
        </w:rPr>
        <w:t>23-4404</w:t>
      </w:r>
      <w:r>
        <w:rPr>
          <w:sz w:val="24"/>
          <w:szCs w:val="24"/>
        </w:rPr>
        <w:t>)</w:t>
      </w:r>
    </w:p>
    <w:p w14:paraId="2E83A138" w14:textId="77777777" w:rsidR="004B744F" w:rsidRPr="009E68EA" w:rsidRDefault="004B744F" w:rsidP="004B744F">
      <w:pPr>
        <w:pStyle w:val="af0"/>
        <w:autoSpaceDE/>
        <w:ind w:left="1065"/>
        <w:jc w:val="both"/>
        <w:rPr>
          <w:sz w:val="24"/>
          <w:szCs w:val="24"/>
        </w:rPr>
      </w:pPr>
      <w:r w:rsidRPr="009E68EA">
        <w:rPr>
          <w:sz w:val="24"/>
          <w:szCs w:val="24"/>
        </w:rPr>
        <w:t>Главный врач соревнований –</w:t>
      </w:r>
      <w:r w:rsidRPr="009E68EA">
        <w:rPr>
          <w:sz w:val="24"/>
          <w:szCs w:val="24"/>
        </w:rPr>
        <w:tab/>
      </w:r>
      <w:r w:rsidRPr="009E68EA">
        <w:rPr>
          <w:sz w:val="24"/>
          <w:szCs w:val="24"/>
        </w:rPr>
        <w:tab/>
        <w:t>Федина Ольга</w:t>
      </w:r>
    </w:p>
    <w:p w14:paraId="0ACCA95A" w14:textId="77777777" w:rsidR="004B744F" w:rsidRPr="009E68EA" w:rsidRDefault="004B744F" w:rsidP="004B744F">
      <w:pPr>
        <w:pStyle w:val="af0"/>
        <w:autoSpaceDE/>
        <w:ind w:left="1065"/>
        <w:jc w:val="both"/>
        <w:rPr>
          <w:sz w:val="24"/>
          <w:szCs w:val="24"/>
        </w:rPr>
      </w:pPr>
      <w:r w:rsidRPr="009E68EA">
        <w:rPr>
          <w:sz w:val="24"/>
          <w:szCs w:val="24"/>
        </w:rPr>
        <w:t>Директор соревнования –</w:t>
      </w:r>
      <w:r w:rsidRPr="009E68EA">
        <w:rPr>
          <w:sz w:val="24"/>
          <w:szCs w:val="24"/>
        </w:rPr>
        <w:tab/>
      </w:r>
      <w:r w:rsidRPr="009E68EA">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66"/>
        <w:gridCol w:w="1788"/>
        <w:gridCol w:w="3943"/>
      </w:tblGrid>
      <w:tr w:rsidR="00B760A2" w:rsidRPr="000B6F7A" w14:paraId="5C7E5DF1" w14:textId="77777777" w:rsidTr="00B760A2">
        <w:tc>
          <w:tcPr>
            <w:tcW w:w="3819" w:type="dxa"/>
          </w:tcPr>
          <w:p w14:paraId="0F33819C" w14:textId="59616AC7" w:rsidR="00B760A2" w:rsidRPr="000B6F7A" w:rsidRDefault="00B760A2" w:rsidP="00B760A2">
            <w:pPr>
              <w:rPr>
                <w:sz w:val="24"/>
                <w:szCs w:val="24"/>
              </w:rPr>
            </w:pPr>
            <w:r w:rsidRPr="000B6F7A">
              <w:rPr>
                <w:sz w:val="24"/>
                <w:szCs w:val="24"/>
              </w:rPr>
              <w:t>Начало приема предварительных заявок</w:t>
            </w:r>
          </w:p>
        </w:tc>
        <w:tc>
          <w:tcPr>
            <w:tcW w:w="1802" w:type="dxa"/>
          </w:tcPr>
          <w:p w14:paraId="45FFECE0" w14:textId="7CDE8B45" w:rsidR="00B760A2" w:rsidRPr="000B6F7A" w:rsidRDefault="00B760A2" w:rsidP="00B760A2">
            <w:pPr>
              <w:jc w:val="center"/>
              <w:rPr>
                <w:b/>
                <w:sz w:val="24"/>
                <w:szCs w:val="24"/>
                <w:u w:val="single"/>
              </w:rPr>
            </w:pPr>
            <w:r>
              <w:rPr>
                <w:b/>
                <w:sz w:val="24"/>
                <w:szCs w:val="24"/>
                <w:u w:val="single"/>
              </w:rPr>
              <w:t>25.06.23</w:t>
            </w:r>
          </w:p>
        </w:tc>
        <w:tc>
          <w:tcPr>
            <w:tcW w:w="3876" w:type="dxa"/>
          </w:tcPr>
          <w:p w14:paraId="77C170C5" w14:textId="77777777" w:rsidR="00B760A2" w:rsidRDefault="00B760A2" w:rsidP="00B760A2">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sidRPr="000B6F7A">
              <w:rPr>
                <w:sz w:val="24"/>
                <w:szCs w:val="24"/>
                <w:lang w:val="en-US"/>
              </w:rPr>
              <w:t>ru</w:t>
            </w:r>
            <w:r>
              <w:rPr>
                <w:sz w:val="24"/>
                <w:szCs w:val="24"/>
              </w:rPr>
              <w:t xml:space="preserve">    ИЛИ</w:t>
            </w:r>
          </w:p>
          <w:p w14:paraId="062F37DA" w14:textId="53103518" w:rsidR="00B760A2" w:rsidRPr="000B6F7A" w:rsidRDefault="00B760A2" w:rsidP="00B760A2">
            <w:pPr>
              <w:rPr>
                <w:sz w:val="24"/>
                <w:szCs w:val="24"/>
              </w:rPr>
            </w:pPr>
            <w:hyperlink r:id="rId8" w:history="1">
              <w:r w:rsidRPr="00784D70">
                <w:rPr>
                  <w:rStyle w:val="a4"/>
                  <w:sz w:val="24"/>
                  <w:szCs w:val="24"/>
                </w:rPr>
                <w:t>https://forms.gle/aa9qSuD59iWjzX7r9</w:t>
              </w:r>
            </w:hyperlink>
          </w:p>
        </w:tc>
      </w:tr>
      <w:tr w:rsidR="00B760A2" w:rsidRPr="000B6F7A" w14:paraId="1EE56BE5" w14:textId="77777777" w:rsidTr="00B760A2">
        <w:tc>
          <w:tcPr>
            <w:tcW w:w="3819" w:type="dxa"/>
          </w:tcPr>
          <w:p w14:paraId="76E6C5C8" w14:textId="1D7D289F" w:rsidR="00B760A2" w:rsidRPr="000B6F7A" w:rsidRDefault="00B760A2" w:rsidP="00B760A2">
            <w:pPr>
              <w:rPr>
                <w:sz w:val="24"/>
                <w:szCs w:val="24"/>
              </w:rPr>
            </w:pPr>
            <w:r w:rsidRPr="000B6F7A">
              <w:rPr>
                <w:sz w:val="24"/>
                <w:szCs w:val="24"/>
              </w:rPr>
              <w:t>Окончание приема предварительных заявок</w:t>
            </w:r>
          </w:p>
        </w:tc>
        <w:tc>
          <w:tcPr>
            <w:tcW w:w="1802" w:type="dxa"/>
          </w:tcPr>
          <w:p w14:paraId="0E3E84B1" w14:textId="4993246F" w:rsidR="00B760A2" w:rsidRPr="000B6F7A" w:rsidRDefault="00B760A2" w:rsidP="00B760A2">
            <w:pPr>
              <w:jc w:val="center"/>
              <w:rPr>
                <w:b/>
                <w:sz w:val="24"/>
                <w:szCs w:val="24"/>
                <w:u w:val="single"/>
              </w:rPr>
            </w:pPr>
            <w:r>
              <w:rPr>
                <w:b/>
                <w:sz w:val="24"/>
                <w:szCs w:val="24"/>
                <w:u w:val="single"/>
              </w:rPr>
              <w:t>06.07.23</w:t>
            </w:r>
          </w:p>
        </w:tc>
        <w:tc>
          <w:tcPr>
            <w:tcW w:w="3876" w:type="dxa"/>
          </w:tcPr>
          <w:p w14:paraId="193AD6B0" w14:textId="77777777" w:rsidR="00B760A2" w:rsidRDefault="00B760A2" w:rsidP="00B760A2">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sidRPr="000B6F7A">
              <w:rPr>
                <w:sz w:val="24"/>
                <w:szCs w:val="24"/>
                <w:lang w:val="en-US"/>
              </w:rPr>
              <w:t>ru</w:t>
            </w:r>
            <w:r>
              <w:rPr>
                <w:sz w:val="24"/>
                <w:szCs w:val="24"/>
              </w:rPr>
              <w:t xml:space="preserve">    ИЛИ </w:t>
            </w:r>
          </w:p>
          <w:p w14:paraId="0F7537AC" w14:textId="014AE50C" w:rsidR="00B760A2" w:rsidRPr="000B6F7A" w:rsidRDefault="00B760A2" w:rsidP="00B760A2">
            <w:pPr>
              <w:rPr>
                <w:sz w:val="24"/>
                <w:szCs w:val="24"/>
              </w:rPr>
            </w:pPr>
            <w:hyperlink r:id="rId9" w:history="1">
              <w:r w:rsidRPr="00784D70">
                <w:rPr>
                  <w:rStyle w:val="a4"/>
                  <w:sz w:val="24"/>
                  <w:szCs w:val="24"/>
                </w:rPr>
                <w:t>https://forms.gle/aa9qSuD59iWjzX7r9</w:t>
              </w:r>
            </w:hyperlink>
          </w:p>
        </w:tc>
      </w:tr>
      <w:tr w:rsidR="00B760A2" w:rsidRPr="000B6F7A" w14:paraId="2C88EB79" w14:textId="77777777" w:rsidTr="00B760A2">
        <w:tc>
          <w:tcPr>
            <w:tcW w:w="3819" w:type="dxa"/>
          </w:tcPr>
          <w:p w14:paraId="42549A75" w14:textId="77777777" w:rsidR="00B760A2" w:rsidRPr="000B6F7A" w:rsidRDefault="00B760A2" w:rsidP="00B760A2">
            <w:pPr>
              <w:rPr>
                <w:sz w:val="24"/>
                <w:szCs w:val="24"/>
              </w:rPr>
            </w:pPr>
            <w:r w:rsidRPr="000B6F7A">
              <w:rPr>
                <w:sz w:val="24"/>
                <w:szCs w:val="24"/>
              </w:rPr>
              <w:t>Регистрация участников,</w:t>
            </w:r>
          </w:p>
          <w:p w14:paraId="7198F340" w14:textId="42B6434C" w:rsidR="00B760A2" w:rsidRPr="000B6F7A" w:rsidRDefault="00B760A2" w:rsidP="00B760A2">
            <w:pPr>
              <w:rPr>
                <w:sz w:val="24"/>
                <w:szCs w:val="24"/>
              </w:rPr>
            </w:pPr>
            <w:r w:rsidRPr="000B6F7A">
              <w:rPr>
                <w:sz w:val="24"/>
                <w:szCs w:val="24"/>
              </w:rPr>
              <w:t>технический и медицинский контроль</w:t>
            </w:r>
          </w:p>
        </w:tc>
        <w:tc>
          <w:tcPr>
            <w:tcW w:w="1802" w:type="dxa"/>
          </w:tcPr>
          <w:p w14:paraId="795533E7" w14:textId="77777777" w:rsidR="00B760A2" w:rsidRPr="000B6F7A" w:rsidRDefault="00B760A2" w:rsidP="00B760A2">
            <w:pPr>
              <w:jc w:val="center"/>
              <w:rPr>
                <w:b/>
                <w:sz w:val="24"/>
                <w:szCs w:val="24"/>
                <w:u w:val="single"/>
              </w:rPr>
            </w:pPr>
            <w:r>
              <w:rPr>
                <w:b/>
                <w:sz w:val="24"/>
                <w:szCs w:val="24"/>
                <w:u w:val="single"/>
              </w:rPr>
              <w:t>09.07.23</w:t>
            </w:r>
          </w:p>
          <w:p w14:paraId="3371F9F6" w14:textId="54B5263E" w:rsidR="00B760A2" w:rsidRPr="000B6F7A" w:rsidRDefault="00B760A2" w:rsidP="00B760A2">
            <w:pPr>
              <w:jc w:val="center"/>
              <w:rPr>
                <w:sz w:val="24"/>
                <w:szCs w:val="24"/>
              </w:rPr>
            </w:pPr>
            <w:r>
              <w:rPr>
                <w:sz w:val="24"/>
                <w:szCs w:val="24"/>
              </w:rPr>
              <w:t>07.00 – 9</w:t>
            </w:r>
            <w:r w:rsidRPr="000B6F7A">
              <w:rPr>
                <w:sz w:val="24"/>
                <w:szCs w:val="24"/>
              </w:rPr>
              <w:t>.00</w:t>
            </w:r>
          </w:p>
        </w:tc>
        <w:tc>
          <w:tcPr>
            <w:tcW w:w="3876" w:type="dxa"/>
          </w:tcPr>
          <w:p w14:paraId="368F24F0" w14:textId="57BD8950" w:rsidR="00B760A2" w:rsidRPr="000B6F7A" w:rsidRDefault="00B760A2" w:rsidP="00B760A2">
            <w:pPr>
              <w:rPr>
                <w:sz w:val="24"/>
                <w:szCs w:val="24"/>
              </w:rPr>
            </w:pPr>
            <w:r w:rsidRPr="000B6F7A">
              <w:rPr>
                <w:sz w:val="24"/>
                <w:szCs w:val="24"/>
              </w:rPr>
              <w:t>Трасса, парк стоянка, судейская площадка</w:t>
            </w:r>
          </w:p>
        </w:tc>
      </w:tr>
      <w:tr w:rsidR="00B760A2" w:rsidRPr="000B6F7A" w14:paraId="16A5744D" w14:textId="77777777" w:rsidTr="00B760A2">
        <w:tc>
          <w:tcPr>
            <w:tcW w:w="3819" w:type="dxa"/>
          </w:tcPr>
          <w:p w14:paraId="1BBE4418" w14:textId="2F8C54F3" w:rsidR="00B760A2" w:rsidRPr="000B6F7A" w:rsidRDefault="00B760A2" w:rsidP="00B760A2">
            <w:pPr>
              <w:rPr>
                <w:sz w:val="24"/>
                <w:szCs w:val="24"/>
              </w:rPr>
            </w:pPr>
            <w:r w:rsidRPr="000B6F7A">
              <w:rPr>
                <w:sz w:val="24"/>
                <w:szCs w:val="24"/>
              </w:rPr>
              <w:t>Собрание участников</w:t>
            </w:r>
          </w:p>
        </w:tc>
        <w:tc>
          <w:tcPr>
            <w:tcW w:w="1802" w:type="dxa"/>
          </w:tcPr>
          <w:p w14:paraId="6D471CF7" w14:textId="63CBA067" w:rsidR="00B760A2" w:rsidRPr="000B6F7A" w:rsidRDefault="00B760A2" w:rsidP="00B760A2">
            <w:pPr>
              <w:jc w:val="center"/>
              <w:rPr>
                <w:sz w:val="24"/>
                <w:szCs w:val="24"/>
              </w:rPr>
            </w:pPr>
            <w:r>
              <w:rPr>
                <w:sz w:val="24"/>
                <w:szCs w:val="24"/>
              </w:rPr>
              <w:t>9.00</w:t>
            </w:r>
            <w:r w:rsidRPr="000B6F7A">
              <w:rPr>
                <w:sz w:val="24"/>
                <w:szCs w:val="24"/>
              </w:rPr>
              <w:t>-</w:t>
            </w:r>
            <w:r>
              <w:rPr>
                <w:sz w:val="24"/>
                <w:szCs w:val="24"/>
              </w:rPr>
              <w:t>9.</w:t>
            </w:r>
            <w:r w:rsidRPr="000B6F7A">
              <w:rPr>
                <w:sz w:val="24"/>
                <w:szCs w:val="24"/>
              </w:rPr>
              <w:t>30</w:t>
            </w:r>
          </w:p>
        </w:tc>
        <w:tc>
          <w:tcPr>
            <w:tcW w:w="3876" w:type="dxa"/>
          </w:tcPr>
          <w:p w14:paraId="5C2F1E2C" w14:textId="37A115BC" w:rsidR="00B760A2" w:rsidRPr="000B6F7A" w:rsidRDefault="00B760A2" w:rsidP="00B760A2">
            <w:pPr>
              <w:rPr>
                <w:sz w:val="24"/>
                <w:szCs w:val="24"/>
              </w:rPr>
            </w:pPr>
            <w:r w:rsidRPr="000B6F7A">
              <w:rPr>
                <w:sz w:val="24"/>
                <w:szCs w:val="24"/>
              </w:rPr>
              <w:t>Трасса, судейская площадка</w:t>
            </w:r>
          </w:p>
        </w:tc>
      </w:tr>
      <w:tr w:rsidR="00B760A2" w:rsidRPr="000B6F7A" w14:paraId="2646972E" w14:textId="77777777" w:rsidTr="00B760A2">
        <w:tc>
          <w:tcPr>
            <w:tcW w:w="3819" w:type="dxa"/>
          </w:tcPr>
          <w:p w14:paraId="646B5A2E" w14:textId="544DC198" w:rsidR="00B760A2" w:rsidRPr="000B6F7A" w:rsidRDefault="00B760A2" w:rsidP="00B760A2">
            <w:pPr>
              <w:rPr>
                <w:sz w:val="24"/>
                <w:szCs w:val="24"/>
              </w:rPr>
            </w:pPr>
            <w:r w:rsidRPr="000B6F7A">
              <w:rPr>
                <w:sz w:val="24"/>
                <w:szCs w:val="24"/>
              </w:rPr>
              <w:t xml:space="preserve">Свободная тренировка по классам и хронометрируемая тренировка. </w:t>
            </w:r>
          </w:p>
        </w:tc>
        <w:tc>
          <w:tcPr>
            <w:tcW w:w="1802" w:type="dxa"/>
          </w:tcPr>
          <w:p w14:paraId="056F76FF" w14:textId="5944CD8D" w:rsidR="00B760A2" w:rsidRPr="000B6F7A" w:rsidRDefault="00B760A2" w:rsidP="00B760A2">
            <w:pPr>
              <w:jc w:val="center"/>
              <w:rPr>
                <w:sz w:val="24"/>
                <w:szCs w:val="24"/>
              </w:rPr>
            </w:pPr>
            <w:r>
              <w:rPr>
                <w:sz w:val="24"/>
                <w:szCs w:val="24"/>
              </w:rPr>
              <w:t>9</w:t>
            </w:r>
            <w:r w:rsidRPr="000B6F7A">
              <w:rPr>
                <w:sz w:val="24"/>
                <w:szCs w:val="24"/>
              </w:rPr>
              <w:t>.30-1</w:t>
            </w:r>
            <w:r>
              <w:rPr>
                <w:sz w:val="24"/>
                <w:szCs w:val="24"/>
              </w:rPr>
              <w:t>0</w:t>
            </w:r>
            <w:r w:rsidRPr="000B6F7A">
              <w:rPr>
                <w:sz w:val="24"/>
                <w:szCs w:val="24"/>
              </w:rPr>
              <w:t>.50</w:t>
            </w:r>
          </w:p>
        </w:tc>
        <w:tc>
          <w:tcPr>
            <w:tcW w:w="3876" w:type="dxa"/>
          </w:tcPr>
          <w:p w14:paraId="2034D7C6" w14:textId="5740D8E6" w:rsidR="00B760A2" w:rsidRPr="000B6F7A" w:rsidRDefault="00B760A2" w:rsidP="00B760A2">
            <w:pPr>
              <w:rPr>
                <w:sz w:val="24"/>
                <w:szCs w:val="24"/>
              </w:rPr>
            </w:pPr>
            <w:r w:rsidRPr="000B6F7A">
              <w:rPr>
                <w:sz w:val="24"/>
                <w:szCs w:val="24"/>
              </w:rPr>
              <w:t>Трасса</w:t>
            </w:r>
          </w:p>
        </w:tc>
      </w:tr>
      <w:tr w:rsidR="00B760A2" w:rsidRPr="000B6F7A" w14:paraId="6D64032B" w14:textId="77777777" w:rsidTr="00B760A2">
        <w:tc>
          <w:tcPr>
            <w:tcW w:w="3819" w:type="dxa"/>
          </w:tcPr>
          <w:p w14:paraId="7D2287CA" w14:textId="09C843F9" w:rsidR="00B760A2" w:rsidRPr="000B6F7A" w:rsidRDefault="00B760A2" w:rsidP="00B760A2">
            <w:pPr>
              <w:rPr>
                <w:sz w:val="24"/>
                <w:szCs w:val="24"/>
              </w:rPr>
            </w:pPr>
            <w:r w:rsidRPr="000B6F7A">
              <w:rPr>
                <w:sz w:val="24"/>
                <w:szCs w:val="24"/>
              </w:rPr>
              <w:t>Открытие соревнований</w:t>
            </w:r>
          </w:p>
        </w:tc>
        <w:tc>
          <w:tcPr>
            <w:tcW w:w="1802" w:type="dxa"/>
          </w:tcPr>
          <w:p w14:paraId="30C0468C" w14:textId="6C5661F2" w:rsidR="00B760A2" w:rsidRPr="000B6F7A" w:rsidRDefault="00B760A2" w:rsidP="00B760A2">
            <w:pPr>
              <w:jc w:val="center"/>
              <w:rPr>
                <w:sz w:val="24"/>
                <w:szCs w:val="24"/>
              </w:rPr>
            </w:pPr>
            <w:r>
              <w:rPr>
                <w:sz w:val="24"/>
                <w:szCs w:val="24"/>
              </w:rPr>
              <w:t>11</w:t>
            </w:r>
            <w:r w:rsidRPr="000B6F7A">
              <w:rPr>
                <w:sz w:val="24"/>
                <w:szCs w:val="24"/>
                <w:lang w:val="en-US"/>
              </w:rPr>
              <w:t>.</w:t>
            </w:r>
            <w:r w:rsidRPr="000B6F7A">
              <w:rPr>
                <w:sz w:val="24"/>
                <w:szCs w:val="24"/>
              </w:rPr>
              <w:t>0</w:t>
            </w:r>
            <w:r w:rsidRPr="000B6F7A">
              <w:rPr>
                <w:sz w:val="24"/>
                <w:szCs w:val="24"/>
                <w:lang w:val="en-US"/>
              </w:rPr>
              <w:t>0-1</w:t>
            </w:r>
            <w:r>
              <w:rPr>
                <w:sz w:val="24"/>
                <w:szCs w:val="24"/>
              </w:rPr>
              <w:t>1</w:t>
            </w:r>
            <w:r w:rsidRPr="000B6F7A">
              <w:rPr>
                <w:sz w:val="24"/>
                <w:szCs w:val="24"/>
                <w:lang w:val="en-US"/>
              </w:rPr>
              <w:t>.</w:t>
            </w:r>
            <w:r w:rsidRPr="000B6F7A">
              <w:rPr>
                <w:sz w:val="24"/>
                <w:szCs w:val="24"/>
              </w:rPr>
              <w:t>15</w:t>
            </w:r>
          </w:p>
        </w:tc>
        <w:tc>
          <w:tcPr>
            <w:tcW w:w="3876" w:type="dxa"/>
          </w:tcPr>
          <w:p w14:paraId="5B5F2D91" w14:textId="7BAA2541" w:rsidR="00B760A2" w:rsidRPr="000B6F7A" w:rsidRDefault="00B760A2" w:rsidP="00B760A2">
            <w:pPr>
              <w:rPr>
                <w:sz w:val="24"/>
                <w:szCs w:val="24"/>
              </w:rPr>
            </w:pPr>
            <w:r w:rsidRPr="000B6F7A">
              <w:rPr>
                <w:sz w:val="24"/>
                <w:szCs w:val="24"/>
              </w:rPr>
              <w:t>Трасса, судейская площадка</w:t>
            </w:r>
          </w:p>
        </w:tc>
      </w:tr>
      <w:tr w:rsidR="00B760A2" w:rsidRPr="000B6F7A" w14:paraId="5FD2DEFE" w14:textId="77777777" w:rsidTr="00B760A2">
        <w:tc>
          <w:tcPr>
            <w:tcW w:w="3819" w:type="dxa"/>
          </w:tcPr>
          <w:p w14:paraId="30DA6D40" w14:textId="1FB8E3E4" w:rsidR="00B760A2" w:rsidRPr="000B6F7A" w:rsidRDefault="00B760A2" w:rsidP="00B760A2">
            <w:pPr>
              <w:rPr>
                <w:sz w:val="24"/>
                <w:szCs w:val="24"/>
              </w:rPr>
            </w:pPr>
            <w:r w:rsidRPr="000B6F7A">
              <w:rPr>
                <w:sz w:val="24"/>
                <w:szCs w:val="24"/>
              </w:rPr>
              <w:t>Заезды по классам</w:t>
            </w:r>
          </w:p>
        </w:tc>
        <w:tc>
          <w:tcPr>
            <w:tcW w:w="1802" w:type="dxa"/>
          </w:tcPr>
          <w:p w14:paraId="469E07FE" w14:textId="357DFB61" w:rsidR="00B760A2" w:rsidRPr="000B6F7A" w:rsidRDefault="00B760A2" w:rsidP="00B760A2">
            <w:pPr>
              <w:jc w:val="center"/>
              <w:rPr>
                <w:sz w:val="24"/>
                <w:szCs w:val="24"/>
              </w:rPr>
            </w:pPr>
            <w:r>
              <w:rPr>
                <w:sz w:val="24"/>
                <w:szCs w:val="24"/>
              </w:rPr>
              <w:t>11.30-16.00</w:t>
            </w:r>
            <w:r w:rsidRPr="000B6F7A">
              <w:rPr>
                <w:sz w:val="24"/>
                <w:szCs w:val="24"/>
              </w:rPr>
              <w:t xml:space="preserve"> </w:t>
            </w:r>
          </w:p>
        </w:tc>
        <w:tc>
          <w:tcPr>
            <w:tcW w:w="3876" w:type="dxa"/>
          </w:tcPr>
          <w:p w14:paraId="37A569A6" w14:textId="49EB5216" w:rsidR="00B760A2" w:rsidRPr="000B6F7A" w:rsidRDefault="00B760A2" w:rsidP="00B760A2">
            <w:pPr>
              <w:rPr>
                <w:sz w:val="24"/>
                <w:szCs w:val="24"/>
              </w:rPr>
            </w:pPr>
            <w:r w:rsidRPr="000B6F7A">
              <w:rPr>
                <w:sz w:val="24"/>
                <w:szCs w:val="24"/>
              </w:rPr>
              <w:t>Трасса</w:t>
            </w:r>
          </w:p>
        </w:tc>
      </w:tr>
      <w:tr w:rsidR="00B760A2" w:rsidRPr="000B6F7A" w14:paraId="1522B02B" w14:textId="77777777" w:rsidTr="00B760A2">
        <w:tc>
          <w:tcPr>
            <w:tcW w:w="3819" w:type="dxa"/>
          </w:tcPr>
          <w:p w14:paraId="37C1A05F" w14:textId="4A14A1B2" w:rsidR="00B760A2" w:rsidRPr="000B6F7A" w:rsidRDefault="00B760A2" w:rsidP="00B760A2">
            <w:pPr>
              <w:rPr>
                <w:sz w:val="24"/>
                <w:szCs w:val="24"/>
              </w:rPr>
            </w:pPr>
            <w:r w:rsidRPr="000B6F7A">
              <w:rPr>
                <w:sz w:val="24"/>
                <w:szCs w:val="24"/>
              </w:rPr>
              <w:t>Награждение победителей и призёров</w:t>
            </w:r>
          </w:p>
        </w:tc>
        <w:tc>
          <w:tcPr>
            <w:tcW w:w="1802" w:type="dxa"/>
          </w:tcPr>
          <w:p w14:paraId="1A323E25" w14:textId="5ACE1944" w:rsidR="00B760A2" w:rsidRPr="000B6F7A" w:rsidRDefault="00B760A2" w:rsidP="00B760A2">
            <w:pPr>
              <w:jc w:val="center"/>
              <w:rPr>
                <w:sz w:val="24"/>
                <w:szCs w:val="24"/>
              </w:rPr>
            </w:pPr>
            <w:r>
              <w:rPr>
                <w:sz w:val="24"/>
                <w:szCs w:val="24"/>
              </w:rPr>
              <w:t>17.30-18</w:t>
            </w:r>
            <w:r w:rsidRPr="000B6F7A">
              <w:rPr>
                <w:sz w:val="24"/>
                <w:szCs w:val="24"/>
              </w:rPr>
              <w:t>.00</w:t>
            </w:r>
          </w:p>
        </w:tc>
        <w:tc>
          <w:tcPr>
            <w:tcW w:w="3876" w:type="dxa"/>
          </w:tcPr>
          <w:p w14:paraId="1486DEEC" w14:textId="7BCF6BCF" w:rsidR="00B760A2" w:rsidRPr="000B6F7A" w:rsidRDefault="00B760A2" w:rsidP="00B760A2">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63AC26C3" w14:textId="77777777" w:rsidR="00324764" w:rsidRPr="000D69C2"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5.1.</w:t>
      </w:r>
      <w:r w:rsidRPr="00324764">
        <w:rPr>
          <w:sz w:val="24"/>
          <w:szCs w:val="24"/>
        </w:rPr>
        <w:tab/>
      </w:r>
      <w:r w:rsidR="00324764" w:rsidRPr="00AD08F2">
        <w:rPr>
          <w:sz w:val="24"/>
          <w:szCs w:val="24"/>
          <w:shd w:val="clear" w:color="auto" w:fill="FFFFFF"/>
        </w:rPr>
        <w:t xml:space="preserve">Трасса расположена </w:t>
      </w:r>
      <w:r w:rsidR="00324764">
        <w:rPr>
          <w:sz w:val="24"/>
          <w:szCs w:val="24"/>
          <w:shd w:val="clear" w:color="auto" w:fill="FFFFFF"/>
        </w:rPr>
        <w:t xml:space="preserve">по адресу: </w:t>
      </w:r>
      <w:r w:rsidR="00324764" w:rsidRPr="00BA5AFC">
        <w:rPr>
          <w:sz w:val="24"/>
          <w:szCs w:val="24"/>
          <w:shd w:val="clear" w:color="auto" w:fill="FFFFFF"/>
        </w:rPr>
        <w:t>Ленинский городской округ, деревня Горки</w:t>
      </w:r>
      <w:r w:rsidR="00324764">
        <w:rPr>
          <w:sz w:val="24"/>
          <w:szCs w:val="24"/>
          <w:shd w:val="clear" w:color="auto" w:fill="FFFFFF"/>
        </w:rPr>
        <w:t>,</w:t>
      </w:r>
      <w:r w:rsidR="00324764" w:rsidRPr="009047F0">
        <w:t xml:space="preserve"> </w:t>
      </w:r>
      <w:r w:rsidR="00324764" w:rsidRPr="009047F0">
        <w:rPr>
          <w:sz w:val="24"/>
          <w:szCs w:val="24"/>
          <w:shd w:val="clear" w:color="auto" w:fill="FFFFFF"/>
        </w:rPr>
        <w:t>Многофункциональный автодром Экстрим парк «Горки»</w:t>
      </w:r>
      <w:r w:rsidR="00324764">
        <w:rPr>
          <w:sz w:val="24"/>
          <w:szCs w:val="24"/>
          <w:shd w:val="clear" w:color="auto" w:fill="FFFFFF"/>
        </w:rPr>
        <w:t xml:space="preserve">. </w:t>
      </w:r>
      <w:r w:rsidR="00324764" w:rsidRPr="00AD08F2">
        <w:rPr>
          <w:sz w:val="24"/>
          <w:szCs w:val="24"/>
        </w:rPr>
        <w:t xml:space="preserve">Покрытие трассы – </w:t>
      </w:r>
      <w:r w:rsidR="00324764">
        <w:rPr>
          <w:sz w:val="24"/>
          <w:szCs w:val="24"/>
        </w:rPr>
        <w:t>грунт, песок.</w:t>
      </w:r>
    </w:p>
    <w:p w14:paraId="79CE8E46" w14:textId="300C58DC" w:rsidR="008F305A" w:rsidRPr="00324764"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5.2. Трасса соответствует требованиям, предъявляемым к трассам для автомобильного кросса (Приложение 1 к ПРК-2</w:t>
      </w:r>
      <w:r w:rsidR="00B760A2">
        <w:rPr>
          <w:sz w:val="24"/>
          <w:szCs w:val="24"/>
        </w:rPr>
        <w:t>3</w:t>
      </w:r>
      <w:r w:rsidRPr="00324764">
        <w:rPr>
          <w:sz w:val="24"/>
          <w:szCs w:val="24"/>
        </w:rPr>
        <w:t>). На трассе применяется флаговая сигнализация, согласно Приложения 6 к ПРК-2</w:t>
      </w:r>
      <w:r w:rsidR="00B760A2">
        <w:rPr>
          <w:sz w:val="24"/>
          <w:szCs w:val="24"/>
        </w:rPr>
        <w:t>3</w:t>
      </w:r>
      <w:r w:rsidRPr="00324764">
        <w:rPr>
          <w:sz w:val="24"/>
          <w:szCs w:val="24"/>
        </w:rPr>
        <w:t>. Старт дается с помощью флаговой сигнализации или световой сигнализации.</w:t>
      </w: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41CD2DE1"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7765EE05"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Старт заездов дается с места.</w:t>
      </w:r>
    </w:p>
    <w:p w14:paraId="1C693B7E"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старта заезда участники следующего заезда выезжают в предстартовую зону и готовятся к выезду на стартовую позицию. Выезд на старт производится по команде судьи на старте.</w:t>
      </w:r>
    </w:p>
    <w:p w14:paraId="0C1C060D" w14:textId="170FDA6E" w:rsidR="008F305A" w:rsidRPr="00FE79B2" w:rsidRDefault="00CF36FF" w:rsidP="008F305A">
      <w:pPr>
        <w:numPr>
          <w:ilvl w:val="1"/>
          <w:numId w:val="31"/>
        </w:numPr>
        <w:tabs>
          <w:tab w:val="left" w:pos="1120"/>
        </w:tabs>
        <w:autoSpaceDE/>
        <w:ind w:left="0" w:firstLine="420"/>
        <w:jc w:val="both"/>
        <w:rPr>
          <w:sz w:val="24"/>
          <w:szCs w:val="24"/>
        </w:rPr>
      </w:pPr>
      <w:r>
        <w:rPr>
          <w:sz w:val="24"/>
          <w:szCs w:val="24"/>
        </w:rPr>
        <w:t>Пилоты</w:t>
      </w:r>
      <w:r w:rsidR="008F305A"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43DA8DE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w:t>
      </w:r>
      <w:r w:rsidR="00B760A2">
        <w:rPr>
          <w:sz w:val="24"/>
          <w:szCs w:val="24"/>
        </w:rPr>
        <w:t>3</w:t>
      </w:r>
      <w:r w:rsidRPr="00FE79B2">
        <w:rPr>
          <w:sz w:val="24"/>
          <w:szCs w:val="24"/>
        </w:rPr>
        <w:t>.</w:t>
      </w:r>
    </w:p>
    <w:p w14:paraId="49511080" w14:textId="5C19E4C2"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нарушившие правила наказываются в соответствии со сводной таблицей пенализации (Приложение 7 к ПРК-</w:t>
      </w:r>
      <w:r>
        <w:rPr>
          <w:sz w:val="24"/>
          <w:szCs w:val="24"/>
        </w:rPr>
        <w:t>2</w:t>
      </w:r>
      <w:r w:rsidR="00B760A2">
        <w:rPr>
          <w:sz w:val="24"/>
          <w:szCs w:val="24"/>
        </w:rPr>
        <w:t>3</w:t>
      </w:r>
      <w:r w:rsidRPr="00FE79B2">
        <w:rPr>
          <w:sz w:val="24"/>
          <w:szCs w:val="24"/>
        </w:rPr>
        <w:t>).</w:t>
      </w:r>
    </w:p>
    <w:p w14:paraId="6D116EDE" w14:textId="6869C82E"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Система хронометража. Оба зачетных круга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701A1CF0" w:rsidR="008F305A" w:rsidRPr="001C05B2" w:rsidRDefault="008F305A" w:rsidP="008F305A">
      <w:pPr>
        <w:numPr>
          <w:ilvl w:val="1"/>
          <w:numId w:val="31"/>
        </w:numPr>
        <w:tabs>
          <w:tab w:val="left" w:pos="1120"/>
        </w:tabs>
        <w:autoSpaceDE/>
        <w:ind w:left="0" w:firstLine="420"/>
        <w:jc w:val="both"/>
        <w:rPr>
          <w:sz w:val="24"/>
          <w:szCs w:val="24"/>
        </w:rPr>
      </w:pPr>
      <w:r w:rsidRPr="001C05B2">
        <w:rPr>
          <w:sz w:val="24"/>
          <w:szCs w:val="24"/>
        </w:rPr>
        <w:lastRenderedPageBreak/>
        <w:t>Протесты подаются в соответствии со СК РАФ на имя Руководителя гонки. Сумма залога за протест составляет 5000 тысяч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p>
    <w:p w14:paraId="3234FBD3" w14:textId="77777777" w:rsidR="008F305A" w:rsidRPr="00875B09" w:rsidRDefault="008F305A" w:rsidP="008F305A">
      <w:pPr>
        <w:tabs>
          <w:tab w:val="left" w:pos="1120"/>
        </w:tabs>
        <w:autoSpaceDE/>
        <w:ind w:left="420"/>
        <w:jc w:val="both"/>
        <w:rPr>
          <w:b/>
          <w:i/>
          <w:sz w:val="24"/>
          <w:szCs w:val="24"/>
        </w:rPr>
      </w:pPr>
    </w:p>
    <w:p w14:paraId="35AD9356" w14:textId="77777777" w:rsidR="008F305A" w:rsidRDefault="008F305A" w:rsidP="008F305A">
      <w:pPr>
        <w:autoSpaceDE/>
        <w:ind w:left="426"/>
        <w:rPr>
          <w:sz w:val="24"/>
          <w:szCs w:val="24"/>
        </w:rPr>
      </w:pPr>
      <w:r w:rsidRPr="00FE79B2">
        <w:rPr>
          <w:sz w:val="24"/>
          <w:szCs w:val="24"/>
        </w:rPr>
        <w:t>Настоящий Регламент явля</w:t>
      </w:r>
      <w:r>
        <w:rPr>
          <w:sz w:val="24"/>
          <w:szCs w:val="24"/>
        </w:rPr>
        <w:t>е</w:t>
      </w:r>
      <w:r w:rsidRPr="00FE79B2">
        <w:rPr>
          <w:sz w:val="24"/>
          <w:szCs w:val="24"/>
        </w:rPr>
        <w:t>тся официальным приглашением на соревнования.</w:t>
      </w:r>
    </w:p>
    <w:p w14:paraId="5EFA213B" w14:textId="77777777" w:rsidR="008F305A" w:rsidRPr="00FE79B2" w:rsidRDefault="008F305A" w:rsidP="008F305A">
      <w:pPr>
        <w:autoSpaceDE/>
        <w:ind w:left="426"/>
        <w:rPr>
          <w:sz w:val="24"/>
          <w:szCs w:val="24"/>
        </w:rPr>
      </w:pPr>
    </w:p>
    <w:p w14:paraId="3CD9D037" w14:textId="77777777" w:rsidR="008F305A" w:rsidRPr="00FE79B2" w:rsidRDefault="008F305A" w:rsidP="008F305A">
      <w:pPr>
        <w:autoSpaceDE/>
        <w:ind w:left="426"/>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Pr="00FE79B2" w:rsidRDefault="008F305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6566186D" w14:textId="77777777" w:rsidR="008F305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Спортсмены, занявшие призовые места, награждаются кубками, медалями и дипломами. Все протоколы выдаются по окончании соревнований.</w:t>
      </w:r>
    </w:p>
    <w:p w14:paraId="18C3F30E" w14:textId="77777777"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Организационный (благотворительный) взнос составляет;</w:t>
      </w:r>
    </w:p>
    <w:p w14:paraId="6C27E768"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Д2-Классика – 5500 руб.</w:t>
      </w:r>
    </w:p>
    <w:p w14:paraId="51E57A3D"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Д3-Спринт – 5500 руб.</w:t>
      </w:r>
    </w:p>
    <w:p w14:paraId="6B8F60EE"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Супер-1600 – 5500 руб.</w:t>
      </w:r>
    </w:p>
    <w:p w14:paraId="76868471"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Д2Н – 5500 руб.</w:t>
      </w:r>
    </w:p>
    <w:p w14:paraId="2193D82A"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Супер багги – 5500 руб.</w:t>
      </w:r>
    </w:p>
    <w:p w14:paraId="3FD89980" w14:textId="77777777" w:rsidR="000008AD" w:rsidRPr="000008AD" w:rsidRDefault="000008AD" w:rsidP="000008AD">
      <w:pPr>
        <w:pStyle w:val="af0"/>
        <w:tabs>
          <w:tab w:val="num" w:pos="1049"/>
          <w:tab w:val="left" w:pos="1120"/>
        </w:tabs>
        <w:autoSpaceDE/>
        <w:ind w:left="765"/>
        <w:jc w:val="both"/>
        <w:rPr>
          <w:sz w:val="24"/>
          <w:szCs w:val="24"/>
        </w:rPr>
      </w:pPr>
    </w:p>
    <w:p w14:paraId="73859FF5" w14:textId="679AD03C"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xml:space="preserve">- Стоимость аренды датчика хронометража </w:t>
      </w:r>
      <w:r w:rsidR="00F073E0">
        <w:rPr>
          <w:sz w:val="24"/>
          <w:szCs w:val="24"/>
        </w:rPr>
        <w:t xml:space="preserve">(500 рублей) </w:t>
      </w:r>
      <w:r w:rsidRPr="000008AD">
        <w:rPr>
          <w:sz w:val="24"/>
          <w:szCs w:val="24"/>
        </w:rPr>
        <w:t>не включена.</w:t>
      </w:r>
    </w:p>
    <w:p w14:paraId="68567FC0" w14:textId="77777777" w:rsidR="000008AD" w:rsidRPr="000008AD" w:rsidRDefault="000008AD" w:rsidP="000008AD">
      <w:pPr>
        <w:pStyle w:val="af0"/>
        <w:tabs>
          <w:tab w:val="num" w:pos="1049"/>
          <w:tab w:val="left" w:pos="1120"/>
        </w:tabs>
        <w:autoSpaceDE/>
        <w:ind w:left="765"/>
        <w:jc w:val="both"/>
        <w:rPr>
          <w:sz w:val="24"/>
          <w:szCs w:val="24"/>
        </w:rPr>
      </w:pPr>
    </w:p>
    <w:p w14:paraId="596FCB6E" w14:textId="37837973" w:rsidR="000008AD" w:rsidRDefault="000008AD" w:rsidP="000008AD">
      <w:pPr>
        <w:pStyle w:val="af0"/>
        <w:tabs>
          <w:tab w:val="num" w:pos="1049"/>
          <w:tab w:val="left" w:pos="1120"/>
        </w:tabs>
        <w:autoSpaceDE/>
        <w:ind w:left="765"/>
        <w:jc w:val="both"/>
        <w:rPr>
          <w:sz w:val="24"/>
          <w:szCs w:val="24"/>
        </w:rPr>
      </w:pPr>
      <w:r w:rsidRPr="000008AD">
        <w:rPr>
          <w:sz w:val="24"/>
          <w:szCs w:val="24"/>
        </w:rPr>
        <w:t xml:space="preserve">- Предварительные заявки (приложение 1) отправлять на адрес </w:t>
      </w:r>
      <w:r w:rsidRPr="000008AD">
        <w:rPr>
          <w:sz w:val="24"/>
          <w:szCs w:val="24"/>
          <w:lang w:val="en-US"/>
        </w:rPr>
        <w:t>E</w:t>
      </w:r>
      <w:r w:rsidRPr="000008AD">
        <w:rPr>
          <w:sz w:val="24"/>
          <w:szCs w:val="24"/>
        </w:rPr>
        <w:t>-</w:t>
      </w:r>
      <w:r w:rsidRPr="000008AD">
        <w:rPr>
          <w:sz w:val="24"/>
          <w:szCs w:val="24"/>
          <w:lang w:val="en-US"/>
        </w:rPr>
        <w:t>mail</w:t>
      </w:r>
      <w:r w:rsidRPr="000008AD">
        <w:rPr>
          <w:sz w:val="24"/>
          <w:szCs w:val="24"/>
        </w:rPr>
        <w:t xml:space="preserve">: </w:t>
      </w:r>
      <w:hyperlink r:id="rId10" w:history="1">
        <w:r w:rsidRPr="000008AD">
          <w:rPr>
            <w:rStyle w:val="a4"/>
            <w:sz w:val="24"/>
            <w:szCs w:val="24"/>
            <w:lang w:val="en-US"/>
          </w:rPr>
          <w:t>kanik</w:t>
        </w:r>
        <w:r w:rsidRPr="000008AD">
          <w:rPr>
            <w:rStyle w:val="a4"/>
            <w:sz w:val="24"/>
            <w:szCs w:val="24"/>
          </w:rPr>
          <w:t>@</w:t>
        </w:r>
        <w:r w:rsidRPr="000008AD">
          <w:rPr>
            <w:rStyle w:val="a4"/>
            <w:sz w:val="24"/>
            <w:szCs w:val="24"/>
            <w:lang w:val="en-US"/>
          </w:rPr>
          <w:t>mail</w:t>
        </w:r>
        <w:r w:rsidRPr="000008AD">
          <w:rPr>
            <w:rStyle w:val="a4"/>
            <w:sz w:val="24"/>
            <w:szCs w:val="24"/>
          </w:rPr>
          <w:t>.</w:t>
        </w:r>
        <w:r w:rsidRPr="000008AD">
          <w:rPr>
            <w:rStyle w:val="a4"/>
            <w:sz w:val="24"/>
            <w:szCs w:val="24"/>
            <w:lang w:val="en-US"/>
          </w:rPr>
          <w:t>ru</w:t>
        </w:r>
      </w:hyperlink>
      <w:r w:rsidRPr="000008AD">
        <w:rPr>
          <w:sz w:val="24"/>
          <w:szCs w:val="24"/>
        </w:rPr>
        <w:t xml:space="preserve"> или заполнить электронную форму регистрации по ссылке: </w:t>
      </w:r>
      <w:hyperlink r:id="rId11" w:history="1">
        <w:r w:rsidR="00F073E0" w:rsidRPr="00784D70">
          <w:rPr>
            <w:rStyle w:val="a4"/>
            <w:sz w:val="24"/>
            <w:szCs w:val="24"/>
          </w:rPr>
          <w:t>https://forms.gle/aa9qSuD59iWjzX7r9</w:t>
        </w:r>
      </w:hyperlink>
      <w:r w:rsidRPr="000008AD">
        <w:rPr>
          <w:sz w:val="24"/>
          <w:szCs w:val="24"/>
        </w:rPr>
        <w:t>.</w:t>
      </w:r>
    </w:p>
    <w:p w14:paraId="47D5461E" w14:textId="77777777" w:rsidR="000008AD" w:rsidRPr="000008AD" w:rsidRDefault="000008AD" w:rsidP="000008AD">
      <w:pPr>
        <w:pStyle w:val="af0"/>
        <w:tabs>
          <w:tab w:val="num" w:pos="1049"/>
          <w:tab w:val="left" w:pos="1120"/>
        </w:tabs>
        <w:autoSpaceDE/>
        <w:ind w:left="765"/>
        <w:jc w:val="both"/>
        <w:rPr>
          <w:sz w:val="24"/>
          <w:szCs w:val="24"/>
        </w:rPr>
      </w:pPr>
    </w:p>
    <w:p w14:paraId="699A0B0C" w14:textId="3BF22540" w:rsidR="008F305A" w:rsidRDefault="008F305A" w:rsidP="008F305A">
      <w:pPr>
        <w:numPr>
          <w:ilvl w:val="1"/>
          <w:numId w:val="28"/>
        </w:numPr>
        <w:tabs>
          <w:tab w:val="num" w:pos="0"/>
          <w:tab w:val="left" w:pos="1120"/>
        </w:tabs>
        <w:autoSpaceDE/>
        <w:ind w:left="0" w:firstLine="435"/>
        <w:jc w:val="both"/>
        <w:rPr>
          <w:b/>
          <w:sz w:val="24"/>
          <w:szCs w:val="24"/>
          <w:u w:val="single"/>
        </w:rPr>
      </w:pPr>
      <w:r w:rsidRPr="00DF43B5">
        <w:rPr>
          <w:b/>
          <w:sz w:val="24"/>
          <w:szCs w:val="24"/>
          <w:u w:val="single"/>
        </w:rPr>
        <w:t xml:space="preserve">При подаче заявки </w:t>
      </w:r>
      <w:r w:rsidR="00117664">
        <w:rPr>
          <w:b/>
          <w:sz w:val="24"/>
          <w:szCs w:val="24"/>
          <w:u w:val="single"/>
        </w:rPr>
        <w:t xml:space="preserve">после </w:t>
      </w:r>
      <w:r w:rsidR="00F073E0">
        <w:rPr>
          <w:b/>
          <w:sz w:val="24"/>
          <w:szCs w:val="24"/>
          <w:u w:val="single"/>
        </w:rPr>
        <w:t>06</w:t>
      </w:r>
      <w:r w:rsidR="00EF411F">
        <w:rPr>
          <w:b/>
          <w:sz w:val="24"/>
          <w:szCs w:val="24"/>
          <w:u w:val="single"/>
        </w:rPr>
        <w:t>.0</w:t>
      </w:r>
      <w:r w:rsidR="00F073E0">
        <w:rPr>
          <w:b/>
          <w:sz w:val="24"/>
          <w:szCs w:val="24"/>
          <w:u w:val="single"/>
        </w:rPr>
        <w:t>7</w:t>
      </w:r>
      <w:r w:rsidR="00EF411F">
        <w:rPr>
          <w:b/>
          <w:sz w:val="24"/>
          <w:szCs w:val="24"/>
          <w:u w:val="single"/>
        </w:rPr>
        <w:t>.2023г</w:t>
      </w:r>
      <w:r>
        <w:rPr>
          <w:b/>
          <w:sz w:val="24"/>
          <w:szCs w:val="24"/>
          <w:u w:val="single"/>
        </w:rPr>
        <w:t>.</w:t>
      </w:r>
      <w:r w:rsidRPr="00DF43B5">
        <w:rPr>
          <w:b/>
          <w:sz w:val="24"/>
          <w:szCs w:val="24"/>
          <w:u w:val="single"/>
        </w:rPr>
        <w:t xml:space="preserve"> Организационный (благотворительный) увеличивается на 1000 рублей.</w:t>
      </w:r>
    </w:p>
    <w:p w14:paraId="7BC082CD" w14:textId="77777777" w:rsidR="00554C43" w:rsidRDefault="00554C43" w:rsidP="00554C43">
      <w:pPr>
        <w:tabs>
          <w:tab w:val="num" w:pos="1049"/>
          <w:tab w:val="left" w:pos="1120"/>
        </w:tabs>
        <w:autoSpaceDE/>
        <w:ind w:left="435"/>
        <w:jc w:val="both"/>
        <w:rPr>
          <w:b/>
          <w:sz w:val="24"/>
          <w:szCs w:val="24"/>
          <w:u w:val="single"/>
        </w:rPr>
      </w:pPr>
    </w:p>
    <w:p w14:paraId="55A6A7F8" w14:textId="2618EE5D" w:rsidR="008F305A" w:rsidRDefault="008F305A" w:rsidP="008F305A">
      <w:pPr>
        <w:numPr>
          <w:ilvl w:val="1"/>
          <w:numId w:val="28"/>
        </w:numPr>
        <w:tabs>
          <w:tab w:val="num" w:pos="0"/>
          <w:tab w:val="left" w:pos="1120"/>
        </w:tabs>
        <w:autoSpaceDE/>
        <w:ind w:left="0" w:firstLine="435"/>
        <w:jc w:val="both"/>
        <w:rPr>
          <w:b/>
          <w:sz w:val="24"/>
          <w:szCs w:val="24"/>
          <w:u w:val="single"/>
        </w:rPr>
      </w:pPr>
      <w:r>
        <w:rPr>
          <w:b/>
          <w:sz w:val="24"/>
          <w:szCs w:val="24"/>
          <w:u w:val="single"/>
        </w:rPr>
        <w:t>При отсутствии наклеек организаторов на машине участника взнос удваивается.</w:t>
      </w:r>
    </w:p>
    <w:p w14:paraId="40C61998" w14:textId="77777777" w:rsidR="00554C43" w:rsidRPr="00DF43B5" w:rsidRDefault="00554C43" w:rsidP="00554C43">
      <w:pPr>
        <w:tabs>
          <w:tab w:val="num" w:pos="1049"/>
          <w:tab w:val="left" w:pos="1120"/>
        </w:tabs>
        <w:autoSpaceDE/>
        <w:jc w:val="both"/>
        <w:rPr>
          <w:b/>
          <w:sz w:val="24"/>
          <w:szCs w:val="24"/>
          <w:u w:val="single"/>
        </w:rPr>
      </w:pPr>
    </w:p>
    <w:p w14:paraId="4DDD36DF" w14:textId="77777777" w:rsidR="008F305A" w:rsidRDefault="008F305A" w:rsidP="006B7BDC">
      <w:pPr>
        <w:autoSpaceDN w:val="0"/>
        <w:adjustRightInd w:val="0"/>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0B8A788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E1828D1"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67DA3C4E" w14:textId="77777777" w:rsidR="00E41AEE" w:rsidRDefault="00E41AEE" w:rsidP="008F305A">
      <w:pPr>
        <w:autoSpaceDN w:val="0"/>
        <w:adjustRightInd w:val="0"/>
        <w:ind w:firstLine="426"/>
        <w:rPr>
          <w:rFonts w:ascii="TimesNewRomanPSMT" w:hAnsi="TimesNewRomanPSMT" w:cs="TimesNewRomanPSMT"/>
          <w:sz w:val="24"/>
          <w:szCs w:val="24"/>
          <w:lang w:eastAsia="ru-RU"/>
        </w:rPr>
      </w:pPr>
    </w:p>
    <w:p w14:paraId="072F8AB8" w14:textId="77777777" w:rsidR="00E41AEE" w:rsidRDefault="00E41AEE" w:rsidP="008F305A">
      <w:pPr>
        <w:autoSpaceDN w:val="0"/>
        <w:adjustRightInd w:val="0"/>
        <w:ind w:firstLine="426"/>
        <w:rPr>
          <w:rFonts w:ascii="TimesNewRomanPSMT" w:hAnsi="TimesNewRomanPSMT" w:cs="TimesNewRomanPSMT"/>
          <w:sz w:val="24"/>
          <w:szCs w:val="24"/>
          <w:lang w:eastAsia="ru-RU"/>
        </w:rPr>
      </w:pPr>
    </w:p>
    <w:p w14:paraId="246299D6" w14:textId="77777777" w:rsidR="00E41AEE" w:rsidRDefault="00E41AEE" w:rsidP="008F305A">
      <w:pPr>
        <w:autoSpaceDN w:val="0"/>
        <w:adjustRightInd w:val="0"/>
        <w:ind w:firstLine="426"/>
        <w:rPr>
          <w:rFonts w:ascii="TimesNewRomanPSMT" w:hAnsi="TimesNewRomanPSMT" w:cs="TimesNewRomanPSMT"/>
          <w:sz w:val="24"/>
          <w:szCs w:val="24"/>
          <w:lang w:eastAsia="ru-RU"/>
        </w:rPr>
      </w:pPr>
    </w:p>
    <w:p w14:paraId="26402220" w14:textId="77777777" w:rsidR="00E41AEE" w:rsidRDefault="00E41AEE" w:rsidP="008F305A">
      <w:pPr>
        <w:autoSpaceDN w:val="0"/>
        <w:adjustRightInd w:val="0"/>
        <w:ind w:firstLine="426"/>
        <w:rPr>
          <w:rFonts w:ascii="TimesNewRomanPSMT" w:hAnsi="TimesNewRomanPSMT" w:cs="TimesNewRomanPSMT"/>
          <w:sz w:val="24"/>
          <w:szCs w:val="24"/>
          <w:lang w:eastAsia="ru-RU"/>
        </w:rPr>
      </w:pPr>
    </w:p>
    <w:p w14:paraId="4BB169FA" w14:textId="77777777" w:rsidR="00E41AEE" w:rsidRDefault="00E41AEE" w:rsidP="008F305A">
      <w:pPr>
        <w:autoSpaceDN w:val="0"/>
        <w:adjustRightInd w:val="0"/>
        <w:ind w:firstLine="426"/>
        <w:rPr>
          <w:rFonts w:ascii="TimesNewRomanPSMT" w:hAnsi="TimesNewRomanPSMT" w:cs="TimesNewRomanPSMT"/>
          <w:sz w:val="24"/>
          <w:szCs w:val="24"/>
          <w:lang w:eastAsia="ru-RU"/>
        </w:rPr>
      </w:pPr>
    </w:p>
    <w:p w14:paraId="63FAE8CD" w14:textId="77777777" w:rsidR="006B7BDC" w:rsidRDefault="006B7BDC" w:rsidP="008F305A">
      <w:pPr>
        <w:autoSpaceDN w:val="0"/>
        <w:adjustRightInd w:val="0"/>
        <w:ind w:firstLine="426"/>
        <w:rPr>
          <w:rFonts w:ascii="TimesNewRomanPSMT" w:hAnsi="TimesNewRomanPSMT" w:cs="TimesNewRomanPSMT"/>
          <w:sz w:val="24"/>
          <w:szCs w:val="24"/>
          <w:lang w:eastAsia="ru-RU"/>
        </w:rPr>
      </w:pPr>
    </w:p>
    <w:p w14:paraId="47345CFC" w14:textId="77777777" w:rsidR="006B7BDC" w:rsidRDefault="006B7BDC" w:rsidP="008F305A">
      <w:pPr>
        <w:autoSpaceDN w:val="0"/>
        <w:adjustRightInd w:val="0"/>
        <w:ind w:firstLine="426"/>
        <w:rPr>
          <w:rFonts w:ascii="TimesNewRomanPSMT" w:hAnsi="TimesNewRomanPSMT" w:cs="TimesNewRomanPSMT"/>
          <w:sz w:val="24"/>
          <w:szCs w:val="24"/>
          <w:lang w:eastAsia="ru-RU"/>
        </w:rPr>
      </w:pPr>
    </w:p>
    <w:p w14:paraId="331A150B" w14:textId="77777777" w:rsidR="006B7BDC" w:rsidRDefault="006B7BDC" w:rsidP="008F305A">
      <w:pPr>
        <w:autoSpaceDN w:val="0"/>
        <w:adjustRightInd w:val="0"/>
        <w:ind w:firstLine="426"/>
        <w:rPr>
          <w:rFonts w:ascii="TimesNewRomanPSMT" w:hAnsi="TimesNewRomanPSMT" w:cs="TimesNewRomanPSMT"/>
          <w:sz w:val="24"/>
          <w:szCs w:val="24"/>
          <w:lang w:eastAsia="ru-RU"/>
        </w:rPr>
      </w:pPr>
    </w:p>
    <w:p w14:paraId="16763F1F"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73E65312"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5A3FC6E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BBEC4FD" w14:textId="351BE6BC"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Приложение 1</w:t>
      </w:r>
    </w:p>
    <w:p w14:paraId="77190D4D" w14:textId="2A93BF63" w:rsidR="00CF352C" w:rsidRDefault="0006500D" w:rsidP="0006500D">
      <w:pPr>
        <w:autoSpaceDN w:val="0"/>
        <w:adjustRightInd w:val="0"/>
        <w:ind w:firstLine="426"/>
        <w:jc w:val="right"/>
        <w:rPr>
          <w:b/>
          <w:sz w:val="22"/>
          <w:szCs w:val="22"/>
        </w:rPr>
      </w:pPr>
      <w:r>
        <w:rPr>
          <w:b/>
          <w:sz w:val="22"/>
          <w:szCs w:val="22"/>
          <w:u w:val="single"/>
        </w:rPr>
        <w:t>ЗАЯВКА НА УЧАСТИЕ</w:t>
      </w:r>
      <w:r w:rsidRPr="0006500D">
        <w:rPr>
          <w:b/>
          <w:sz w:val="22"/>
          <w:szCs w:val="22"/>
        </w:rPr>
        <w:t xml:space="preserve">                              </w:t>
      </w:r>
      <w:r w:rsidRPr="00F46924">
        <w:rPr>
          <w:b/>
          <w:sz w:val="22"/>
          <w:szCs w:val="22"/>
        </w:rPr>
        <w:t>датчик хронометража</w:t>
      </w:r>
    </w:p>
    <w:p w14:paraId="69ACCBF1" w14:textId="77777777" w:rsidR="00235EE6" w:rsidRPr="0006500D" w:rsidRDefault="00235EE6" w:rsidP="0006500D">
      <w:pPr>
        <w:autoSpaceDN w:val="0"/>
        <w:adjustRightInd w:val="0"/>
        <w:ind w:firstLine="426"/>
        <w:jc w:val="right"/>
        <w:rPr>
          <w:rFonts w:ascii="TimesNewRomanPSMT" w:hAnsi="TimesNewRomanPSMT" w:cs="TimesNewRomanPSMT"/>
          <w:sz w:val="24"/>
          <w:szCs w:val="24"/>
          <w:lang w:eastAsia="ru-RU"/>
        </w:rPr>
      </w:pPr>
    </w:p>
    <w:p w14:paraId="17204533" w14:textId="77777777" w:rsidR="00CF352C" w:rsidRDefault="00CF352C" w:rsidP="00CF352C">
      <w:pPr>
        <w:rPr>
          <w:i/>
          <w:sz w:val="22"/>
          <w:szCs w:val="22"/>
          <w:u w:val="single"/>
        </w:rPr>
      </w:pPr>
    </w:p>
    <w:tbl>
      <w:tblPr>
        <w:tblW w:w="9242" w:type="dxa"/>
        <w:jc w:val="center"/>
        <w:tblLayout w:type="fixed"/>
        <w:tblLook w:val="04A0" w:firstRow="1" w:lastRow="0" w:firstColumn="1" w:lastColumn="0" w:noHBand="0" w:noVBand="1"/>
      </w:tblPr>
      <w:tblGrid>
        <w:gridCol w:w="6723"/>
        <w:gridCol w:w="1213"/>
        <w:gridCol w:w="1306"/>
      </w:tblGrid>
      <w:tr w:rsidR="00CF352C" w14:paraId="4488FE64" w14:textId="77777777" w:rsidTr="0025442C">
        <w:trPr>
          <w:cantSplit/>
          <w:trHeight w:val="1316"/>
          <w:jc w:val="center"/>
        </w:trPr>
        <w:tc>
          <w:tcPr>
            <w:tcW w:w="6726" w:type="dxa"/>
            <w:tcBorders>
              <w:top w:val="single" w:sz="12" w:space="0" w:color="auto"/>
              <w:left w:val="single" w:sz="12" w:space="0" w:color="auto"/>
              <w:bottom w:val="single" w:sz="12" w:space="0" w:color="auto"/>
              <w:right w:val="single" w:sz="12" w:space="0" w:color="000000"/>
            </w:tcBorders>
            <w:vAlign w:val="bottom"/>
          </w:tcPr>
          <w:p w14:paraId="4C0B83AD" w14:textId="31FB7EA4" w:rsidR="00CF352C" w:rsidRPr="001419EC" w:rsidRDefault="00CF352C" w:rsidP="0025442C">
            <w:pPr>
              <w:jc w:val="center"/>
              <w:rPr>
                <w:sz w:val="28"/>
                <w:szCs w:val="28"/>
                <w:lang w:eastAsia="en-US" w:bidi="en-US"/>
              </w:rPr>
            </w:pPr>
            <w:r w:rsidRPr="001419EC">
              <w:rPr>
                <w:sz w:val="28"/>
                <w:szCs w:val="28"/>
                <w:lang w:eastAsia="en-US" w:bidi="en-US"/>
              </w:rPr>
              <w:t>Чемпионат Моск</w:t>
            </w:r>
            <w:r>
              <w:rPr>
                <w:sz w:val="28"/>
                <w:szCs w:val="28"/>
                <w:lang w:eastAsia="en-US" w:bidi="en-US"/>
              </w:rPr>
              <w:t>овской области</w:t>
            </w:r>
            <w:r w:rsidRPr="001419EC">
              <w:rPr>
                <w:sz w:val="28"/>
                <w:szCs w:val="28"/>
                <w:lang w:eastAsia="en-US" w:bidi="en-US"/>
              </w:rPr>
              <w:t xml:space="preserve"> по кроссу, </w:t>
            </w:r>
            <w:r w:rsidR="00E41AEE">
              <w:rPr>
                <w:sz w:val="28"/>
                <w:szCs w:val="28"/>
                <w:lang w:eastAsia="en-US" w:bidi="en-US"/>
              </w:rPr>
              <w:t>4</w:t>
            </w:r>
            <w:r w:rsidRPr="001419EC">
              <w:rPr>
                <w:sz w:val="28"/>
                <w:szCs w:val="28"/>
                <w:lang w:eastAsia="en-US" w:bidi="en-US"/>
              </w:rPr>
              <w:t xml:space="preserve"> этап </w:t>
            </w:r>
          </w:p>
          <w:p w14:paraId="2DF9FCBD" w14:textId="7BD11E52" w:rsidR="00CF352C" w:rsidRPr="00633B55" w:rsidRDefault="00E41AEE" w:rsidP="0025442C">
            <w:pPr>
              <w:jc w:val="center"/>
              <w:rPr>
                <w:sz w:val="24"/>
                <w:szCs w:val="24"/>
                <w:lang w:eastAsia="en-US" w:bidi="en-US"/>
              </w:rPr>
            </w:pPr>
            <w:r>
              <w:rPr>
                <w:sz w:val="28"/>
                <w:szCs w:val="28"/>
                <w:lang w:eastAsia="en-US" w:bidi="en-US"/>
              </w:rPr>
              <w:t>9 июля</w:t>
            </w:r>
            <w:r w:rsidR="00CF352C" w:rsidRPr="001419EC">
              <w:rPr>
                <w:sz w:val="28"/>
                <w:szCs w:val="28"/>
                <w:lang w:eastAsia="en-US" w:bidi="en-US"/>
              </w:rPr>
              <w:t xml:space="preserve"> 2023, Видное</w:t>
            </w:r>
          </w:p>
        </w:tc>
        <w:tc>
          <w:tcPr>
            <w:tcW w:w="1213" w:type="dxa"/>
            <w:tcBorders>
              <w:top w:val="single" w:sz="12" w:space="0" w:color="auto"/>
              <w:left w:val="nil"/>
              <w:bottom w:val="single" w:sz="12" w:space="0" w:color="auto"/>
              <w:right w:val="nil"/>
            </w:tcBorders>
          </w:tcPr>
          <w:p w14:paraId="6A6198E1" w14:textId="77777777" w:rsidR="00CF352C" w:rsidRDefault="00CF352C" w:rsidP="0025442C">
            <w:pPr>
              <w:suppressAutoHyphens/>
              <w:spacing w:line="276" w:lineRule="auto"/>
              <w:jc w:val="center"/>
              <w:rPr>
                <w:sz w:val="16"/>
                <w:szCs w:val="16"/>
              </w:rPr>
            </w:pPr>
            <w:r>
              <w:rPr>
                <w:sz w:val="16"/>
                <w:szCs w:val="16"/>
              </w:rPr>
              <w:t>Класс</w:t>
            </w:r>
          </w:p>
          <w:p w14:paraId="3D32CEBF" w14:textId="77777777" w:rsidR="00CF352C" w:rsidRDefault="00CF352C" w:rsidP="0025442C">
            <w:pPr>
              <w:suppressAutoHyphens/>
              <w:spacing w:line="276" w:lineRule="auto"/>
              <w:jc w:val="center"/>
              <w:rPr>
                <w:sz w:val="16"/>
                <w:szCs w:val="16"/>
              </w:rPr>
            </w:pPr>
          </w:p>
          <w:p w14:paraId="61325B83" w14:textId="77777777" w:rsidR="00CF352C" w:rsidRDefault="00CF352C" w:rsidP="0025442C">
            <w:pPr>
              <w:suppressAutoHyphens/>
              <w:spacing w:line="276" w:lineRule="auto"/>
              <w:jc w:val="center"/>
              <w:rPr>
                <w:rFonts w:ascii="Spectral-Regular" w:eastAsiaTheme="minorHAnsi" w:hAnsi="Spectral-Regular" w:cs="Spectral-Regular"/>
                <w:sz w:val="16"/>
                <w:szCs w:val="16"/>
                <w:lang w:eastAsia="en-US"/>
              </w:rPr>
            </w:pPr>
          </w:p>
          <w:p w14:paraId="63EDA088" w14:textId="77777777" w:rsidR="00CF352C" w:rsidRPr="00131E52" w:rsidRDefault="00CF352C" w:rsidP="0025442C">
            <w:pPr>
              <w:suppressAutoHyphens/>
              <w:spacing w:line="276" w:lineRule="auto"/>
              <w:jc w:val="center"/>
              <w:rPr>
                <w:sz w:val="28"/>
                <w:szCs w:val="28"/>
                <w:lang w:eastAsia="en-US" w:bidi="en-US"/>
              </w:rPr>
            </w:pPr>
          </w:p>
        </w:tc>
        <w:tc>
          <w:tcPr>
            <w:tcW w:w="1307" w:type="dxa"/>
            <w:tcBorders>
              <w:top w:val="single" w:sz="12" w:space="0" w:color="auto"/>
              <w:left w:val="single" w:sz="12" w:space="0" w:color="auto"/>
              <w:bottom w:val="single" w:sz="12" w:space="0" w:color="auto"/>
              <w:right w:val="single" w:sz="12" w:space="0" w:color="auto"/>
            </w:tcBorders>
          </w:tcPr>
          <w:p w14:paraId="2E34697C" w14:textId="77777777" w:rsidR="00CF352C" w:rsidRDefault="00CF352C" w:rsidP="0025442C">
            <w:pPr>
              <w:suppressAutoHyphens/>
              <w:spacing w:line="276" w:lineRule="auto"/>
              <w:jc w:val="center"/>
              <w:rPr>
                <w:sz w:val="16"/>
                <w:szCs w:val="16"/>
              </w:rPr>
            </w:pPr>
            <w:r>
              <w:rPr>
                <w:sz w:val="16"/>
                <w:szCs w:val="16"/>
              </w:rPr>
              <w:t>стартовый №</w:t>
            </w:r>
          </w:p>
          <w:p w14:paraId="2BBF78FD" w14:textId="77777777" w:rsidR="00CF352C" w:rsidRDefault="00CF352C" w:rsidP="0025442C">
            <w:pPr>
              <w:suppressAutoHyphens/>
              <w:spacing w:line="276" w:lineRule="auto"/>
              <w:jc w:val="center"/>
              <w:rPr>
                <w:sz w:val="16"/>
                <w:szCs w:val="16"/>
              </w:rPr>
            </w:pPr>
          </w:p>
          <w:p w14:paraId="6B914B90" w14:textId="77777777" w:rsidR="00CF352C" w:rsidRDefault="00CF352C" w:rsidP="0025442C">
            <w:pPr>
              <w:suppressAutoHyphens/>
              <w:spacing w:line="276" w:lineRule="auto"/>
              <w:jc w:val="center"/>
              <w:rPr>
                <w:sz w:val="16"/>
                <w:szCs w:val="16"/>
              </w:rPr>
            </w:pPr>
          </w:p>
          <w:p w14:paraId="400CC25B" w14:textId="77777777" w:rsidR="00CF352C" w:rsidRPr="00131E52" w:rsidRDefault="00CF352C" w:rsidP="0025442C">
            <w:pPr>
              <w:suppressAutoHyphens/>
              <w:spacing w:line="276" w:lineRule="auto"/>
              <w:jc w:val="center"/>
              <w:rPr>
                <w:b/>
                <w:bCs/>
                <w:sz w:val="28"/>
                <w:szCs w:val="28"/>
                <w:lang w:eastAsia="en-US" w:bidi="en-US"/>
              </w:rPr>
            </w:pPr>
          </w:p>
        </w:tc>
      </w:tr>
    </w:tbl>
    <w:p w14:paraId="56941A4B" w14:textId="77777777" w:rsidR="00CF352C" w:rsidRPr="00432DE1" w:rsidRDefault="00CF352C" w:rsidP="00CF352C">
      <w:pPr>
        <w:rPr>
          <w:sz w:val="22"/>
          <w:szCs w:val="22"/>
          <w:lang w:eastAsia="en-US" w:bidi="en-US"/>
        </w:rPr>
      </w:pPr>
    </w:p>
    <w:tbl>
      <w:tblPr>
        <w:tblW w:w="9246" w:type="dxa"/>
        <w:jc w:val="center"/>
        <w:tblLook w:val="04A0" w:firstRow="1" w:lastRow="0" w:firstColumn="1" w:lastColumn="0" w:noHBand="0" w:noVBand="1"/>
      </w:tblPr>
      <w:tblGrid>
        <w:gridCol w:w="1205"/>
        <w:gridCol w:w="1618"/>
        <w:gridCol w:w="2075"/>
        <w:gridCol w:w="793"/>
        <w:gridCol w:w="1604"/>
        <w:gridCol w:w="1951"/>
      </w:tblGrid>
      <w:tr w:rsidR="00CF352C" w14:paraId="26108B5F" w14:textId="77777777" w:rsidTr="0025442C">
        <w:trPr>
          <w:cantSplit/>
          <w:trHeight w:val="222"/>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0AC19288" w14:textId="77777777" w:rsidR="00CF352C" w:rsidRPr="007811B0" w:rsidRDefault="00CF352C" w:rsidP="0025442C">
            <w:pPr>
              <w:suppressAutoHyphens/>
              <w:spacing w:line="276" w:lineRule="auto"/>
              <w:jc w:val="center"/>
              <w:rPr>
                <w:b/>
                <w:bCs/>
                <w:lang w:eastAsia="en-US" w:bidi="en-US"/>
              </w:rPr>
            </w:pPr>
            <w:r w:rsidRPr="007811B0">
              <w:rPr>
                <w:b/>
                <w:bCs/>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3F1F125F" w14:textId="77777777" w:rsidR="00CF352C" w:rsidRPr="007811B0" w:rsidRDefault="00CF352C" w:rsidP="0025442C">
            <w:pPr>
              <w:suppressAutoHyphens/>
              <w:spacing w:line="276" w:lineRule="auto"/>
              <w:jc w:val="center"/>
              <w:rPr>
                <w:b/>
                <w:bCs/>
                <w:lang w:eastAsia="en-US" w:bidi="en-US"/>
              </w:rPr>
            </w:pPr>
            <w:r w:rsidRPr="007811B0">
              <w:rPr>
                <w:b/>
                <w:bCs/>
              </w:rPr>
              <w:t>АВТОМОБИЛЬ</w:t>
            </w:r>
          </w:p>
        </w:tc>
      </w:tr>
      <w:tr w:rsidR="00CF352C" w14:paraId="587CF495" w14:textId="77777777" w:rsidTr="0025442C">
        <w:trPr>
          <w:cantSplit/>
          <w:trHeight w:val="291"/>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14:paraId="63BF9294" w14:textId="77777777" w:rsidR="00CF352C" w:rsidRPr="00F91DA7" w:rsidRDefault="00CF352C" w:rsidP="0025442C">
            <w:pPr>
              <w:suppressAutoHyphens/>
              <w:spacing w:line="276" w:lineRule="auto"/>
              <w:rPr>
                <w:lang w:eastAsia="en-US" w:bidi="en-US"/>
              </w:rPr>
            </w:pPr>
            <w:r w:rsidRPr="00F91DA7">
              <w:t xml:space="preserve">Наименование: </w:t>
            </w:r>
          </w:p>
        </w:tc>
        <w:tc>
          <w:tcPr>
            <w:tcW w:w="4348" w:type="dxa"/>
            <w:gridSpan w:val="3"/>
            <w:vMerge w:val="restart"/>
            <w:tcBorders>
              <w:top w:val="nil"/>
              <w:left w:val="single" w:sz="8" w:space="0" w:color="auto"/>
              <w:bottom w:val="single" w:sz="4" w:space="0" w:color="auto"/>
              <w:right w:val="single" w:sz="8" w:space="0" w:color="000000"/>
            </w:tcBorders>
          </w:tcPr>
          <w:p w14:paraId="47671427" w14:textId="77777777" w:rsidR="00CF352C" w:rsidRPr="000F4CC5" w:rsidRDefault="00CF352C" w:rsidP="0025442C">
            <w:pPr>
              <w:suppressAutoHyphens/>
              <w:spacing w:line="276" w:lineRule="auto"/>
            </w:pPr>
            <w:r w:rsidRPr="00F91DA7">
              <w:t>№ спортивного технического паспорта:</w:t>
            </w:r>
            <w:r>
              <w:t xml:space="preserve"> </w:t>
            </w:r>
          </w:p>
        </w:tc>
      </w:tr>
      <w:tr w:rsidR="00CF352C" w14:paraId="4DCBA5C9" w14:textId="77777777" w:rsidTr="0025442C">
        <w:trPr>
          <w:trHeight w:val="230"/>
          <w:jc w:val="center"/>
        </w:trPr>
        <w:tc>
          <w:tcPr>
            <w:tcW w:w="0" w:type="auto"/>
            <w:gridSpan w:val="3"/>
            <w:vMerge/>
            <w:tcBorders>
              <w:top w:val="nil"/>
              <w:left w:val="single" w:sz="8" w:space="0" w:color="auto"/>
              <w:bottom w:val="single" w:sz="4" w:space="0" w:color="auto"/>
              <w:right w:val="single" w:sz="8" w:space="0" w:color="000000"/>
            </w:tcBorders>
            <w:vAlign w:val="center"/>
          </w:tcPr>
          <w:p w14:paraId="4CBFDEDB" w14:textId="77777777" w:rsidR="00CF352C" w:rsidRPr="00F91DA7" w:rsidRDefault="00CF352C" w:rsidP="0025442C">
            <w:pPr>
              <w:rPr>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14:paraId="77D55285" w14:textId="77777777" w:rsidR="00CF352C" w:rsidRPr="00F91DA7" w:rsidRDefault="00CF352C" w:rsidP="0025442C">
            <w:pPr>
              <w:rPr>
                <w:lang w:eastAsia="en-US" w:bidi="en-US"/>
              </w:rPr>
            </w:pPr>
          </w:p>
        </w:tc>
      </w:tr>
      <w:tr w:rsidR="00CF352C" w14:paraId="0AAED567"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18A3F866"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vAlign w:val="center"/>
          </w:tcPr>
          <w:p w14:paraId="657D1581" w14:textId="77777777" w:rsidR="00CF352C" w:rsidRPr="00F91DA7" w:rsidRDefault="00CF352C" w:rsidP="0025442C">
            <w:pPr>
              <w:suppressAutoHyphens/>
              <w:spacing w:line="276" w:lineRule="auto"/>
              <w:rPr>
                <w:lang w:eastAsia="en-US" w:bidi="en-US"/>
              </w:rPr>
            </w:pPr>
            <w:r w:rsidRPr="00F91DA7">
              <w:t>Группа/класс:</w:t>
            </w:r>
            <w:r w:rsidRPr="00F91DA7">
              <w:rPr>
                <w:lang w:val="en-US"/>
              </w:rPr>
              <w:t xml:space="preserve"> </w:t>
            </w:r>
          </w:p>
        </w:tc>
      </w:tr>
      <w:tr w:rsidR="00CF352C" w14:paraId="6EB4C0E3" w14:textId="77777777" w:rsidTr="0025442C">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703D743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00A0F4E6"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39DFB99A" w14:textId="77777777" w:rsidR="00CF352C" w:rsidRPr="00F91DA7" w:rsidRDefault="00CF352C" w:rsidP="0025442C">
            <w:pPr>
              <w:suppressAutoHyphens/>
              <w:spacing w:line="276" w:lineRule="auto"/>
              <w:rPr>
                <w:lang w:val="en-US" w:eastAsia="en-US" w:bidi="en-US"/>
              </w:rPr>
            </w:pPr>
            <w:r w:rsidRPr="00F91DA7">
              <w:t>Страна РФ</w:t>
            </w:r>
          </w:p>
        </w:tc>
        <w:tc>
          <w:tcPr>
            <w:tcW w:w="4348" w:type="dxa"/>
            <w:gridSpan w:val="3"/>
            <w:tcBorders>
              <w:top w:val="single" w:sz="4" w:space="0" w:color="auto"/>
              <w:left w:val="nil"/>
              <w:bottom w:val="single" w:sz="4" w:space="0" w:color="auto"/>
              <w:right w:val="single" w:sz="8" w:space="0" w:color="000000"/>
            </w:tcBorders>
            <w:vAlign w:val="center"/>
          </w:tcPr>
          <w:p w14:paraId="56E01C91" w14:textId="77777777" w:rsidR="00CF352C" w:rsidRPr="00F91DA7" w:rsidRDefault="00CF352C" w:rsidP="0025442C">
            <w:pPr>
              <w:suppressAutoHyphens/>
              <w:spacing w:line="276" w:lineRule="auto"/>
              <w:rPr>
                <w:lang w:val="en-US" w:eastAsia="en-US" w:bidi="en-US"/>
              </w:rPr>
            </w:pPr>
            <w:r w:rsidRPr="00F91DA7">
              <w:t xml:space="preserve">Модель: </w:t>
            </w:r>
          </w:p>
        </w:tc>
      </w:tr>
      <w:tr w:rsidR="00CF352C" w14:paraId="7D453532" w14:textId="77777777" w:rsidTr="0025442C">
        <w:trPr>
          <w:trHeight w:val="408"/>
          <w:jc w:val="center"/>
        </w:trPr>
        <w:tc>
          <w:tcPr>
            <w:tcW w:w="0" w:type="auto"/>
            <w:vMerge/>
            <w:tcBorders>
              <w:top w:val="nil"/>
              <w:left w:val="single" w:sz="8" w:space="0" w:color="auto"/>
              <w:bottom w:val="single" w:sz="4" w:space="0" w:color="auto"/>
              <w:right w:val="single" w:sz="4" w:space="0" w:color="auto"/>
            </w:tcBorders>
            <w:vAlign w:val="center"/>
          </w:tcPr>
          <w:p w14:paraId="2758B8FB"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11BD3A0C"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4348" w:type="dxa"/>
            <w:gridSpan w:val="3"/>
            <w:tcBorders>
              <w:top w:val="single" w:sz="4" w:space="0" w:color="auto"/>
              <w:left w:val="nil"/>
              <w:bottom w:val="single" w:sz="4" w:space="0" w:color="auto"/>
              <w:right w:val="single" w:sz="8" w:space="0" w:color="000000"/>
            </w:tcBorders>
            <w:vAlign w:val="center"/>
          </w:tcPr>
          <w:p w14:paraId="23688F11" w14:textId="77777777" w:rsidR="00CF352C" w:rsidRPr="00F91DA7" w:rsidRDefault="00CF352C" w:rsidP="0025442C">
            <w:pPr>
              <w:suppressAutoHyphens/>
              <w:spacing w:line="276" w:lineRule="auto"/>
              <w:jc w:val="center"/>
              <w:rPr>
                <w:lang w:val="en-US" w:eastAsia="en-US" w:bidi="en-US"/>
              </w:rPr>
            </w:pPr>
            <w:r w:rsidRPr="00F91DA7">
              <w:t>Подготовка автомобиля</w:t>
            </w:r>
            <w:r>
              <w:t>:</w:t>
            </w:r>
          </w:p>
        </w:tc>
      </w:tr>
      <w:tr w:rsidR="00CF352C" w14:paraId="6EF074BB"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6316BDF1"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A81AD46" w14:textId="77777777" w:rsidR="00CF352C" w:rsidRPr="00F91DA7" w:rsidRDefault="00CF352C" w:rsidP="0025442C">
            <w:pPr>
              <w:suppressAutoHyphens/>
              <w:spacing w:line="276" w:lineRule="auto"/>
              <w:rPr>
                <w:lang w:val="en-US" w:eastAsia="en-US" w:bidi="en-US"/>
              </w:rPr>
            </w:pPr>
            <w:r w:rsidRPr="00F91DA7">
              <w:t xml:space="preserve">ул. </w:t>
            </w:r>
          </w:p>
        </w:tc>
        <w:tc>
          <w:tcPr>
            <w:tcW w:w="4348" w:type="dxa"/>
            <w:gridSpan w:val="3"/>
            <w:vMerge w:val="restart"/>
            <w:tcBorders>
              <w:top w:val="single" w:sz="4" w:space="0" w:color="auto"/>
              <w:left w:val="single" w:sz="8" w:space="0" w:color="auto"/>
              <w:right w:val="single" w:sz="8" w:space="0" w:color="auto"/>
            </w:tcBorders>
            <w:vAlign w:val="center"/>
          </w:tcPr>
          <w:p w14:paraId="5BE157C1" w14:textId="77777777" w:rsidR="00CF352C" w:rsidRPr="003B4C49" w:rsidRDefault="00CF352C" w:rsidP="0025442C">
            <w:pPr>
              <w:suppressAutoHyphens/>
              <w:spacing w:line="276" w:lineRule="auto"/>
              <w:jc w:val="center"/>
              <w:rPr>
                <w:sz w:val="22"/>
                <w:szCs w:val="22"/>
                <w:lang w:val="en-US" w:eastAsia="en-US" w:bidi="en-US"/>
              </w:rPr>
            </w:pPr>
            <w:r w:rsidRPr="003B4C49">
              <w:rPr>
                <w:sz w:val="22"/>
                <w:szCs w:val="22"/>
              </w:rPr>
              <w:t>Действующие КиТТ</w:t>
            </w:r>
          </w:p>
        </w:tc>
      </w:tr>
      <w:tr w:rsidR="00CF352C" w14:paraId="22FE869A"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19BB202C"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3ACE03BD"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0C7235A4"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gridSpan w:val="3"/>
            <w:vMerge/>
            <w:tcBorders>
              <w:left w:val="single" w:sz="8" w:space="0" w:color="auto"/>
              <w:bottom w:val="single" w:sz="4" w:space="0" w:color="auto"/>
              <w:right w:val="single" w:sz="8" w:space="0" w:color="auto"/>
            </w:tcBorders>
            <w:vAlign w:val="center"/>
          </w:tcPr>
          <w:p w14:paraId="14808F1A" w14:textId="77777777" w:rsidR="00CF352C" w:rsidRPr="003B4C49" w:rsidRDefault="00CF352C" w:rsidP="0025442C">
            <w:pPr>
              <w:rPr>
                <w:sz w:val="22"/>
                <w:szCs w:val="22"/>
                <w:lang w:val="en-US" w:eastAsia="en-US" w:bidi="en-US"/>
              </w:rPr>
            </w:pPr>
          </w:p>
        </w:tc>
      </w:tr>
      <w:tr w:rsidR="00CF352C" w14:paraId="5BD018D0"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197E9797" w14:textId="77777777" w:rsidR="00CF352C" w:rsidRPr="00F91DA7" w:rsidRDefault="00CF352C" w:rsidP="0025442C">
            <w:pPr>
              <w:suppressAutoHyphens/>
              <w:spacing w:line="276" w:lineRule="auto"/>
              <w:rPr>
                <w:lang w:val="en-US" w:eastAsia="en-US" w:bidi="en-US"/>
              </w:rPr>
            </w:pPr>
            <w:r w:rsidRPr="00F91DA7">
              <w:t xml:space="preserve">(код) телефон: </w:t>
            </w:r>
          </w:p>
        </w:tc>
        <w:tc>
          <w:tcPr>
            <w:tcW w:w="4348" w:type="dxa"/>
            <w:gridSpan w:val="3"/>
            <w:tcBorders>
              <w:top w:val="single" w:sz="4" w:space="0" w:color="auto"/>
              <w:left w:val="nil"/>
              <w:bottom w:val="single" w:sz="8" w:space="0" w:color="auto"/>
              <w:right w:val="single" w:sz="8" w:space="0" w:color="000000"/>
            </w:tcBorders>
            <w:vAlign w:val="center"/>
          </w:tcPr>
          <w:p w14:paraId="288A46EF" w14:textId="77777777" w:rsidR="00CF352C" w:rsidRPr="00F91DA7" w:rsidRDefault="00CF352C" w:rsidP="0025442C">
            <w:pPr>
              <w:suppressAutoHyphens/>
              <w:spacing w:line="276" w:lineRule="auto"/>
              <w:rPr>
                <w:lang w:eastAsia="en-US" w:bidi="en-US"/>
              </w:rPr>
            </w:pPr>
            <w:r w:rsidRPr="00F91DA7">
              <w:t xml:space="preserve">Согласие на размещение рекламы: да      </w:t>
            </w:r>
          </w:p>
        </w:tc>
      </w:tr>
      <w:tr w:rsidR="00CF352C" w:rsidRPr="006F5CBE" w14:paraId="07392754"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954C32B"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8" w:space="0" w:color="auto"/>
              <w:right w:val="single" w:sz="8" w:space="0" w:color="000000"/>
            </w:tcBorders>
            <w:vAlign w:val="center"/>
          </w:tcPr>
          <w:p w14:paraId="23D04022" w14:textId="77777777" w:rsidR="00CF352C" w:rsidRPr="00F91DA7" w:rsidRDefault="00CF352C" w:rsidP="0025442C">
            <w:pPr>
              <w:suppressAutoHyphens/>
              <w:spacing w:line="276" w:lineRule="auto"/>
              <w:rPr>
                <w:lang w:val="en-US" w:eastAsia="en-US" w:bidi="en-US"/>
              </w:rPr>
            </w:pPr>
          </w:p>
        </w:tc>
      </w:tr>
      <w:tr w:rsidR="00CF352C" w14:paraId="75AB1127" w14:textId="77777777" w:rsidTr="0025442C">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36A6863A" w14:textId="77777777" w:rsidR="00CF352C" w:rsidRPr="007811B0" w:rsidRDefault="00CF352C" w:rsidP="0025442C">
            <w:pPr>
              <w:suppressAutoHyphens/>
              <w:spacing w:line="276" w:lineRule="auto"/>
              <w:jc w:val="center"/>
              <w:rPr>
                <w:b/>
                <w:bCs/>
                <w:lang w:val="en-US" w:eastAsia="en-US" w:bidi="en-US"/>
              </w:rPr>
            </w:pPr>
            <w:r w:rsidRPr="007811B0">
              <w:rPr>
                <w:b/>
                <w:bCs/>
              </w:rPr>
              <w:t>ПИЛОТ</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2D782834" w14:textId="77777777" w:rsidR="00CF352C" w:rsidRPr="007811B0" w:rsidRDefault="00CF352C" w:rsidP="0025442C">
            <w:pPr>
              <w:suppressAutoHyphens/>
              <w:spacing w:line="276" w:lineRule="auto"/>
              <w:jc w:val="center"/>
              <w:rPr>
                <w:b/>
                <w:bCs/>
                <w:lang w:val="en-US" w:eastAsia="en-US" w:bidi="en-US"/>
              </w:rPr>
            </w:pPr>
            <w:r w:rsidRPr="007811B0">
              <w:rPr>
                <w:b/>
                <w:bCs/>
              </w:rPr>
              <w:t>МЕХАНИК</w:t>
            </w:r>
          </w:p>
        </w:tc>
      </w:tr>
      <w:tr w:rsidR="00CF352C" w14:paraId="41EAA860" w14:textId="77777777" w:rsidTr="0025442C">
        <w:trPr>
          <w:cantSplit/>
          <w:trHeight w:val="33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14:paraId="3EBE0333" w14:textId="77777777" w:rsidR="00CF352C" w:rsidRPr="00F91DA7" w:rsidRDefault="00CF352C" w:rsidP="0025442C">
            <w:pPr>
              <w:suppressAutoHyphens/>
              <w:spacing w:line="276" w:lineRule="auto"/>
              <w:rPr>
                <w:lang w:val="en-US" w:eastAsia="en-US" w:bidi="en-US"/>
              </w:rPr>
            </w:pPr>
            <w:r w:rsidRPr="00F91DA7">
              <w:t xml:space="preserve">Фамилия: </w:t>
            </w:r>
          </w:p>
        </w:tc>
        <w:tc>
          <w:tcPr>
            <w:tcW w:w="4348" w:type="dxa"/>
            <w:gridSpan w:val="3"/>
            <w:tcBorders>
              <w:top w:val="nil"/>
              <w:left w:val="nil"/>
              <w:bottom w:val="single" w:sz="4" w:space="0" w:color="auto"/>
              <w:right w:val="single" w:sz="8" w:space="0" w:color="000000"/>
            </w:tcBorders>
            <w:shd w:val="clear" w:color="auto" w:fill="FFFFFF"/>
            <w:vAlign w:val="center"/>
          </w:tcPr>
          <w:p w14:paraId="1A8D8316" w14:textId="77777777" w:rsidR="00CF352C" w:rsidRPr="00F91DA7" w:rsidRDefault="00CF352C" w:rsidP="0025442C">
            <w:pPr>
              <w:suppressAutoHyphens/>
              <w:spacing w:line="276" w:lineRule="auto"/>
              <w:rPr>
                <w:lang w:val="en-US" w:eastAsia="en-US" w:bidi="en-US"/>
              </w:rPr>
            </w:pPr>
            <w:r w:rsidRPr="00F91DA7">
              <w:t xml:space="preserve">Фамилия: </w:t>
            </w:r>
          </w:p>
        </w:tc>
      </w:tr>
      <w:tr w:rsidR="00CF352C" w14:paraId="1E76CC68"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624A4C5B" w14:textId="77777777" w:rsidR="00CF352C" w:rsidRPr="00F91DA7" w:rsidRDefault="00CF352C" w:rsidP="0025442C">
            <w:pPr>
              <w:suppressAutoHyphens/>
              <w:spacing w:line="276" w:lineRule="auto"/>
              <w:rPr>
                <w:lang w:val="en-US" w:eastAsia="en-US" w:bidi="en-US"/>
              </w:rPr>
            </w:pPr>
            <w:r w:rsidRPr="00F91DA7">
              <w:t xml:space="preserve">Имя: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76024F6" w14:textId="77777777" w:rsidR="00CF352C" w:rsidRPr="00F91DA7" w:rsidRDefault="00CF352C" w:rsidP="0025442C">
            <w:pPr>
              <w:suppressAutoHyphens/>
              <w:spacing w:line="276" w:lineRule="auto"/>
              <w:rPr>
                <w:lang w:val="en-US" w:eastAsia="en-US" w:bidi="en-US"/>
              </w:rPr>
            </w:pPr>
            <w:r w:rsidRPr="00F91DA7">
              <w:t xml:space="preserve">Имя: </w:t>
            </w:r>
          </w:p>
        </w:tc>
      </w:tr>
      <w:tr w:rsidR="00CF352C" w14:paraId="6AB49EE1" w14:textId="77777777" w:rsidTr="0025442C">
        <w:trPr>
          <w:cantSplit/>
          <w:trHeight w:val="259"/>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E8C7FDB" w14:textId="77777777" w:rsidR="00CF352C" w:rsidRPr="00F91DA7" w:rsidRDefault="00CF352C" w:rsidP="0025442C">
            <w:pPr>
              <w:suppressAutoHyphens/>
              <w:spacing w:line="276" w:lineRule="auto"/>
            </w:pPr>
            <w:r w:rsidRPr="00F91DA7">
              <w:t xml:space="preserve">Отчество: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F11D8BC" w14:textId="77777777" w:rsidR="00CF352C" w:rsidRPr="00F91DA7" w:rsidRDefault="00CF352C" w:rsidP="0025442C">
            <w:pPr>
              <w:suppressAutoHyphens/>
              <w:spacing w:line="276" w:lineRule="auto"/>
            </w:pPr>
            <w:r w:rsidRPr="00F91DA7">
              <w:t xml:space="preserve">Отчество: </w:t>
            </w:r>
          </w:p>
        </w:tc>
      </w:tr>
      <w:tr w:rsidR="00CF352C" w14:paraId="2A5CF2E5"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2E3FFDDF" w14:textId="4E5F5FC0" w:rsidR="00CF352C" w:rsidRPr="00F91DA7" w:rsidRDefault="00CF352C" w:rsidP="0025442C">
            <w:pPr>
              <w:suppressAutoHyphens/>
              <w:spacing w:line="276" w:lineRule="auto"/>
              <w:rPr>
                <w:lang w:val="en-US" w:eastAsia="en-US" w:bidi="en-US"/>
              </w:rPr>
            </w:pPr>
            <w:r w:rsidRPr="00F91DA7">
              <w:t xml:space="preserve">Гражданство: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67FB2F92" w14:textId="3BE9279C" w:rsidR="00CF352C" w:rsidRPr="00F91DA7" w:rsidRDefault="00CF352C" w:rsidP="0025442C">
            <w:pPr>
              <w:suppressAutoHyphens/>
              <w:spacing w:line="276" w:lineRule="auto"/>
              <w:rPr>
                <w:lang w:val="en-US" w:eastAsia="en-US" w:bidi="en-US"/>
              </w:rPr>
            </w:pPr>
            <w:r w:rsidRPr="00F91DA7">
              <w:t xml:space="preserve">Гражданство: </w:t>
            </w:r>
          </w:p>
        </w:tc>
      </w:tr>
      <w:tr w:rsidR="00CF352C" w14:paraId="07B15E90" w14:textId="77777777" w:rsidTr="0025442C">
        <w:trPr>
          <w:trHeight w:val="63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14:paraId="4ADF0286" w14:textId="77777777" w:rsidR="00CF352C" w:rsidRPr="00F91DA7" w:rsidRDefault="00CF352C" w:rsidP="0025442C">
            <w:pPr>
              <w:suppressAutoHyphens/>
              <w:spacing w:line="276" w:lineRule="auto"/>
              <w:jc w:val="center"/>
            </w:pPr>
            <w:r w:rsidRPr="00F91DA7">
              <w:t>число   месяц     год рождения</w:t>
            </w:r>
          </w:p>
          <w:p w14:paraId="6870A585" w14:textId="77777777" w:rsidR="00CF352C" w:rsidRPr="00B175DE" w:rsidRDefault="00CF352C" w:rsidP="0025442C">
            <w:pPr>
              <w:suppressAutoHyphens/>
              <w:spacing w:line="276" w:lineRule="auto"/>
              <w:jc w:val="center"/>
              <w:rPr>
                <w:lang w:eastAsia="en-US" w:bidi="en-US"/>
              </w:rPr>
            </w:pPr>
          </w:p>
        </w:tc>
        <w:tc>
          <w:tcPr>
            <w:tcW w:w="2075" w:type="dxa"/>
            <w:tcBorders>
              <w:top w:val="nil"/>
              <w:left w:val="nil"/>
              <w:bottom w:val="single" w:sz="4" w:space="0" w:color="auto"/>
              <w:right w:val="single" w:sz="8" w:space="0" w:color="auto"/>
            </w:tcBorders>
            <w:shd w:val="clear" w:color="auto" w:fill="FFFFFF"/>
          </w:tcPr>
          <w:p w14:paraId="448ACD29" w14:textId="77777777" w:rsidR="00CF352C" w:rsidRPr="00F91DA7" w:rsidRDefault="00CF352C" w:rsidP="0025442C">
            <w:pPr>
              <w:suppressAutoHyphens/>
              <w:spacing w:line="276" w:lineRule="auto"/>
              <w:ind w:right="-168"/>
            </w:pPr>
            <w:r w:rsidRPr="00F91DA7">
              <w:t>Спорт. звание (разряд)</w:t>
            </w:r>
          </w:p>
          <w:p w14:paraId="1BED82AD" w14:textId="77777777" w:rsidR="00CF352C" w:rsidRPr="006F5CBE" w:rsidRDefault="00CF352C" w:rsidP="0025442C">
            <w:pPr>
              <w:suppressAutoHyphens/>
              <w:spacing w:line="276" w:lineRule="auto"/>
              <w:ind w:right="-168"/>
              <w:rPr>
                <w:lang w:eastAsia="en-US" w:bidi="en-US"/>
              </w:rPr>
            </w:pPr>
          </w:p>
        </w:tc>
        <w:tc>
          <w:tcPr>
            <w:tcW w:w="2397" w:type="dxa"/>
            <w:gridSpan w:val="2"/>
            <w:tcBorders>
              <w:top w:val="single" w:sz="4" w:space="0" w:color="auto"/>
              <w:left w:val="nil"/>
              <w:bottom w:val="single" w:sz="4" w:space="0" w:color="auto"/>
              <w:right w:val="single" w:sz="4" w:space="0" w:color="auto"/>
            </w:tcBorders>
            <w:shd w:val="clear" w:color="auto" w:fill="FFFFFF"/>
          </w:tcPr>
          <w:p w14:paraId="01BAE617" w14:textId="77777777" w:rsidR="00CF352C" w:rsidRPr="00F91DA7" w:rsidRDefault="00CF352C" w:rsidP="0025442C">
            <w:pPr>
              <w:suppressAutoHyphens/>
              <w:spacing w:line="276" w:lineRule="auto"/>
              <w:jc w:val="center"/>
            </w:pPr>
            <w:r w:rsidRPr="00F91DA7">
              <w:t>число   месяц     год рождения</w:t>
            </w:r>
          </w:p>
          <w:p w14:paraId="7A19BF84" w14:textId="77777777" w:rsidR="00CF352C" w:rsidRPr="00F91DA7" w:rsidRDefault="00CF352C" w:rsidP="0025442C">
            <w:pPr>
              <w:suppressAutoHyphens/>
              <w:spacing w:line="276" w:lineRule="auto"/>
              <w:jc w:val="center"/>
              <w:rPr>
                <w:lang w:val="en-US" w:eastAsia="en-US" w:bidi="en-US"/>
              </w:rPr>
            </w:pPr>
          </w:p>
        </w:tc>
        <w:tc>
          <w:tcPr>
            <w:tcW w:w="1951" w:type="dxa"/>
            <w:tcBorders>
              <w:top w:val="nil"/>
              <w:left w:val="nil"/>
              <w:bottom w:val="single" w:sz="4" w:space="0" w:color="auto"/>
              <w:right w:val="single" w:sz="8" w:space="0" w:color="auto"/>
            </w:tcBorders>
            <w:shd w:val="clear" w:color="auto" w:fill="FFFFFF"/>
          </w:tcPr>
          <w:p w14:paraId="48D52FE1" w14:textId="77777777" w:rsidR="00CF352C" w:rsidRPr="00F91DA7" w:rsidRDefault="00CF352C" w:rsidP="0025442C">
            <w:pPr>
              <w:suppressAutoHyphens/>
              <w:spacing w:line="276" w:lineRule="auto"/>
              <w:ind w:right="-168"/>
            </w:pPr>
            <w:r w:rsidRPr="00F91DA7">
              <w:t>Спорт. звание (разряд)</w:t>
            </w:r>
          </w:p>
          <w:p w14:paraId="359A9E22" w14:textId="77777777" w:rsidR="00CF352C" w:rsidRPr="00F91DA7" w:rsidRDefault="00CF352C" w:rsidP="0025442C">
            <w:pPr>
              <w:suppressAutoHyphens/>
              <w:spacing w:line="276" w:lineRule="auto"/>
              <w:ind w:right="-203" w:hanging="39"/>
              <w:rPr>
                <w:lang w:eastAsia="en-US" w:bidi="en-US"/>
              </w:rPr>
            </w:pPr>
          </w:p>
        </w:tc>
      </w:tr>
      <w:tr w:rsidR="00CF352C" w14:paraId="1367F2E4" w14:textId="77777777" w:rsidTr="0025442C">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3A85767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2D1F210E"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1E43DDCB" w14:textId="77777777" w:rsidR="00CF352C" w:rsidRPr="00F91DA7" w:rsidRDefault="00CF352C" w:rsidP="0025442C">
            <w:pPr>
              <w:suppressAutoHyphens/>
              <w:spacing w:line="276" w:lineRule="auto"/>
              <w:rPr>
                <w:lang w:val="en-US" w:eastAsia="en-US" w:bidi="en-US"/>
              </w:rPr>
            </w:pPr>
            <w:r w:rsidRPr="00F91DA7">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14:paraId="2CA08811"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04" w:type="dxa"/>
            <w:tcBorders>
              <w:top w:val="nil"/>
              <w:left w:val="nil"/>
              <w:bottom w:val="single" w:sz="4" w:space="0" w:color="auto"/>
              <w:right w:val="single" w:sz="4" w:space="0" w:color="auto"/>
            </w:tcBorders>
            <w:shd w:val="clear" w:color="auto" w:fill="FFFFFF"/>
            <w:vAlign w:val="center"/>
          </w:tcPr>
          <w:p w14:paraId="2590CD6B"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1951" w:type="dxa"/>
            <w:tcBorders>
              <w:top w:val="nil"/>
              <w:left w:val="nil"/>
              <w:bottom w:val="single" w:sz="4" w:space="0" w:color="auto"/>
              <w:right w:val="single" w:sz="8" w:space="0" w:color="auto"/>
            </w:tcBorders>
            <w:shd w:val="clear" w:color="auto" w:fill="FFFFFF"/>
            <w:vAlign w:val="center"/>
          </w:tcPr>
          <w:p w14:paraId="3F254229" w14:textId="77777777" w:rsidR="00CF352C" w:rsidRPr="00F91DA7" w:rsidRDefault="00CF352C" w:rsidP="0025442C">
            <w:pPr>
              <w:suppressAutoHyphens/>
              <w:spacing w:line="276" w:lineRule="auto"/>
              <w:rPr>
                <w:lang w:val="en-US" w:eastAsia="en-US" w:bidi="en-US"/>
              </w:rPr>
            </w:pPr>
            <w:r w:rsidRPr="00F91DA7">
              <w:t xml:space="preserve">Страна  </w:t>
            </w:r>
          </w:p>
        </w:tc>
      </w:tr>
      <w:tr w:rsidR="00CF352C" w14:paraId="6BECA817"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15DDE00F"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BE96102"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0" w:type="auto"/>
            <w:vMerge/>
            <w:tcBorders>
              <w:top w:val="nil"/>
              <w:left w:val="single" w:sz="8" w:space="0" w:color="auto"/>
              <w:bottom w:val="single" w:sz="4" w:space="0" w:color="auto"/>
              <w:right w:val="single" w:sz="4" w:space="0" w:color="auto"/>
            </w:tcBorders>
            <w:vAlign w:val="center"/>
          </w:tcPr>
          <w:p w14:paraId="433B8775"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5DC8658D" w14:textId="77777777" w:rsidR="00CF352C" w:rsidRPr="00F91DA7" w:rsidRDefault="00CF352C" w:rsidP="0025442C">
            <w:pPr>
              <w:suppressAutoHyphens/>
              <w:spacing w:line="276" w:lineRule="auto"/>
              <w:rPr>
                <w:lang w:val="en-US" w:eastAsia="en-US" w:bidi="en-US"/>
              </w:rPr>
            </w:pPr>
            <w:r w:rsidRPr="00F91DA7">
              <w:t xml:space="preserve">Город </w:t>
            </w:r>
          </w:p>
        </w:tc>
      </w:tr>
      <w:tr w:rsidR="00CF352C" w14:paraId="0D19DFDF"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70F95A56"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290B894F" w14:textId="77777777" w:rsidR="00CF352C" w:rsidRPr="00F91DA7" w:rsidRDefault="00CF352C" w:rsidP="0025442C">
            <w:pPr>
              <w:suppressAutoHyphens/>
              <w:spacing w:line="276" w:lineRule="auto"/>
              <w:rPr>
                <w:lang w:val="en-US" w:eastAsia="en-US" w:bidi="en-US"/>
              </w:rPr>
            </w:pPr>
            <w:r w:rsidRPr="00F91DA7">
              <w:t xml:space="preserve">ул. </w:t>
            </w:r>
          </w:p>
        </w:tc>
        <w:tc>
          <w:tcPr>
            <w:tcW w:w="0" w:type="auto"/>
            <w:vMerge/>
            <w:tcBorders>
              <w:top w:val="nil"/>
              <w:left w:val="single" w:sz="8" w:space="0" w:color="auto"/>
              <w:bottom w:val="single" w:sz="4" w:space="0" w:color="auto"/>
              <w:right w:val="single" w:sz="4" w:space="0" w:color="auto"/>
            </w:tcBorders>
            <w:vAlign w:val="center"/>
          </w:tcPr>
          <w:p w14:paraId="3A9F5D1D"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0EC3EAF8" w14:textId="77777777" w:rsidR="00CF352C" w:rsidRPr="00F91DA7" w:rsidRDefault="00CF352C" w:rsidP="0025442C">
            <w:pPr>
              <w:suppressAutoHyphens/>
              <w:spacing w:line="276" w:lineRule="auto"/>
              <w:rPr>
                <w:lang w:val="en-US" w:eastAsia="en-US" w:bidi="en-US"/>
              </w:rPr>
            </w:pPr>
            <w:r w:rsidRPr="00F91DA7">
              <w:t xml:space="preserve">ул. </w:t>
            </w:r>
          </w:p>
        </w:tc>
      </w:tr>
      <w:tr w:rsidR="00CF352C" w14:paraId="2E92AFF8"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34AE3532"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1A3B8812"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78DFEA42"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vMerge/>
            <w:tcBorders>
              <w:top w:val="nil"/>
              <w:left w:val="single" w:sz="8" w:space="0" w:color="auto"/>
              <w:bottom w:val="single" w:sz="4" w:space="0" w:color="auto"/>
              <w:right w:val="single" w:sz="4" w:space="0" w:color="auto"/>
            </w:tcBorders>
            <w:vAlign w:val="center"/>
          </w:tcPr>
          <w:p w14:paraId="412AF05F" w14:textId="77777777" w:rsidR="00CF352C" w:rsidRPr="00F91DA7" w:rsidRDefault="00CF352C" w:rsidP="0025442C">
            <w:pPr>
              <w:rPr>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14:paraId="275432DF" w14:textId="77777777" w:rsidR="00CF352C" w:rsidRPr="00F91DA7" w:rsidRDefault="00CF352C" w:rsidP="0025442C">
            <w:pPr>
              <w:suppressAutoHyphens/>
              <w:spacing w:line="276" w:lineRule="auto"/>
              <w:rPr>
                <w:lang w:val="en-US" w:eastAsia="en-US" w:bidi="en-US"/>
              </w:rPr>
            </w:pPr>
            <w:r w:rsidRPr="00F91DA7">
              <w:t xml:space="preserve">Дом </w:t>
            </w:r>
          </w:p>
        </w:tc>
        <w:tc>
          <w:tcPr>
            <w:tcW w:w="1951" w:type="dxa"/>
            <w:tcBorders>
              <w:top w:val="nil"/>
              <w:left w:val="nil"/>
              <w:bottom w:val="single" w:sz="4" w:space="0" w:color="auto"/>
              <w:right w:val="single" w:sz="8" w:space="0" w:color="auto"/>
            </w:tcBorders>
            <w:shd w:val="clear" w:color="auto" w:fill="FFFFFF"/>
            <w:vAlign w:val="center"/>
          </w:tcPr>
          <w:p w14:paraId="64305DFD" w14:textId="77777777" w:rsidR="00CF352C" w:rsidRPr="00F91DA7" w:rsidRDefault="00CF352C" w:rsidP="0025442C">
            <w:pPr>
              <w:suppressAutoHyphens/>
              <w:spacing w:line="276" w:lineRule="auto"/>
              <w:rPr>
                <w:lang w:val="en-US" w:eastAsia="en-US" w:bidi="en-US"/>
              </w:rPr>
            </w:pPr>
            <w:r w:rsidRPr="00F91DA7">
              <w:t xml:space="preserve">кв. </w:t>
            </w:r>
          </w:p>
        </w:tc>
      </w:tr>
      <w:tr w:rsidR="00CF352C" w14:paraId="4D5B3AA6"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C7576A3" w14:textId="77777777" w:rsidR="00CF352C" w:rsidRPr="00B175DE" w:rsidRDefault="00CF352C" w:rsidP="0025442C">
            <w:pPr>
              <w:suppressAutoHyphens/>
              <w:spacing w:line="276" w:lineRule="auto"/>
              <w:rPr>
                <w:lang w:eastAsia="en-US" w:bidi="en-US"/>
              </w:rPr>
            </w:pPr>
            <w:r w:rsidRPr="00F91DA7">
              <w:rPr>
                <w:lang w:eastAsia="en-US" w:bidi="en-US"/>
              </w:rPr>
              <w:t xml:space="preserve">(код) телефон: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155383C" w14:textId="77777777" w:rsidR="00CF352C" w:rsidRPr="00F91DA7" w:rsidRDefault="00CF352C" w:rsidP="0025442C">
            <w:pPr>
              <w:suppressAutoHyphens/>
              <w:spacing w:line="276" w:lineRule="auto"/>
              <w:rPr>
                <w:lang w:val="en-US" w:eastAsia="en-US" w:bidi="en-US"/>
              </w:rPr>
            </w:pPr>
            <w:r w:rsidRPr="00F91DA7">
              <w:t xml:space="preserve">(код) телефон: </w:t>
            </w:r>
          </w:p>
        </w:tc>
      </w:tr>
      <w:tr w:rsidR="00CF352C" w:rsidRPr="006F5CBE" w14:paraId="62578F97"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3FE5DEE0"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0A418C7"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r>
      <w:tr w:rsidR="00CF352C" w14:paraId="0F4EDFC3"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542C7317"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48480E06" w14:textId="77777777" w:rsidR="00CF352C" w:rsidRPr="00F91DA7" w:rsidRDefault="00CF352C" w:rsidP="0025442C">
            <w:pPr>
              <w:suppressAutoHyphens/>
              <w:spacing w:line="276" w:lineRule="auto"/>
              <w:rPr>
                <w:lang w:val="en-US" w:eastAsia="en-US" w:bidi="en-US"/>
              </w:rPr>
            </w:pPr>
          </w:p>
        </w:tc>
      </w:tr>
      <w:tr w:rsidR="00CF352C" w14:paraId="08CB0C10" w14:textId="77777777" w:rsidTr="0025442C">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FEAFEAD" w14:textId="77777777" w:rsidR="00CF352C" w:rsidRPr="00F91DA7" w:rsidRDefault="00CF352C" w:rsidP="0025442C">
            <w:pPr>
              <w:suppressAutoHyphens/>
              <w:spacing w:line="276" w:lineRule="auto"/>
              <w:rPr>
                <w:lang w:val="en-US" w:eastAsia="en-US" w:bidi="en-US"/>
              </w:rPr>
            </w:pPr>
            <w:r w:rsidRPr="00F91DA7">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14:paraId="55390D96" w14:textId="77777777" w:rsidR="00CF352C" w:rsidRPr="00F91DA7" w:rsidRDefault="00CF352C" w:rsidP="0025442C">
            <w:pPr>
              <w:suppressAutoHyphens/>
              <w:spacing w:line="276" w:lineRule="auto"/>
              <w:rPr>
                <w:lang w:val="en-US" w:eastAsia="en-US" w:bidi="en-US"/>
              </w:rPr>
            </w:pPr>
            <w:r w:rsidRPr="00F91DA7">
              <w:t>Подпись:</w:t>
            </w:r>
          </w:p>
        </w:tc>
      </w:tr>
    </w:tbl>
    <w:p w14:paraId="709A69BF" w14:textId="77777777" w:rsidR="00CF352C" w:rsidRDefault="00CF352C" w:rsidP="00CF352C">
      <w:pPr>
        <w:ind w:right="424" w:firstLine="426"/>
        <w:jc w:val="center"/>
      </w:pPr>
      <w:r w:rsidRPr="00466D0B">
        <w:t xml:space="preserve">Нижеподписавшийся признает положения нормативных документов РАФ и обязуется строго соблюдать их. </w:t>
      </w:r>
    </w:p>
    <w:p w14:paraId="6ED7BD78" w14:textId="77777777" w:rsidR="00CF352C" w:rsidRDefault="00CF352C" w:rsidP="00CF352C">
      <w:pPr>
        <w:ind w:right="-81" w:firstLine="426"/>
        <w:jc w:val="center"/>
      </w:pPr>
      <w:r w:rsidRPr="00466D0B">
        <w:t xml:space="preserve">Подтверждается, что данные, указанные в заявке правильные и заявленный автомобиль соответствует </w:t>
      </w:r>
    </w:p>
    <w:p w14:paraId="658C92D0" w14:textId="77777777" w:rsidR="00CF352C" w:rsidRPr="000707BF" w:rsidRDefault="00CF352C" w:rsidP="00CF352C">
      <w:pPr>
        <w:ind w:right="-81" w:firstLine="426"/>
        <w:jc w:val="center"/>
      </w:pPr>
      <w:r w:rsidRPr="00466D0B">
        <w:t>действующим техническим требованиям.</w:t>
      </w:r>
      <w:r w:rsidRPr="000707BF">
        <w:t xml:space="preserve"> </w:t>
      </w:r>
    </w:p>
    <w:p w14:paraId="5CE916E5" w14:textId="77777777" w:rsidR="00CF352C" w:rsidRDefault="00CF352C" w:rsidP="00CF352C">
      <w:pPr>
        <w:ind w:right="-81" w:firstLine="426"/>
        <w:jc w:val="center"/>
      </w:pPr>
      <w:r w:rsidRPr="00466D0B">
        <w:t xml:space="preserve">Подписывая данную заявку, заявитель, пилот, механик и представитель участника подтверждают, что </w:t>
      </w:r>
    </w:p>
    <w:p w14:paraId="75202728" w14:textId="77777777" w:rsidR="00CF352C" w:rsidRDefault="00CF352C" w:rsidP="00CF352C">
      <w:pPr>
        <w:ind w:right="566" w:firstLine="426"/>
        <w:jc w:val="center"/>
      </w:pPr>
      <w:r w:rsidRPr="00466D0B">
        <w:t xml:space="preserve">ответственность за их имущество, жизнь и здоровье полностью лежит на них самих, и отказываются от </w:t>
      </w:r>
    </w:p>
    <w:p w14:paraId="6D8B0CCF" w14:textId="77777777" w:rsidR="00CF352C" w:rsidRPr="00466D0B" w:rsidRDefault="00CF352C" w:rsidP="00CF352C">
      <w:pPr>
        <w:ind w:right="566" w:firstLine="426"/>
        <w:jc w:val="center"/>
      </w:pPr>
      <w:r w:rsidRPr="00466D0B">
        <w:t>каких-либо претензий к организатору и другим участникам соревнования.</w:t>
      </w:r>
    </w:p>
    <w:p w14:paraId="0A7754F8" w14:textId="77777777" w:rsidR="00CF352C" w:rsidRDefault="00CF352C" w:rsidP="00CF352C">
      <w:pPr>
        <w:ind w:right="-180" w:firstLine="426"/>
        <w:jc w:val="center"/>
        <w:rPr>
          <w:sz w:val="22"/>
          <w:szCs w:val="22"/>
        </w:rPr>
      </w:pPr>
    </w:p>
    <w:p w14:paraId="1F0353A3" w14:textId="77777777" w:rsidR="00CF352C" w:rsidRDefault="00CF352C" w:rsidP="00CF352C">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14:paraId="5DAC47C4" w14:textId="77777777" w:rsidR="00CF352C" w:rsidRDefault="00CF352C" w:rsidP="00CF352C">
      <w:pPr>
        <w:ind w:firstLine="426"/>
        <w:jc w:val="center"/>
        <w:rPr>
          <w:sz w:val="22"/>
          <w:szCs w:val="22"/>
        </w:rPr>
      </w:pPr>
    </w:p>
    <w:p w14:paraId="354A02D8" w14:textId="77777777" w:rsidR="00CF352C" w:rsidRDefault="00CF352C" w:rsidP="00CF352C">
      <w:pPr>
        <w:ind w:left="-284" w:firstLine="426"/>
        <w:jc w:val="center"/>
        <w:rPr>
          <w:sz w:val="22"/>
          <w:szCs w:val="22"/>
        </w:rPr>
      </w:pPr>
      <w:r>
        <w:rPr>
          <w:sz w:val="22"/>
          <w:szCs w:val="22"/>
        </w:rPr>
        <w:t>Подпись заявителя _______________          ____________________           _______________________</w:t>
      </w:r>
    </w:p>
    <w:p w14:paraId="735BEDBC" w14:textId="77777777" w:rsidR="00CF352C" w:rsidRDefault="00CF352C" w:rsidP="00CF352C">
      <w:pPr>
        <w:ind w:left="4320" w:firstLine="720"/>
        <w:rPr>
          <w:sz w:val="22"/>
          <w:szCs w:val="22"/>
        </w:rPr>
      </w:pPr>
      <w:r>
        <w:rPr>
          <w:sz w:val="22"/>
          <w:szCs w:val="22"/>
        </w:rPr>
        <w:t>(фамилия)</w:t>
      </w:r>
      <w:r>
        <w:rPr>
          <w:sz w:val="22"/>
          <w:szCs w:val="22"/>
        </w:rPr>
        <w:tab/>
        <w:t xml:space="preserve">                     (должность)</w:t>
      </w:r>
    </w:p>
    <w:p w14:paraId="28BC3A43" w14:textId="77777777" w:rsidR="00CF352C" w:rsidRDefault="00CF352C" w:rsidP="00CF352C">
      <w:pPr>
        <w:ind w:firstLine="426"/>
        <w:jc w:val="center"/>
        <w:rPr>
          <w:sz w:val="22"/>
          <w:szCs w:val="22"/>
        </w:rPr>
      </w:pPr>
      <w:r>
        <w:rPr>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401"/>
        <w:gridCol w:w="3149"/>
      </w:tblGrid>
      <w:tr w:rsidR="00CF352C" w14:paraId="0E3772A6" w14:textId="77777777" w:rsidTr="0025442C">
        <w:trPr>
          <w:trHeight w:val="34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813E4A5" w14:textId="77777777" w:rsidR="00CF352C" w:rsidRDefault="00CF352C" w:rsidP="0025442C">
            <w:pPr>
              <w:suppressAutoHyphens/>
              <w:spacing w:line="276" w:lineRule="auto"/>
              <w:jc w:val="center"/>
              <w:rPr>
                <w:b/>
                <w:sz w:val="24"/>
                <w:szCs w:val="24"/>
                <w:lang w:eastAsia="en-US" w:bidi="en-US"/>
              </w:rPr>
            </w:pPr>
            <w:r>
              <w:rPr>
                <w:b/>
              </w:rPr>
              <w:t>Административная проверка</w:t>
            </w:r>
          </w:p>
        </w:tc>
      </w:tr>
      <w:tr w:rsidR="00CF352C" w14:paraId="646B8BDE" w14:textId="77777777" w:rsidTr="0025442C">
        <w:trPr>
          <w:trHeight w:val="340"/>
          <w:jc w:val="center"/>
        </w:trPr>
        <w:tc>
          <w:tcPr>
            <w:tcW w:w="2692" w:type="dxa"/>
            <w:tcBorders>
              <w:top w:val="single" w:sz="4" w:space="0" w:color="auto"/>
              <w:left w:val="single" w:sz="4" w:space="0" w:color="auto"/>
              <w:bottom w:val="single" w:sz="4" w:space="0" w:color="auto"/>
              <w:right w:val="single" w:sz="4" w:space="0" w:color="auto"/>
            </w:tcBorders>
            <w:vAlign w:val="center"/>
          </w:tcPr>
          <w:p w14:paraId="00360294" w14:textId="77777777" w:rsidR="00CF352C" w:rsidRDefault="00CF352C" w:rsidP="0025442C">
            <w:pPr>
              <w:suppressAutoHyphens/>
              <w:spacing w:line="276" w:lineRule="auto"/>
              <w:ind w:right="-108"/>
              <w:jc w:val="center"/>
              <w:rPr>
                <w:sz w:val="24"/>
                <w:szCs w:val="24"/>
                <w:lang w:eastAsia="en-US" w:bidi="en-US"/>
              </w:rPr>
            </w:pPr>
            <w:r>
              <w:rPr>
                <w:sz w:val="22"/>
                <w:szCs w:val="22"/>
              </w:rPr>
              <w:t>СЕКРЕТАРЬ</w:t>
            </w:r>
          </w:p>
        </w:tc>
        <w:tc>
          <w:tcPr>
            <w:tcW w:w="3401" w:type="dxa"/>
            <w:tcBorders>
              <w:top w:val="single" w:sz="4" w:space="0" w:color="auto"/>
              <w:left w:val="single" w:sz="4" w:space="0" w:color="auto"/>
              <w:bottom w:val="single" w:sz="4" w:space="0" w:color="auto"/>
              <w:right w:val="single" w:sz="4" w:space="0" w:color="auto"/>
            </w:tcBorders>
            <w:vAlign w:val="center"/>
          </w:tcPr>
          <w:p w14:paraId="330DAB0D" w14:textId="77777777" w:rsidR="00CF352C" w:rsidRDefault="00CF352C" w:rsidP="0025442C">
            <w:pPr>
              <w:suppressAutoHyphens/>
              <w:spacing w:line="276" w:lineRule="auto"/>
              <w:jc w:val="center"/>
              <w:rPr>
                <w:sz w:val="24"/>
                <w:szCs w:val="24"/>
                <w:lang w:val="en-US" w:eastAsia="en-US" w:bidi="en-US"/>
              </w:rPr>
            </w:pPr>
            <w:r>
              <w:rPr>
                <w:sz w:val="22"/>
                <w:szCs w:val="22"/>
              </w:rPr>
              <w:t>Тех. Инспекция</w:t>
            </w:r>
          </w:p>
        </w:tc>
        <w:tc>
          <w:tcPr>
            <w:tcW w:w="3149" w:type="dxa"/>
            <w:tcBorders>
              <w:top w:val="single" w:sz="4" w:space="0" w:color="auto"/>
              <w:left w:val="single" w:sz="4" w:space="0" w:color="auto"/>
              <w:bottom w:val="single" w:sz="4" w:space="0" w:color="auto"/>
              <w:right w:val="single" w:sz="4" w:space="0" w:color="auto"/>
            </w:tcBorders>
            <w:vAlign w:val="center"/>
          </w:tcPr>
          <w:p w14:paraId="2E67EFE9" w14:textId="77777777" w:rsidR="00CF352C" w:rsidRDefault="00CF352C" w:rsidP="0025442C">
            <w:pPr>
              <w:suppressAutoHyphens/>
              <w:spacing w:line="276" w:lineRule="auto"/>
              <w:jc w:val="center"/>
              <w:rPr>
                <w:sz w:val="24"/>
                <w:szCs w:val="24"/>
                <w:lang w:eastAsia="en-US" w:bidi="en-US"/>
              </w:rPr>
            </w:pPr>
            <w:r>
              <w:rPr>
                <w:sz w:val="22"/>
                <w:szCs w:val="22"/>
              </w:rPr>
              <w:t>Медицина</w:t>
            </w:r>
          </w:p>
        </w:tc>
      </w:tr>
      <w:tr w:rsidR="00CF352C" w14:paraId="303B78BD" w14:textId="77777777" w:rsidTr="0025442C">
        <w:trPr>
          <w:trHeight w:val="577"/>
          <w:jc w:val="center"/>
        </w:trPr>
        <w:tc>
          <w:tcPr>
            <w:tcW w:w="2692" w:type="dxa"/>
            <w:tcBorders>
              <w:top w:val="single" w:sz="4" w:space="0" w:color="auto"/>
              <w:left w:val="single" w:sz="4" w:space="0" w:color="auto"/>
              <w:bottom w:val="single" w:sz="4" w:space="0" w:color="auto"/>
              <w:right w:val="single" w:sz="4" w:space="0" w:color="auto"/>
            </w:tcBorders>
          </w:tcPr>
          <w:p w14:paraId="0CE1B5C5" w14:textId="77777777" w:rsidR="00CF352C" w:rsidRDefault="00CF352C" w:rsidP="0025442C">
            <w:pPr>
              <w:suppressAutoHyphens/>
              <w:spacing w:line="276" w:lineRule="auto"/>
              <w:rPr>
                <w:sz w:val="24"/>
                <w:szCs w:val="24"/>
                <w:lang w:val="en-US" w:eastAsia="en-US" w:bidi="en-US"/>
              </w:rPr>
            </w:pPr>
          </w:p>
        </w:tc>
        <w:tc>
          <w:tcPr>
            <w:tcW w:w="3401" w:type="dxa"/>
            <w:tcBorders>
              <w:top w:val="single" w:sz="4" w:space="0" w:color="auto"/>
              <w:left w:val="single" w:sz="4" w:space="0" w:color="auto"/>
              <w:bottom w:val="single" w:sz="4" w:space="0" w:color="auto"/>
              <w:right w:val="single" w:sz="4" w:space="0" w:color="auto"/>
            </w:tcBorders>
          </w:tcPr>
          <w:p w14:paraId="4A06EC2E" w14:textId="77777777" w:rsidR="00CF352C" w:rsidRDefault="00CF352C" w:rsidP="0025442C">
            <w:pPr>
              <w:suppressAutoHyphens/>
              <w:spacing w:line="276" w:lineRule="auto"/>
              <w:rPr>
                <w:sz w:val="24"/>
                <w:szCs w:val="24"/>
                <w:lang w:val="en-US" w:eastAsia="en-US" w:bidi="en-US"/>
              </w:rPr>
            </w:pPr>
          </w:p>
        </w:tc>
        <w:tc>
          <w:tcPr>
            <w:tcW w:w="3149" w:type="dxa"/>
            <w:tcBorders>
              <w:top w:val="single" w:sz="4" w:space="0" w:color="auto"/>
              <w:left w:val="single" w:sz="4" w:space="0" w:color="auto"/>
              <w:bottom w:val="single" w:sz="4" w:space="0" w:color="auto"/>
              <w:right w:val="single" w:sz="4" w:space="0" w:color="auto"/>
            </w:tcBorders>
          </w:tcPr>
          <w:p w14:paraId="069F8199" w14:textId="77777777" w:rsidR="00CF352C" w:rsidRDefault="00CF352C" w:rsidP="0025442C">
            <w:pPr>
              <w:suppressAutoHyphens/>
              <w:spacing w:line="276" w:lineRule="auto"/>
              <w:rPr>
                <w:sz w:val="24"/>
                <w:szCs w:val="24"/>
                <w:lang w:val="en-US" w:eastAsia="en-US" w:bidi="en-US"/>
              </w:rPr>
            </w:pPr>
          </w:p>
        </w:tc>
      </w:tr>
      <w:tr w:rsidR="00CF352C" w14:paraId="4B68467C" w14:textId="77777777" w:rsidTr="0025442C">
        <w:trPr>
          <w:trHeight w:val="339"/>
          <w:jc w:val="center"/>
        </w:trPr>
        <w:tc>
          <w:tcPr>
            <w:tcW w:w="2692" w:type="dxa"/>
            <w:tcBorders>
              <w:top w:val="single" w:sz="4" w:space="0" w:color="auto"/>
              <w:left w:val="single" w:sz="4" w:space="0" w:color="auto"/>
              <w:bottom w:val="single" w:sz="4" w:space="0" w:color="auto"/>
              <w:right w:val="single" w:sz="4" w:space="0" w:color="auto"/>
            </w:tcBorders>
          </w:tcPr>
          <w:p w14:paraId="7493C04D"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ФИО </w:t>
            </w:r>
          </w:p>
        </w:tc>
        <w:tc>
          <w:tcPr>
            <w:tcW w:w="3401" w:type="dxa"/>
            <w:tcBorders>
              <w:top w:val="single" w:sz="4" w:space="0" w:color="auto"/>
              <w:left w:val="single" w:sz="4" w:space="0" w:color="auto"/>
              <w:bottom w:val="single" w:sz="4" w:space="0" w:color="auto"/>
              <w:right w:val="single" w:sz="4" w:space="0" w:color="auto"/>
            </w:tcBorders>
          </w:tcPr>
          <w:p w14:paraId="63453B6A"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Стартовый номер </w:t>
            </w:r>
          </w:p>
        </w:tc>
        <w:tc>
          <w:tcPr>
            <w:tcW w:w="3149" w:type="dxa"/>
            <w:tcBorders>
              <w:top w:val="single" w:sz="4" w:space="0" w:color="auto"/>
              <w:left w:val="single" w:sz="4" w:space="0" w:color="auto"/>
              <w:bottom w:val="single" w:sz="4" w:space="0" w:color="auto"/>
              <w:right w:val="single" w:sz="4" w:space="0" w:color="auto"/>
            </w:tcBorders>
          </w:tcPr>
          <w:p w14:paraId="72052BA5"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Класс </w:t>
            </w:r>
          </w:p>
        </w:tc>
      </w:tr>
    </w:tbl>
    <w:p w14:paraId="251869C5" w14:textId="4C358C8D" w:rsidR="0090170C" w:rsidRPr="006076A2" w:rsidRDefault="0090170C" w:rsidP="00554C43">
      <w:pPr>
        <w:tabs>
          <w:tab w:val="num" w:pos="1049"/>
          <w:tab w:val="left" w:pos="1120"/>
        </w:tabs>
        <w:autoSpaceDE/>
        <w:rPr>
          <w:sz w:val="26"/>
          <w:szCs w:val="26"/>
        </w:rPr>
      </w:pPr>
    </w:p>
    <w:sectPr w:rsidR="0090170C" w:rsidRPr="006076A2" w:rsidSect="000E4064">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524B" w14:textId="77777777" w:rsidR="00974AD6" w:rsidRDefault="00974AD6">
      <w:r>
        <w:separator/>
      </w:r>
    </w:p>
  </w:endnote>
  <w:endnote w:type="continuationSeparator" w:id="0">
    <w:p w14:paraId="33E5DDB6" w14:textId="77777777" w:rsidR="00974AD6" w:rsidRDefault="0097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pectral-Regular">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3975" w14:textId="77777777" w:rsidR="00974AD6" w:rsidRDefault="00974AD6">
      <w:r>
        <w:separator/>
      </w:r>
    </w:p>
  </w:footnote>
  <w:footnote w:type="continuationSeparator" w:id="0">
    <w:p w14:paraId="039CDA00" w14:textId="77777777" w:rsidR="00974AD6" w:rsidRDefault="0097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0"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4"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5"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7"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0"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0"/>
  </w:num>
  <w:num w:numId="9" w16cid:durableId="810681179">
    <w:abstractNumId w:val="22"/>
  </w:num>
  <w:num w:numId="10" w16cid:durableId="1343048996">
    <w:abstractNumId w:val="28"/>
  </w:num>
  <w:num w:numId="11" w16cid:durableId="2017270532">
    <w:abstractNumId w:val="27"/>
  </w:num>
  <w:num w:numId="12" w16cid:durableId="533082655">
    <w:abstractNumId w:val="9"/>
  </w:num>
  <w:num w:numId="13" w16cid:durableId="65152358">
    <w:abstractNumId w:val="7"/>
  </w:num>
  <w:num w:numId="14" w16cid:durableId="755907204">
    <w:abstractNumId w:val="23"/>
  </w:num>
  <w:num w:numId="15" w16cid:durableId="21904529">
    <w:abstractNumId w:val="18"/>
  </w:num>
  <w:num w:numId="16" w16cid:durableId="893128600">
    <w:abstractNumId w:val="30"/>
  </w:num>
  <w:num w:numId="17" w16cid:durableId="246155923">
    <w:abstractNumId w:val="24"/>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5"/>
  </w:num>
  <w:num w:numId="25" w16cid:durableId="1802066801">
    <w:abstractNumId w:val="17"/>
  </w:num>
  <w:num w:numId="26" w16cid:durableId="1762486671">
    <w:abstractNumId w:val="26"/>
  </w:num>
  <w:num w:numId="27" w16cid:durableId="1153329589">
    <w:abstractNumId w:val="21"/>
  </w:num>
  <w:num w:numId="28" w16cid:durableId="297340360">
    <w:abstractNumId w:val="29"/>
  </w:num>
  <w:num w:numId="29" w16cid:durableId="1043480042">
    <w:abstractNumId w:val="13"/>
  </w:num>
  <w:num w:numId="30" w16cid:durableId="718282630">
    <w:abstractNumId w:val="16"/>
  </w:num>
  <w:num w:numId="31" w16cid:durableId="15492980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7A49"/>
    <w:rsid w:val="00017F9D"/>
    <w:rsid w:val="000237F4"/>
    <w:rsid w:val="0002756E"/>
    <w:rsid w:val="00030233"/>
    <w:rsid w:val="0003105B"/>
    <w:rsid w:val="00031E6A"/>
    <w:rsid w:val="0003370D"/>
    <w:rsid w:val="00040A70"/>
    <w:rsid w:val="00045006"/>
    <w:rsid w:val="00045455"/>
    <w:rsid w:val="000577DC"/>
    <w:rsid w:val="00061B04"/>
    <w:rsid w:val="00064D14"/>
    <w:rsid w:val="0006500D"/>
    <w:rsid w:val="00070194"/>
    <w:rsid w:val="000720E4"/>
    <w:rsid w:val="000754BC"/>
    <w:rsid w:val="00076306"/>
    <w:rsid w:val="000845ED"/>
    <w:rsid w:val="0009238C"/>
    <w:rsid w:val="000A1231"/>
    <w:rsid w:val="000A1A93"/>
    <w:rsid w:val="000A3970"/>
    <w:rsid w:val="000B13E2"/>
    <w:rsid w:val="000B3FE2"/>
    <w:rsid w:val="000B45F6"/>
    <w:rsid w:val="000B5614"/>
    <w:rsid w:val="000B6F7A"/>
    <w:rsid w:val="000E3C28"/>
    <w:rsid w:val="000E4064"/>
    <w:rsid w:val="000E71FD"/>
    <w:rsid w:val="000E75C2"/>
    <w:rsid w:val="000F12D9"/>
    <w:rsid w:val="000F41D5"/>
    <w:rsid w:val="000F5D50"/>
    <w:rsid w:val="000F7024"/>
    <w:rsid w:val="0010337E"/>
    <w:rsid w:val="00111562"/>
    <w:rsid w:val="001134C0"/>
    <w:rsid w:val="00113AA8"/>
    <w:rsid w:val="0011754C"/>
    <w:rsid w:val="00117664"/>
    <w:rsid w:val="001310B9"/>
    <w:rsid w:val="00144E33"/>
    <w:rsid w:val="001625F1"/>
    <w:rsid w:val="00166751"/>
    <w:rsid w:val="00172700"/>
    <w:rsid w:val="00180C3E"/>
    <w:rsid w:val="00190317"/>
    <w:rsid w:val="001941C1"/>
    <w:rsid w:val="001A1475"/>
    <w:rsid w:val="001A640D"/>
    <w:rsid w:val="001C3095"/>
    <w:rsid w:val="001D2E42"/>
    <w:rsid w:val="001E3F70"/>
    <w:rsid w:val="001E43B9"/>
    <w:rsid w:val="001E4EE0"/>
    <w:rsid w:val="00213720"/>
    <w:rsid w:val="002223EB"/>
    <w:rsid w:val="002242CA"/>
    <w:rsid w:val="00225A0C"/>
    <w:rsid w:val="00226822"/>
    <w:rsid w:val="0022723B"/>
    <w:rsid w:val="00227D3C"/>
    <w:rsid w:val="00231BB2"/>
    <w:rsid w:val="00233BC2"/>
    <w:rsid w:val="00235EE6"/>
    <w:rsid w:val="002413D6"/>
    <w:rsid w:val="00257D32"/>
    <w:rsid w:val="0026359D"/>
    <w:rsid w:val="002646EA"/>
    <w:rsid w:val="00271431"/>
    <w:rsid w:val="00274198"/>
    <w:rsid w:val="00280D2B"/>
    <w:rsid w:val="00282793"/>
    <w:rsid w:val="00283EDF"/>
    <w:rsid w:val="002906CB"/>
    <w:rsid w:val="00294FD7"/>
    <w:rsid w:val="00297BFF"/>
    <w:rsid w:val="002A4E6F"/>
    <w:rsid w:val="002B2983"/>
    <w:rsid w:val="002D1667"/>
    <w:rsid w:val="002D7E21"/>
    <w:rsid w:val="002F51DB"/>
    <w:rsid w:val="002F5B73"/>
    <w:rsid w:val="002F67D1"/>
    <w:rsid w:val="00302271"/>
    <w:rsid w:val="00306A5C"/>
    <w:rsid w:val="0032105D"/>
    <w:rsid w:val="0032166C"/>
    <w:rsid w:val="00324237"/>
    <w:rsid w:val="00324764"/>
    <w:rsid w:val="00327FA2"/>
    <w:rsid w:val="003338FA"/>
    <w:rsid w:val="00340583"/>
    <w:rsid w:val="00344865"/>
    <w:rsid w:val="0034547D"/>
    <w:rsid w:val="003515B7"/>
    <w:rsid w:val="00354DE8"/>
    <w:rsid w:val="00363C8D"/>
    <w:rsid w:val="00372D08"/>
    <w:rsid w:val="0038082B"/>
    <w:rsid w:val="00381944"/>
    <w:rsid w:val="00391AC1"/>
    <w:rsid w:val="00393876"/>
    <w:rsid w:val="00396041"/>
    <w:rsid w:val="003B1415"/>
    <w:rsid w:val="003B2BAC"/>
    <w:rsid w:val="003B307E"/>
    <w:rsid w:val="003B4790"/>
    <w:rsid w:val="003B61D4"/>
    <w:rsid w:val="003C295A"/>
    <w:rsid w:val="003F45B7"/>
    <w:rsid w:val="0040564A"/>
    <w:rsid w:val="00414DA7"/>
    <w:rsid w:val="00420EC8"/>
    <w:rsid w:val="00432DE1"/>
    <w:rsid w:val="004423A6"/>
    <w:rsid w:val="004520FA"/>
    <w:rsid w:val="00466405"/>
    <w:rsid w:val="00466566"/>
    <w:rsid w:val="00482632"/>
    <w:rsid w:val="004849D8"/>
    <w:rsid w:val="00487B58"/>
    <w:rsid w:val="004A6343"/>
    <w:rsid w:val="004B0D75"/>
    <w:rsid w:val="004B53A8"/>
    <w:rsid w:val="004B6443"/>
    <w:rsid w:val="004B744F"/>
    <w:rsid w:val="004D072E"/>
    <w:rsid w:val="004D34F3"/>
    <w:rsid w:val="004E1E44"/>
    <w:rsid w:val="004E232A"/>
    <w:rsid w:val="004E31EC"/>
    <w:rsid w:val="004E48F2"/>
    <w:rsid w:val="004F1AD5"/>
    <w:rsid w:val="00507300"/>
    <w:rsid w:val="00521B88"/>
    <w:rsid w:val="005331C8"/>
    <w:rsid w:val="005332CD"/>
    <w:rsid w:val="0054419A"/>
    <w:rsid w:val="00547280"/>
    <w:rsid w:val="005504B8"/>
    <w:rsid w:val="00554C43"/>
    <w:rsid w:val="005604A9"/>
    <w:rsid w:val="005629F1"/>
    <w:rsid w:val="00573D45"/>
    <w:rsid w:val="0058231C"/>
    <w:rsid w:val="00584ECC"/>
    <w:rsid w:val="00590B9F"/>
    <w:rsid w:val="00593914"/>
    <w:rsid w:val="00595401"/>
    <w:rsid w:val="00595841"/>
    <w:rsid w:val="00596681"/>
    <w:rsid w:val="005A7012"/>
    <w:rsid w:val="005B4DD4"/>
    <w:rsid w:val="005B6C1D"/>
    <w:rsid w:val="005C3E4E"/>
    <w:rsid w:val="005C53DA"/>
    <w:rsid w:val="005C7C03"/>
    <w:rsid w:val="005D7534"/>
    <w:rsid w:val="005E2B36"/>
    <w:rsid w:val="005F1B46"/>
    <w:rsid w:val="005F5D49"/>
    <w:rsid w:val="00602D09"/>
    <w:rsid w:val="00604FC3"/>
    <w:rsid w:val="006076A2"/>
    <w:rsid w:val="00607E59"/>
    <w:rsid w:val="0061339B"/>
    <w:rsid w:val="00614B39"/>
    <w:rsid w:val="00620334"/>
    <w:rsid w:val="00623390"/>
    <w:rsid w:val="00624008"/>
    <w:rsid w:val="006247E5"/>
    <w:rsid w:val="00627238"/>
    <w:rsid w:val="00627E74"/>
    <w:rsid w:val="006307CB"/>
    <w:rsid w:val="006444A9"/>
    <w:rsid w:val="006467CD"/>
    <w:rsid w:val="00647BC2"/>
    <w:rsid w:val="00654030"/>
    <w:rsid w:val="0065495D"/>
    <w:rsid w:val="00666382"/>
    <w:rsid w:val="0066711B"/>
    <w:rsid w:val="006711B1"/>
    <w:rsid w:val="006719A8"/>
    <w:rsid w:val="00680ADB"/>
    <w:rsid w:val="00691ACA"/>
    <w:rsid w:val="00697094"/>
    <w:rsid w:val="00697B7D"/>
    <w:rsid w:val="006A1BD2"/>
    <w:rsid w:val="006A4F2A"/>
    <w:rsid w:val="006B48E6"/>
    <w:rsid w:val="006B5E13"/>
    <w:rsid w:val="006B7BDC"/>
    <w:rsid w:val="006C1A3D"/>
    <w:rsid w:val="006C5057"/>
    <w:rsid w:val="006E0DD9"/>
    <w:rsid w:val="006E38E0"/>
    <w:rsid w:val="006E6633"/>
    <w:rsid w:val="006E66B0"/>
    <w:rsid w:val="006F4003"/>
    <w:rsid w:val="006F517C"/>
    <w:rsid w:val="006F78F0"/>
    <w:rsid w:val="00707DE8"/>
    <w:rsid w:val="007136E7"/>
    <w:rsid w:val="00721586"/>
    <w:rsid w:val="007250B0"/>
    <w:rsid w:val="00725AC9"/>
    <w:rsid w:val="00731526"/>
    <w:rsid w:val="00737FD9"/>
    <w:rsid w:val="007410D6"/>
    <w:rsid w:val="00742ED6"/>
    <w:rsid w:val="00756DF7"/>
    <w:rsid w:val="00770ED9"/>
    <w:rsid w:val="00771BAC"/>
    <w:rsid w:val="00773B1F"/>
    <w:rsid w:val="00780953"/>
    <w:rsid w:val="00784A08"/>
    <w:rsid w:val="00786988"/>
    <w:rsid w:val="00787EE4"/>
    <w:rsid w:val="007B05B6"/>
    <w:rsid w:val="007C475B"/>
    <w:rsid w:val="007C4DF8"/>
    <w:rsid w:val="007D2032"/>
    <w:rsid w:val="007D5950"/>
    <w:rsid w:val="007E24D2"/>
    <w:rsid w:val="007F1032"/>
    <w:rsid w:val="007F3EFA"/>
    <w:rsid w:val="007F4189"/>
    <w:rsid w:val="008029FF"/>
    <w:rsid w:val="00804C08"/>
    <w:rsid w:val="00810AF4"/>
    <w:rsid w:val="008138E9"/>
    <w:rsid w:val="00813FD2"/>
    <w:rsid w:val="00831C16"/>
    <w:rsid w:val="00832491"/>
    <w:rsid w:val="0083672A"/>
    <w:rsid w:val="00837CA0"/>
    <w:rsid w:val="0085126E"/>
    <w:rsid w:val="00852779"/>
    <w:rsid w:val="00854ECB"/>
    <w:rsid w:val="008638BD"/>
    <w:rsid w:val="00863CA4"/>
    <w:rsid w:val="00871D0B"/>
    <w:rsid w:val="00875B09"/>
    <w:rsid w:val="00884953"/>
    <w:rsid w:val="00885D44"/>
    <w:rsid w:val="008A1EB3"/>
    <w:rsid w:val="008B07DD"/>
    <w:rsid w:val="008C5AE2"/>
    <w:rsid w:val="008C6DCE"/>
    <w:rsid w:val="008D16BC"/>
    <w:rsid w:val="008D7035"/>
    <w:rsid w:val="008E1895"/>
    <w:rsid w:val="008F305A"/>
    <w:rsid w:val="008F60D4"/>
    <w:rsid w:val="00900681"/>
    <w:rsid w:val="0090170C"/>
    <w:rsid w:val="009047ED"/>
    <w:rsid w:val="00912066"/>
    <w:rsid w:val="00914F56"/>
    <w:rsid w:val="009158F7"/>
    <w:rsid w:val="00947D7D"/>
    <w:rsid w:val="0095128E"/>
    <w:rsid w:val="00954F4D"/>
    <w:rsid w:val="00955E2A"/>
    <w:rsid w:val="00961C5B"/>
    <w:rsid w:val="009651B6"/>
    <w:rsid w:val="00966C12"/>
    <w:rsid w:val="00973314"/>
    <w:rsid w:val="00974AD6"/>
    <w:rsid w:val="00974B76"/>
    <w:rsid w:val="0098274B"/>
    <w:rsid w:val="00985E45"/>
    <w:rsid w:val="00986185"/>
    <w:rsid w:val="009925F5"/>
    <w:rsid w:val="00993A16"/>
    <w:rsid w:val="009B067B"/>
    <w:rsid w:val="009B6B61"/>
    <w:rsid w:val="009D551F"/>
    <w:rsid w:val="009D5AED"/>
    <w:rsid w:val="009D7C2C"/>
    <w:rsid w:val="009E14AA"/>
    <w:rsid w:val="009E24FF"/>
    <w:rsid w:val="009E2ABC"/>
    <w:rsid w:val="009E4DCC"/>
    <w:rsid w:val="009F0F25"/>
    <w:rsid w:val="009F6C37"/>
    <w:rsid w:val="00A124C0"/>
    <w:rsid w:val="00A15475"/>
    <w:rsid w:val="00A414CF"/>
    <w:rsid w:val="00A443C9"/>
    <w:rsid w:val="00A53A7C"/>
    <w:rsid w:val="00A540C2"/>
    <w:rsid w:val="00A62F77"/>
    <w:rsid w:val="00A65C26"/>
    <w:rsid w:val="00A7345A"/>
    <w:rsid w:val="00A73C00"/>
    <w:rsid w:val="00A776B7"/>
    <w:rsid w:val="00A81995"/>
    <w:rsid w:val="00A87D42"/>
    <w:rsid w:val="00A9446C"/>
    <w:rsid w:val="00A94B85"/>
    <w:rsid w:val="00A96C35"/>
    <w:rsid w:val="00AA04DC"/>
    <w:rsid w:val="00AB3BB0"/>
    <w:rsid w:val="00AB6407"/>
    <w:rsid w:val="00AC2818"/>
    <w:rsid w:val="00AC48B8"/>
    <w:rsid w:val="00AC4B29"/>
    <w:rsid w:val="00AC5234"/>
    <w:rsid w:val="00AD54E6"/>
    <w:rsid w:val="00AE19A7"/>
    <w:rsid w:val="00AE63F8"/>
    <w:rsid w:val="00AE734F"/>
    <w:rsid w:val="00AE7A67"/>
    <w:rsid w:val="00AF24F5"/>
    <w:rsid w:val="00AF2B09"/>
    <w:rsid w:val="00AF792D"/>
    <w:rsid w:val="00B01712"/>
    <w:rsid w:val="00B050E3"/>
    <w:rsid w:val="00B06613"/>
    <w:rsid w:val="00B1022C"/>
    <w:rsid w:val="00B12B90"/>
    <w:rsid w:val="00B255CC"/>
    <w:rsid w:val="00B366A3"/>
    <w:rsid w:val="00B4393A"/>
    <w:rsid w:val="00B518AD"/>
    <w:rsid w:val="00B52B1C"/>
    <w:rsid w:val="00B60BB4"/>
    <w:rsid w:val="00B64F82"/>
    <w:rsid w:val="00B760A2"/>
    <w:rsid w:val="00B803CC"/>
    <w:rsid w:val="00B8384C"/>
    <w:rsid w:val="00B92B63"/>
    <w:rsid w:val="00B95DA2"/>
    <w:rsid w:val="00BA1206"/>
    <w:rsid w:val="00BA1E05"/>
    <w:rsid w:val="00BA59B3"/>
    <w:rsid w:val="00BB0754"/>
    <w:rsid w:val="00BB5E45"/>
    <w:rsid w:val="00BB68A6"/>
    <w:rsid w:val="00BB74B6"/>
    <w:rsid w:val="00BC0063"/>
    <w:rsid w:val="00BC23AC"/>
    <w:rsid w:val="00BC6204"/>
    <w:rsid w:val="00BC72F7"/>
    <w:rsid w:val="00BD4A3C"/>
    <w:rsid w:val="00BD4C52"/>
    <w:rsid w:val="00BD6BA5"/>
    <w:rsid w:val="00BE37D7"/>
    <w:rsid w:val="00BF0945"/>
    <w:rsid w:val="00BF1B51"/>
    <w:rsid w:val="00C006B8"/>
    <w:rsid w:val="00C01D38"/>
    <w:rsid w:val="00C03221"/>
    <w:rsid w:val="00C03A5F"/>
    <w:rsid w:val="00C144D7"/>
    <w:rsid w:val="00C15D8F"/>
    <w:rsid w:val="00C24FCD"/>
    <w:rsid w:val="00C25B9F"/>
    <w:rsid w:val="00C3659E"/>
    <w:rsid w:val="00C37B07"/>
    <w:rsid w:val="00C43F61"/>
    <w:rsid w:val="00C44F73"/>
    <w:rsid w:val="00C50C57"/>
    <w:rsid w:val="00C51D48"/>
    <w:rsid w:val="00C53256"/>
    <w:rsid w:val="00C53555"/>
    <w:rsid w:val="00C56E2B"/>
    <w:rsid w:val="00C6136C"/>
    <w:rsid w:val="00C64FAA"/>
    <w:rsid w:val="00C6564D"/>
    <w:rsid w:val="00C87D51"/>
    <w:rsid w:val="00CA7B43"/>
    <w:rsid w:val="00CB2DAF"/>
    <w:rsid w:val="00CC16CB"/>
    <w:rsid w:val="00CD2C2A"/>
    <w:rsid w:val="00CD35BC"/>
    <w:rsid w:val="00CD3B13"/>
    <w:rsid w:val="00CE1A6E"/>
    <w:rsid w:val="00CE296B"/>
    <w:rsid w:val="00CE377C"/>
    <w:rsid w:val="00CF352C"/>
    <w:rsid w:val="00CF36FF"/>
    <w:rsid w:val="00D2629E"/>
    <w:rsid w:val="00D47900"/>
    <w:rsid w:val="00D56599"/>
    <w:rsid w:val="00D63680"/>
    <w:rsid w:val="00D910DB"/>
    <w:rsid w:val="00DA50D6"/>
    <w:rsid w:val="00DA573C"/>
    <w:rsid w:val="00DB14ED"/>
    <w:rsid w:val="00DB4F12"/>
    <w:rsid w:val="00DB641F"/>
    <w:rsid w:val="00DC09C6"/>
    <w:rsid w:val="00DC739E"/>
    <w:rsid w:val="00DC7B13"/>
    <w:rsid w:val="00DD05EA"/>
    <w:rsid w:val="00DD0BA1"/>
    <w:rsid w:val="00DD1E63"/>
    <w:rsid w:val="00DE07DF"/>
    <w:rsid w:val="00DE708A"/>
    <w:rsid w:val="00DF195B"/>
    <w:rsid w:val="00DF43B5"/>
    <w:rsid w:val="00DF49B8"/>
    <w:rsid w:val="00E035F4"/>
    <w:rsid w:val="00E10B56"/>
    <w:rsid w:val="00E16108"/>
    <w:rsid w:val="00E20576"/>
    <w:rsid w:val="00E24A72"/>
    <w:rsid w:val="00E35098"/>
    <w:rsid w:val="00E37FBA"/>
    <w:rsid w:val="00E41AEE"/>
    <w:rsid w:val="00E45C9A"/>
    <w:rsid w:val="00E52EEC"/>
    <w:rsid w:val="00E54D33"/>
    <w:rsid w:val="00E66968"/>
    <w:rsid w:val="00E676E8"/>
    <w:rsid w:val="00E74840"/>
    <w:rsid w:val="00E827F2"/>
    <w:rsid w:val="00E9656D"/>
    <w:rsid w:val="00EA4857"/>
    <w:rsid w:val="00EA5C79"/>
    <w:rsid w:val="00EA6637"/>
    <w:rsid w:val="00EB67D6"/>
    <w:rsid w:val="00EC1833"/>
    <w:rsid w:val="00EC431D"/>
    <w:rsid w:val="00ED3B87"/>
    <w:rsid w:val="00EF21A5"/>
    <w:rsid w:val="00EF253E"/>
    <w:rsid w:val="00EF411F"/>
    <w:rsid w:val="00F06F91"/>
    <w:rsid w:val="00F073E0"/>
    <w:rsid w:val="00F11F30"/>
    <w:rsid w:val="00F200D0"/>
    <w:rsid w:val="00F20523"/>
    <w:rsid w:val="00F232D6"/>
    <w:rsid w:val="00F27413"/>
    <w:rsid w:val="00F35216"/>
    <w:rsid w:val="00F3537B"/>
    <w:rsid w:val="00F46873"/>
    <w:rsid w:val="00F604C4"/>
    <w:rsid w:val="00F630E0"/>
    <w:rsid w:val="00F63760"/>
    <w:rsid w:val="00F70933"/>
    <w:rsid w:val="00F70BF8"/>
    <w:rsid w:val="00F77665"/>
    <w:rsid w:val="00F80330"/>
    <w:rsid w:val="00F824CB"/>
    <w:rsid w:val="00F837DF"/>
    <w:rsid w:val="00F85083"/>
    <w:rsid w:val="00FA401D"/>
    <w:rsid w:val="00FA5455"/>
    <w:rsid w:val="00FA78B4"/>
    <w:rsid w:val="00FB260D"/>
    <w:rsid w:val="00FB785F"/>
    <w:rsid w:val="00FC232D"/>
    <w:rsid w:val="00FC7E5D"/>
    <w:rsid w:val="00FD089B"/>
    <w:rsid w:val="00FD3F58"/>
    <w:rsid w:val="00FE182F"/>
    <w:rsid w:val="00FE2EDD"/>
    <w:rsid w:val="00FE306C"/>
    <w:rsid w:val="00FE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aa9qSuD59iWjzX7r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aa9qSuD59iWjzX7r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aa9qSuD59iWjzX7r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Аня Михайлова</cp:lastModifiedBy>
  <cp:revision>38</cp:revision>
  <cp:lastPrinted>2019-12-15T13:25:00Z</cp:lastPrinted>
  <dcterms:created xsi:type="dcterms:W3CDTF">2023-02-02T11:03:00Z</dcterms:created>
  <dcterms:modified xsi:type="dcterms:W3CDTF">2023-06-27T12:32:00Z</dcterms:modified>
</cp:coreProperties>
</file>