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77777777" w:rsidR="00B60BB4" w:rsidRDefault="00B60BB4" w:rsidP="00282793">
                  <w:pPr>
                    <w:autoSpaceDE/>
                    <w:jc w:val="center"/>
                    <w:rPr>
                      <w:sz w:val="24"/>
                      <w:szCs w:val="24"/>
                      <w:lang w:eastAsia="ru-RU"/>
                    </w:rPr>
                  </w:pPr>
                  <w:r w:rsidRPr="002906CB">
                    <w:rPr>
                      <w:sz w:val="24"/>
                      <w:szCs w:val="24"/>
                      <w:lang w:eastAsia="ru-RU"/>
                    </w:rPr>
                    <w:t>СОГЛАСОВАНО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 xml:space="preserve">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71B05A7E" w14:textId="77777777" w:rsidR="007657AB" w:rsidRDefault="007657AB" w:rsidP="007657AB">
                  <w:pPr>
                    <w:autoSpaceDE/>
                    <w:jc w:val="center"/>
                    <w:rPr>
                      <w:sz w:val="24"/>
                      <w:szCs w:val="24"/>
                      <w:lang w:eastAsia="ru-RU"/>
                    </w:rPr>
                  </w:pPr>
                  <w:r w:rsidRPr="002906CB">
                    <w:rPr>
                      <w:sz w:val="24"/>
                      <w:szCs w:val="24"/>
                      <w:lang w:eastAsia="ru-RU"/>
                    </w:rPr>
                    <w:t>СОГЛАСОВАНО</w:t>
                  </w:r>
                </w:p>
                <w:p w14:paraId="158C781B" w14:textId="77777777" w:rsidR="007657AB" w:rsidRPr="00FE79B2" w:rsidRDefault="007657AB" w:rsidP="007657AB">
                  <w:pPr>
                    <w:ind w:right="-147"/>
                    <w:jc w:val="center"/>
                    <w:rPr>
                      <w:sz w:val="24"/>
                      <w:szCs w:val="24"/>
                      <w:lang w:eastAsia="ru-RU"/>
                    </w:rPr>
                  </w:pPr>
                  <w:r w:rsidRPr="00FE79B2">
                    <w:rPr>
                      <w:color w:val="000000"/>
                      <w:sz w:val="24"/>
                      <w:szCs w:val="24"/>
                      <w:shd w:val="clear" w:color="auto" w:fill="FFFFFF"/>
                    </w:rPr>
                    <w:t>Председатель Комитета по культуре, спорту и работе с молодежью</w:t>
                  </w:r>
                  <w:r w:rsidRPr="00FE79B2">
                    <w:rPr>
                      <w:rStyle w:val="apple-converted-space"/>
                      <w:color w:val="000000"/>
                      <w:sz w:val="24"/>
                      <w:szCs w:val="24"/>
                      <w:shd w:val="clear" w:color="auto" w:fill="FFFFFF"/>
                    </w:rPr>
                    <w:t> </w:t>
                  </w:r>
                  <w:r w:rsidRPr="00FE79B2">
                    <w:rPr>
                      <w:color w:val="000000"/>
                      <w:sz w:val="24"/>
                      <w:szCs w:val="24"/>
                    </w:rPr>
                    <w:br/>
                  </w:r>
                  <w:r w:rsidRPr="00FE79B2">
                    <w:rPr>
                      <w:color w:val="000000"/>
                      <w:sz w:val="24"/>
                      <w:szCs w:val="24"/>
                      <w:shd w:val="clear" w:color="auto" w:fill="FFFFFF"/>
                    </w:rPr>
                    <w:t>Наро-Фоминского района МО</w:t>
                  </w:r>
                  <w:r w:rsidRPr="00FE79B2">
                    <w:rPr>
                      <w:sz w:val="24"/>
                      <w:szCs w:val="24"/>
                      <w:lang w:eastAsia="ru-RU"/>
                    </w:rPr>
                    <w:br/>
                  </w:r>
                </w:p>
                <w:p w14:paraId="48E85FAD" w14:textId="77777777" w:rsidR="007657AB" w:rsidRDefault="007657AB" w:rsidP="007657AB">
                  <w:pPr>
                    <w:jc w:val="center"/>
                    <w:rPr>
                      <w:sz w:val="24"/>
                      <w:szCs w:val="24"/>
                      <w:lang w:eastAsia="ru-RU"/>
                    </w:rPr>
                  </w:pPr>
                  <w:proofErr w:type="spellStart"/>
                  <w:r>
                    <w:rPr>
                      <w:sz w:val="24"/>
                      <w:szCs w:val="24"/>
                      <w:lang w:eastAsia="ru-RU"/>
                    </w:rPr>
                    <w:t>Лощаков</w:t>
                  </w:r>
                  <w:proofErr w:type="spellEnd"/>
                  <w:r>
                    <w:rPr>
                      <w:sz w:val="24"/>
                      <w:szCs w:val="24"/>
                      <w:lang w:eastAsia="ru-RU"/>
                    </w:rPr>
                    <w:t xml:space="preserve"> А.А. ____________</w:t>
                  </w:r>
                </w:p>
                <w:p w14:paraId="15AB4EB6" w14:textId="77777777" w:rsidR="007657AB" w:rsidRDefault="007657AB" w:rsidP="007657AB">
                  <w:pPr>
                    <w:jc w:val="center"/>
                    <w:rPr>
                      <w:sz w:val="24"/>
                      <w:szCs w:val="24"/>
                      <w:lang w:eastAsia="ru-RU"/>
                    </w:rPr>
                  </w:pPr>
                </w:p>
                <w:p w14:paraId="3F141515" w14:textId="67F74DF1" w:rsidR="00B60BB4" w:rsidRDefault="007657AB" w:rsidP="007657AB">
                  <w:pPr>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 xml:space="preserve">____________2023 </w:t>
                  </w:r>
                  <w:r w:rsidRPr="002906CB">
                    <w:rPr>
                      <w:sz w:val="24"/>
                      <w:szCs w:val="24"/>
                      <w:lang w:eastAsia="ru-RU"/>
                    </w:rPr>
                    <w:t>г</w:t>
                  </w:r>
                  <w:r>
                    <w:rPr>
                      <w:sz w:val="24"/>
                      <w:szCs w:val="24"/>
                      <w:lang w:eastAsia="ru-RU"/>
                    </w:rPr>
                    <w:t>.</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w:t>
                  </w:r>
                  <w:proofErr w:type="gramStart"/>
                  <w:r>
                    <w:rPr>
                      <w:sz w:val="24"/>
                      <w:szCs w:val="24"/>
                      <w:lang w:eastAsia="ru-RU"/>
                    </w:rPr>
                    <w:t>_»_</w:t>
                  </w:r>
                  <w:proofErr w:type="gramEnd"/>
                  <w:r>
                    <w:rPr>
                      <w:sz w:val="24"/>
                      <w:szCs w:val="24"/>
                      <w:lang w:eastAsia="ru-RU"/>
                    </w:rPr>
                    <w:t>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29E0CFA5" w:rsidR="00B60BB4" w:rsidRPr="002906CB" w:rsidRDefault="00B60BB4" w:rsidP="009E2ABC">
                  <w:pPr>
                    <w:autoSpaceDE/>
                    <w:ind w:left="174"/>
                    <w:jc w:val="center"/>
                    <w:rPr>
                      <w:sz w:val="24"/>
                      <w:szCs w:val="24"/>
                      <w:lang w:eastAsia="ru-RU"/>
                    </w:rPr>
                  </w:pPr>
                  <w:r>
                    <w:rPr>
                      <w:sz w:val="24"/>
                      <w:szCs w:val="24"/>
                      <w:lang w:eastAsia="ru-RU"/>
                    </w:rPr>
                    <w:t>«____</w:t>
                  </w:r>
                  <w:proofErr w:type="gramStart"/>
                  <w:r>
                    <w:rPr>
                      <w:sz w:val="24"/>
                      <w:szCs w:val="24"/>
                      <w:lang w:eastAsia="ru-RU"/>
                    </w:rPr>
                    <w:t>_»_</w:t>
                  </w:r>
                  <w:proofErr w:type="gramEnd"/>
                  <w:r>
                    <w:rPr>
                      <w:sz w:val="24"/>
                      <w:szCs w:val="24"/>
                      <w:lang w:eastAsia="ru-RU"/>
                    </w:rPr>
                    <w:t>___________2023 г</w:t>
                  </w:r>
                  <w:r w:rsidR="007657AB">
                    <w:rPr>
                      <w:sz w:val="24"/>
                      <w:szCs w:val="24"/>
                      <w:lang w:eastAsia="ru-RU"/>
                    </w:rPr>
                    <w:t>.</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47235EE" w14:textId="4C9B2A2E" w:rsidR="00B60BB4" w:rsidRDefault="000845ED" w:rsidP="00697B7D">
      <w:pPr>
        <w:autoSpaceDE/>
        <w:jc w:val="center"/>
        <w:rPr>
          <w:b/>
          <w:sz w:val="28"/>
          <w:szCs w:val="28"/>
        </w:rPr>
      </w:pPr>
      <w:r>
        <w:rPr>
          <w:b/>
          <w:sz w:val="28"/>
          <w:szCs w:val="28"/>
        </w:rPr>
        <w:t>Чемпионат Московской о</w:t>
      </w:r>
      <w:r w:rsidRPr="00BA1206">
        <w:rPr>
          <w:b/>
          <w:sz w:val="28"/>
          <w:szCs w:val="28"/>
        </w:rPr>
        <w:t>бласти</w:t>
      </w:r>
    </w:p>
    <w:p w14:paraId="15A1FEB8" w14:textId="5F8F96C9" w:rsidR="00BC0063" w:rsidRDefault="008F60D4" w:rsidP="00697B7D">
      <w:pPr>
        <w:autoSpaceDE/>
        <w:jc w:val="center"/>
        <w:rPr>
          <w:b/>
          <w:sz w:val="28"/>
          <w:szCs w:val="28"/>
        </w:rPr>
      </w:pPr>
      <w:r>
        <w:rPr>
          <w:b/>
          <w:sz w:val="28"/>
          <w:szCs w:val="28"/>
        </w:rPr>
        <w:t xml:space="preserve">по кроссу, </w:t>
      </w:r>
      <w:r w:rsidR="0057450A">
        <w:rPr>
          <w:b/>
          <w:sz w:val="28"/>
          <w:szCs w:val="28"/>
        </w:rPr>
        <w:t>5</w:t>
      </w:r>
      <w:r w:rsidR="00BC0063">
        <w:rPr>
          <w:b/>
          <w:sz w:val="28"/>
          <w:szCs w:val="28"/>
        </w:rPr>
        <w:t xml:space="preserve"> этап</w:t>
      </w:r>
      <w:r>
        <w:rPr>
          <w:b/>
          <w:sz w:val="28"/>
          <w:szCs w:val="28"/>
        </w:rPr>
        <w:t xml:space="preserve"> </w:t>
      </w:r>
      <w:r w:rsidR="00BC0063">
        <w:rPr>
          <w:b/>
          <w:sz w:val="28"/>
          <w:szCs w:val="28"/>
        </w:rPr>
        <w:t>№ЕКП 0094-СМ</w:t>
      </w:r>
    </w:p>
    <w:p w14:paraId="4B13CB34" w14:textId="0F34F6EA" w:rsidR="000845ED" w:rsidRDefault="007657AB" w:rsidP="00697B7D">
      <w:pPr>
        <w:autoSpaceDE/>
        <w:jc w:val="center"/>
        <w:rPr>
          <w:b/>
          <w:sz w:val="28"/>
          <w:szCs w:val="28"/>
        </w:rPr>
      </w:pPr>
      <w:r>
        <w:rPr>
          <w:b/>
          <w:sz w:val="28"/>
          <w:szCs w:val="28"/>
        </w:rPr>
        <w:t>1</w:t>
      </w:r>
      <w:r w:rsidR="0057450A">
        <w:rPr>
          <w:b/>
          <w:sz w:val="28"/>
          <w:szCs w:val="28"/>
        </w:rPr>
        <w:t>9</w:t>
      </w:r>
      <w:r w:rsidR="00BC0063">
        <w:rPr>
          <w:b/>
          <w:sz w:val="28"/>
          <w:szCs w:val="28"/>
        </w:rPr>
        <w:t>.0</w:t>
      </w:r>
      <w:r w:rsidR="0057450A">
        <w:rPr>
          <w:b/>
          <w:sz w:val="28"/>
          <w:szCs w:val="28"/>
        </w:rPr>
        <w:t>8</w:t>
      </w:r>
      <w:r w:rsidR="00BC0063">
        <w:rPr>
          <w:b/>
          <w:sz w:val="28"/>
          <w:szCs w:val="28"/>
        </w:rPr>
        <w:t>.2023</w:t>
      </w:r>
      <w:r w:rsidR="000845ED"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2D604C65"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625F84E6"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Pr>
          <w:color w:val="000000"/>
          <w:sz w:val="24"/>
          <w:szCs w:val="24"/>
        </w:rPr>
        <w:t>3</w:t>
      </w:r>
      <w:r w:rsidRPr="003D0953">
        <w:rPr>
          <w:color w:val="000000"/>
          <w:sz w:val="24"/>
          <w:szCs w:val="24"/>
        </w:rPr>
        <w:t>)</w:t>
      </w:r>
      <w:r>
        <w:rPr>
          <w:color w:val="000000"/>
          <w:sz w:val="24"/>
          <w:szCs w:val="24"/>
        </w:rPr>
        <w:t>;</w:t>
      </w:r>
    </w:p>
    <w:p w14:paraId="057A4CF7"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2020 года,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3FE7584D"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29336122"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5CFBA7FF" w14:textId="77777777" w:rsidR="005E2B36" w:rsidRDefault="005E2B36" w:rsidP="005E2B36">
      <w:pPr>
        <w:tabs>
          <w:tab w:val="left" w:pos="0"/>
          <w:tab w:val="num" w:pos="2127"/>
        </w:tabs>
        <w:autoSpaceDE/>
        <w:ind w:left="420"/>
        <w:jc w:val="both"/>
        <w:rPr>
          <w:sz w:val="24"/>
          <w:szCs w:val="24"/>
        </w:rPr>
      </w:pPr>
      <w:proofErr w:type="gramStart"/>
      <w:r>
        <w:rPr>
          <w:sz w:val="24"/>
          <w:szCs w:val="24"/>
        </w:rPr>
        <w:t>Супер багги</w:t>
      </w:r>
      <w:proofErr w:type="gramEnd"/>
      <w:r>
        <w:rPr>
          <w:sz w:val="24"/>
          <w:szCs w:val="24"/>
        </w:rPr>
        <w:t xml:space="preserve"> </w:t>
      </w:r>
      <w:r>
        <w:rPr>
          <w:sz w:val="24"/>
          <w:szCs w:val="24"/>
        </w:rPr>
        <w:tab/>
      </w:r>
      <w:r w:rsidRPr="003C295A">
        <w:rPr>
          <w:sz w:val="24"/>
          <w:szCs w:val="24"/>
        </w:rPr>
        <w:t>(номер-код 16603</w:t>
      </w:r>
      <w:r>
        <w:rPr>
          <w:sz w:val="24"/>
          <w:szCs w:val="24"/>
        </w:rPr>
        <w:t>3</w:t>
      </w:r>
      <w:r w:rsidRPr="003C295A">
        <w:rPr>
          <w:sz w:val="24"/>
          <w:szCs w:val="24"/>
        </w:rPr>
        <w:t>1811Л)</w:t>
      </w:r>
    </w:p>
    <w:p w14:paraId="3D68DBFF"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7ACC9C53"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Д2-Н</w:t>
      </w:r>
      <w:r w:rsidRPr="003C295A">
        <w:rPr>
          <w:sz w:val="24"/>
          <w:szCs w:val="24"/>
        </w:rPr>
        <w:tab/>
      </w:r>
      <w:r w:rsidRPr="003C295A">
        <w:rPr>
          <w:sz w:val="24"/>
          <w:szCs w:val="24"/>
        </w:rPr>
        <w:tab/>
        <w:t>(номер-код 1660991811Л)</w:t>
      </w:r>
    </w:p>
    <w:p w14:paraId="1696226D" w14:textId="77777777" w:rsidR="005E2B36" w:rsidRPr="003C295A" w:rsidRDefault="005E2B36" w:rsidP="005E2B36">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18B37642" w14:textId="77777777" w:rsidR="005E2B36" w:rsidRPr="009D7C2C" w:rsidRDefault="005E2B36" w:rsidP="005E2B36">
      <w:pPr>
        <w:ind w:firstLine="420"/>
        <w:rPr>
          <w:b/>
          <w:sz w:val="24"/>
          <w:szCs w:val="24"/>
        </w:rPr>
      </w:pPr>
      <w:r w:rsidRPr="009D7C2C">
        <w:rPr>
          <w:sz w:val="24"/>
          <w:szCs w:val="24"/>
        </w:rPr>
        <w:t>Д3-Спринт</w:t>
      </w:r>
      <w:r w:rsidRPr="009D7C2C">
        <w:rPr>
          <w:sz w:val="24"/>
          <w:szCs w:val="24"/>
        </w:rPr>
        <w:tab/>
        <w:t>(номер-код 1660341811Л)</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415D2C43"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BF751F">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77C823A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E04547">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4D60ED56"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3A1463">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3E8DADD6" w14:textId="77777777" w:rsidR="00FC6D69" w:rsidRDefault="00FC6D69" w:rsidP="00FC6D69">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39E0D49A" w14:textId="77777777" w:rsidR="00543DB2" w:rsidRPr="00DF706D" w:rsidRDefault="00543DB2" w:rsidP="00543DB2">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 xml:space="preserve">Курбатов Сергей (СС1К; </w:t>
      </w:r>
      <w:proofErr w:type="spellStart"/>
      <w:r>
        <w:rPr>
          <w:sz w:val="24"/>
          <w:szCs w:val="24"/>
        </w:rPr>
        <w:t>аккр</w:t>
      </w:r>
      <w:proofErr w:type="spellEnd"/>
      <w:r>
        <w:rPr>
          <w:sz w:val="24"/>
          <w:szCs w:val="24"/>
        </w:rPr>
        <w:t>. №</w:t>
      </w:r>
      <w:r w:rsidRPr="00734D01">
        <w:rPr>
          <w:sz w:val="24"/>
          <w:szCs w:val="24"/>
        </w:rPr>
        <w:t>В23-4081)</w:t>
      </w:r>
    </w:p>
    <w:p w14:paraId="0148F4A3" w14:textId="77777777" w:rsidR="00543DB2" w:rsidRPr="00C45D99" w:rsidRDefault="00543DB2" w:rsidP="00543DB2">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 xml:space="preserve">Железняк Оксана (СС1К; </w:t>
      </w:r>
      <w:proofErr w:type="spellStart"/>
      <w:r>
        <w:rPr>
          <w:sz w:val="24"/>
          <w:szCs w:val="24"/>
        </w:rPr>
        <w:t>аккр</w:t>
      </w:r>
      <w:proofErr w:type="spellEnd"/>
      <w:r>
        <w:rPr>
          <w:sz w:val="24"/>
          <w:szCs w:val="24"/>
        </w:rPr>
        <w:t>. №</w:t>
      </w:r>
      <w:r w:rsidRPr="00734D01">
        <w:rPr>
          <w:sz w:val="24"/>
          <w:szCs w:val="24"/>
        </w:rPr>
        <w:t>В23</w:t>
      </w:r>
      <w:r w:rsidRPr="00502081">
        <w:rPr>
          <w:sz w:val="24"/>
          <w:szCs w:val="24"/>
        </w:rPr>
        <w:t>-4100)</w:t>
      </w:r>
    </w:p>
    <w:p w14:paraId="66DDB8C6" w14:textId="77777777" w:rsidR="00543DB2" w:rsidRPr="00C45D99" w:rsidRDefault="00543DB2" w:rsidP="00543DB2">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 xml:space="preserve">Купцов Константин (СС1К; </w:t>
      </w:r>
      <w:proofErr w:type="spellStart"/>
      <w:r w:rsidRPr="00C45D99">
        <w:rPr>
          <w:sz w:val="24"/>
          <w:szCs w:val="24"/>
        </w:rPr>
        <w:t>аккр</w:t>
      </w:r>
      <w:proofErr w:type="spellEnd"/>
      <w:r w:rsidRPr="00C45D99">
        <w:rPr>
          <w:sz w:val="24"/>
          <w:szCs w:val="24"/>
        </w:rPr>
        <w:t>. №B23-4087)</w:t>
      </w:r>
    </w:p>
    <w:p w14:paraId="63068089" w14:textId="77777777" w:rsidR="00543DB2" w:rsidRPr="00C45D99" w:rsidRDefault="00543DB2" w:rsidP="00543DB2">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 xml:space="preserve">Черная Александра (СС1К; </w:t>
      </w:r>
      <w:proofErr w:type="spellStart"/>
      <w:r w:rsidRPr="00C45D99">
        <w:rPr>
          <w:sz w:val="24"/>
          <w:szCs w:val="24"/>
        </w:rPr>
        <w:t>аккр</w:t>
      </w:r>
      <w:proofErr w:type="spellEnd"/>
      <w:r w:rsidRPr="00C45D99">
        <w:rPr>
          <w:sz w:val="24"/>
          <w:szCs w:val="24"/>
        </w:rPr>
        <w:t>. №В23-4377)</w:t>
      </w:r>
    </w:p>
    <w:p w14:paraId="0B7DEFB3" w14:textId="77777777" w:rsidR="00543DB2" w:rsidRPr="00C45D99" w:rsidRDefault="00543DB2" w:rsidP="00543DB2">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 xml:space="preserve">Морозов Алексей (ССВК; </w:t>
      </w:r>
      <w:proofErr w:type="spellStart"/>
      <w:r w:rsidRPr="00C45D99">
        <w:rPr>
          <w:color w:val="000000"/>
          <w:sz w:val="24"/>
          <w:szCs w:val="24"/>
          <w:shd w:val="clear" w:color="auto" w:fill="FFFFFF"/>
        </w:rPr>
        <w:t>аккр</w:t>
      </w:r>
      <w:proofErr w:type="spellEnd"/>
      <w:r w:rsidRPr="00C45D99">
        <w:rPr>
          <w:color w:val="000000"/>
          <w:sz w:val="24"/>
          <w:szCs w:val="24"/>
          <w:shd w:val="clear" w:color="auto" w:fill="FFFFFF"/>
        </w:rPr>
        <w:t>. №А23-216)</w:t>
      </w:r>
    </w:p>
    <w:p w14:paraId="79615707" w14:textId="77777777" w:rsidR="00543DB2" w:rsidRPr="00C45D99" w:rsidRDefault="00543DB2" w:rsidP="00543DB2">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Николаева Екатерина (СС1К; </w:t>
      </w:r>
      <w:proofErr w:type="spellStart"/>
      <w:r>
        <w:rPr>
          <w:sz w:val="24"/>
          <w:szCs w:val="24"/>
        </w:rPr>
        <w:t>аккр</w:t>
      </w:r>
      <w:proofErr w:type="spellEnd"/>
      <w:r>
        <w:rPr>
          <w:sz w:val="24"/>
          <w:szCs w:val="24"/>
        </w:rPr>
        <w:t xml:space="preserve">. </w:t>
      </w:r>
      <w:r w:rsidRPr="00B95DB4">
        <w:rPr>
          <w:color w:val="000000"/>
          <w:sz w:val="24"/>
          <w:szCs w:val="24"/>
          <w:shd w:val="clear" w:color="auto" w:fill="FFFFFF"/>
        </w:rPr>
        <w:t>№23- 4086)</w:t>
      </w:r>
    </w:p>
    <w:p w14:paraId="26549FCE" w14:textId="77777777" w:rsidR="00543DB2" w:rsidRPr="00C45D99" w:rsidRDefault="00543DB2" w:rsidP="00543DB2">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t>Федина Ольга</w:t>
      </w:r>
    </w:p>
    <w:p w14:paraId="178369D8" w14:textId="77777777" w:rsidR="00543DB2" w:rsidRPr="00C45D99" w:rsidRDefault="00543DB2" w:rsidP="00543DB2">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A00090" w:rsidRPr="000B6F7A" w14:paraId="5C7E5DF1" w14:textId="77777777" w:rsidTr="00A00090">
        <w:tc>
          <w:tcPr>
            <w:tcW w:w="3556" w:type="dxa"/>
          </w:tcPr>
          <w:p w14:paraId="0F33819C" w14:textId="5260BD99" w:rsidR="00A00090" w:rsidRPr="000B6F7A" w:rsidRDefault="00A00090" w:rsidP="00A00090">
            <w:pPr>
              <w:rPr>
                <w:sz w:val="24"/>
                <w:szCs w:val="24"/>
              </w:rPr>
            </w:pPr>
            <w:r w:rsidRPr="000B6F7A">
              <w:rPr>
                <w:sz w:val="24"/>
                <w:szCs w:val="24"/>
              </w:rPr>
              <w:t>Начало приема предварительных заявок</w:t>
            </w:r>
          </w:p>
        </w:tc>
        <w:tc>
          <w:tcPr>
            <w:tcW w:w="1731" w:type="dxa"/>
          </w:tcPr>
          <w:p w14:paraId="45FFECE0" w14:textId="6642CCF4" w:rsidR="00A00090" w:rsidRPr="000B6F7A" w:rsidRDefault="00A00090" w:rsidP="00A00090">
            <w:pPr>
              <w:jc w:val="center"/>
              <w:rPr>
                <w:b/>
                <w:sz w:val="24"/>
                <w:szCs w:val="24"/>
                <w:u w:val="single"/>
              </w:rPr>
            </w:pPr>
            <w:r>
              <w:rPr>
                <w:b/>
                <w:sz w:val="24"/>
                <w:szCs w:val="24"/>
                <w:u w:val="single"/>
              </w:rPr>
              <w:t>08.08.23</w:t>
            </w:r>
          </w:p>
        </w:tc>
        <w:tc>
          <w:tcPr>
            <w:tcW w:w="4210" w:type="dxa"/>
          </w:tcPr>
          <w:p w14:paraId="2194E615" w14:textId="77777777" w:rsidR="00A00090" w:rsidRDefault="00A00090" w:rsidP="00A00090">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062F37DA" w14:textId="684B6B73" w:rsidR="00A00090" w:rsidRPr="000B6F7A" w:rsidRDefault="00A00090" w:rsidP="00A00090">
            <w:pPr>
              <w:rPr>
                <w:sz w:val="24"/>
                <w:szCs w:val="24"/>
              </w:rPr>
            </w:pPr>
            <w:hyperlink r:id="rId8" w:history="1">
              <w:r w:rsidRPr="009D587C">
                <w:rPr>
                  <w:rStyle w:val="a4"/>
                  <w:sz w:val="24"/>
                  <w:szCs w:val="24"/>
                </w:rPr>
                <w:t>https://forms.gle/mSPD9f1pimyJEvSG6</w:t>
              </w:r>
            </w:hyperlink>
          </w:p>
        </w:tc>
      </w:tr>
      <w:tr w:rsidR="00A00090" w:rsidRPr="000B6F7A" w14:paraId="1EE56BE5" w14:textId="77777777" w:rsidTr="00A00090">
        <w:tc>
          <w:tcPr>
            <w:tcW w:w="3556" w:type="dxa"/>
          </w:tcPr>
          <w:p w14:paraId="76E6C5C8" w14:textId="54406DBB" w:rsidR="00A00090" w:rsidRPr="000B6F7A" w:rsidRDefault="00A00090" w:rsidP="00A00090">
            <w:pPr>
              <w:rPr>
                <w:sz w:val="24"/>
                <w:szCs w:val="24"/>
              </w:rPr>
            </w:pPr>
            <w:r w:rsidRPr="000B6F7A">
              <w:rPr>
                <w:sz w:val="24"/>
                <w:szCs w:val="24"/>
              </w:rPr>
              <w:t>Окончание приема предварительных заявок</w:t>
            </w:r>
          </w:p>
        </w:tc>
        <w:tc>
          <w:tcPr>
            <w:tcW w:w="1731" w:type="dxa"/>
          </w:tcPr>
          <w:p w14:paraId="0E3E84B1" w14:textId="15B02425" w:rsidR="00A00090" w:rsidRPr="000B6F7A" w:rsidRDefault="00A00090" w:rsidP="00A00090">
            <w:pPr>
              <w:jc w:val="center"/>
              <w:rPr>
                <w:b/>
                <w:sz w:val="24"/>
                <w:szCs w:val="24"/>
                <w:u w:val="single"/>
              </w:rPr>
            </w:pPr>
            <w:r>
              <w:rPr>
                <w:b/>
                <w:sz w:val="24"/>
                <w:szCs w:val="24"/>
                <w:u w:val="single"/>
              </w:rPr>
              <w:t>17.08.23</w:t>
            </w:r>
          </w:p>
        </w:tc>
        <w:tc>
          <w:tcPr>
            <w:tcW w:w="4210" w:type="dxa"/>
          </w:tcPr>
          <w:p w14:paraId="16B092D8" w14:textId="77777777" w:rsidR="00A00090" w:rsidRDefault="00A00090" w:rsidP="00A00090">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0F7537AC" w14:textId="0EFE252A" w:rsidR="00A00090" w:rsidRPr="000B6F7A" w:rsidRDefault="00A00090" w:rsidP="00A00090">
            <w:pPr>
              <w:rPr>
                <w:sz w:val="24"/>
                <w:szCs w:val="24"/>
              </w:rPr>
            </w:pPr>
            <w:hyperlink r:id="rId9" w:history="1">
              <w:r w:rsidRPr="009D587C">
                <w:rPr>
                  <w:rStyle w:val="a4"/>
                  <w:sz w:val="24"/>
                  <w:szCs w:val="24"/>
                </w:rPr>
                <w:t>https://forms.gle/mSPD9f1pimyJEvSG6</w:t>
              </w:r>
            </w:hyperlink>
          </w:p>
        </w:tc>
      </w:tr>
      <w:tr w:rsidR="00A00090" w:rsidRPr="000B6F7A" w14:paraId="2C88EB79" w14:textId="77777777" w:rsidTr="00A00090">
        <w:tc>
          <w:tcPr>
            <w:tcW w:w="3556" w:type="dxa"/>
          </w:tcPr>
          <w:p w14:paraId="455D086F" w14:textId="77777777" w:rsidR="00A00090" w:rsidRPr="000B6F7A" w:rsidRDefault="00A00090" w:rsidP="00A00090">
            <w:pPr>
              <w:rPr>
                <w:sz w:val="24"/>
                <w:szCs w:val="24"/>
              </w:rPr>
            </w:pPr>
            <w:r w:rsidRPr="000B6F7A">
              <w:rPr>
                <w:sz w:val="24"/>
                <w:szCs w:val="24"/>
              </w:rPr>
              <w:t>Регистрация участников,</w:t>
            </w:r>
          </w:p>
          <w:p w14:paraId="7198F340" w14:textId="1D196045" w:rsidR="00A00090" w:rsidRPr="000B6F7A" w:rsidRDefault="00A00090" w:rsidP="00A00090">
            <w:pPr>
              <w:rPr>
                <w:sz w:val="24"/>
                <w:szCs w:val="24"/>
              </w:rPr>
            </w:pPr>
            <w:r w:rsidRPr="000B6F7A">
              <w:rPr>
                <w:sz w:val="24"/>
                <w:szCs w:val="24"/>
              </w:rPr>
              <w:t>технический и медицинский контроль</w:t>
            </w:r>
          </w:p>
        </w:tc>
        <w:tc>
          <w:tcPr>
            <w:tcW w:w="1731" w:type="dxa"/>
          </w:tcPr>
          <w:p w14:paraId="14BFB18A" w14:textId="77777777" w:rsidR="00A00090" w:rsidRPr="000B6F7A" w:rsidRDefault="00A00090" w:rsidP="00A00090">
            <w:pPr>
              <w:jc w:val="center"/>
              <w:rPr>
                <w:b/>
                <w:sz w:val="24"/>
                <w:szCs w:val="24"/>
                <w:u w:val="single"/>
              </w:rPr>
            </w:pPr>
            <w:r>
              <w:rPr>
                <w:b/>
                <w:sz w:val="24"/>
                <w:szCs w:val="24"/>
                <w:u w:val="single"/>
              </w:rPr>
              <w:t>19.08.23</w:t>
            </w:r>
          </w:p>
          <w:p w14:paraId="3371F9F6" w14:textId="190AB5F4" w:rsidR="00A00090" w:rsidRPr="000B6F7A" w:rsidRDefault="00A00090" w:rsidP="00A00090">
            <w:pPr>
              <w:jc w:val="center"/>
              <w:rPr>
                <w:sz w:val="24"/>
                <w:szCs w:val="24"/>
              </w:rPr>
            </w:pPr>
            <w:r>
              <w:rPr>
                <w:sz w:val="24"/>
                <w:szCs w:val="24"/>
              </w:rPr>
              <w:t>07.00 – 9</w:t>
            </w:r>
            <w:r w:rsidRPr="000B6F7A">
              <w:rPr>
                <w:sz w:val="24"/>
                <w:szCs w:val="24"/>
              </w:rPr>
              <w:t>.00</w:t>
            </w:r>
          </w:p>
        </w:tc>
        <w:tc>
          <w:tcPr>
            <w:tcW w:w="4210" w:type="dxa"/>
          </w:tcPr>
          <w:p w14:paraId="368F24F0" w14:textId="6B795AA4" w:rsidR="00A00090" w:rsidRPr="000B6F7A" w:rsidRDefault="00A00090" w:rsidP="00A00090">
            <w:pPr>
              <w:rPr>
                <w:sz w:val="24"/>
                <w:szCs w:val="24"/>
              </w:rPr>
            </w:pPr>
            <w:r w:rsidRPr="000B6F7A">
              <w:rPr>
                <w:sz w:val="24"/>
                <w:szCs w:val="24"/>
              </w:rPr>
              <w:t>Трасса, парк стоянка, судейская площадка</w:t>
            </w:r>
          </w:p>
        </w:tc>
      </w:tr>
      <w:tr w:rsidR="00B47535" w:rsidRPr="000B6F7A" w14:paraId="16A5744D" w14:textId="77777777" w:rsidTr="00A00090">
        <w:tc>
          <w:tcPr>
            <w:tcW w:w="3556" w:type="dxa"/>
          </w:tcPr>
          <w:p w14:paraId="1BBE4418" w14:textId="2EE93428" w:rsidR="00B47535" w:rsidRPr="000B6F7A" w:rsidRDefault="00B47535" w:rsidP="00B47535">
            <w:pPr>
              <w:rPr>
                <w:sz w:val="24"/>
                <w:szCs w:val="24"/>
              </w:rPr>
            </w:pPr>
            <w:r w:rsidRPr="000B6F7A">
              <w:rPr>
                <w:sz w:val="24"/>
                <w:szCs w:val="24"/>
              </w:rPr>
              <w:t>Собрание участников</w:t>
            </w:r>
          </w:p>
        </w:tc>
        <w:tc>
          <w:tcPr>
            <w:tcW w:w="1731" w:type="dxa"/>
          </w:tcPr>
          <w:p w14:paraId="6D471CF7" w14:textId="069BBB8E" w:rsidR="00B47535" w:rsidRPr="000B6F7A" w:rsidRDefault="00B47535" w:rsidP="00B47535">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4210" w:type="dxa"/>
          </w:tcPr>
          <w:p w14:paraId="5C2F1E2C" w14:textId="2E494D25" w:rsidR="00B47535" w:rsidRPr="000B6F7A" w:rsidRDefault="00B47535" w:rsidP="00B47535">
            <w:pPr>
              <w:rPr>
                <w:sz w:val="24"/>
                <w:szCs w:val="24"/>
              </w:rPr>
            </w:pPr>
            <w:r w:rsidRPr="000B6F7A">
              <w:rPr>
                <w:sz w:val="24"/>
                <w:szCs w:val="24"/>
              </w:rPr>
              <w:t>Трасса, судейская площадка</w:t>
            </w:r>
          </w:p>
        </w:tc>
      </w:tr>
      <w:tr w:rsidR="00B47535" w:rsidRPr="000B6F7A" w14:paraId="2646972E" w14:textId="77777777" w:rsidTr="00A00090">
        <w:tc>
          <w:tcPr>
            <w:tcW w:w="3556" w:type="dxa"/>
          </w:tcPr>
          <w:p w14:paraId="646B5A2E" w14:textId="103CAF18" w:rsidR="00B47535" w:rsidRPr="000B6F7A" w:rsidRDefault="00B47535" w:rsidP="00B47535">
            <w:pPr>
              <w:rPr>
                <w:sz w:val="24"/>
                <w:szCs w:val="24"/>
              </w:rPr>
            </w:pPr>
            <w:r w:rsidRPr="000B6F7A">
              <w:rPr>
                <w:sz w:val="24"/>
                <w:szCs w:val="24"/>
              </w:rPr>
              <w:t xml:space="preserve">Свободная тренировка по классам и хронометрируемая тренировка. </w:t>
            </w:r>
          </w:p>
        </w:tc>
        <w:tc>
          <w:tcPr>
            <w:tcW w:w="1731" w:type="dxa"/>
          </w:tcPr>
          <w:p w14:paraId="056F76FF" w14:textId="7C7EAC09" w:rsidR="00B47535" w:rsidRPr="000B6F7A" w:rsidRDefault="00B47535" w:rsidP="00B47535">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4210" w:type="dxa"/>
          </w:tcPr>
          <w:p w14:paraId="2034D7C6" w14:textId="279DBB69" w:rsidR="00B47535" w:rsidRPr="000B6F7A" w:rsidRDefault="00B47535" w:rsidP="00B47535">
            <w:pPr>
              <w:rPr>
                <w:sz w:val="24"/>
                <w:szCs w:val="24"/>
              </w:rPr>
            </w:pPr>
            <w:r w:rsidRPr="000B6F7A">
              <w:rPr>
                <w:sz w:val="24"/>
                <w:szCs w:val="24"/>
              </w:rPr>
              <w:t>Трасса</w:t>
            </w:r>
          </w:p>
        </w:tc>
      </w:tr>
      <w:tr w:rsidR="00B47535" w:rsidRPr="000B6F7A" w14:paraId="6D64032B" w14:textId="77777777" w:rsidTr="00A00090">
        <w:tc>
          <w:tcPr>
            <w:tcW w:w="3556" w:type="dxa"/>
          </w:tcPr>
          <w:p w14:paraId="7D2287CA" w14:textId="44C7B2A9" w:rsidR="00B47535" w:rsidRPr="000B6F7A" w:rsidRDefault="00B47535" w:rsidP="00B47535">
            <w:pPr>
              <w:rPr>
                <w:sz w:val="24"/>
                <w:szCs w:val="24"/>
              </w:rPr>
            </w:pPr>
            <w:r w:rsidRPr="000B6F7A">
              <w:rPr>
                <w:sz w:val="24"/>
                <w:szCs w:val="24"/>
              </w:rPr>
              <w:t>Открытие соревнований</w:t>
            </w:r>
          </w:p>
        </w:tc>
        <w:tc>
          <w:tcPr>
            <w:tcW w:w="1731" w:type="dxa"/>
          </w:tcPr>
          <w:p w14:paraId="30C0468C" w14:textId="5EDCD5B8" w:rsidR="00B47535" w:rsidRPr="000B6F7A" w:rsidRDefault="00B47535" w:rsidP="00B47535">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4210" w:type="dxa"/>
          </w:tcPr>
          <w:p w14:paraId="5B5F2D91" w14:textId="6A6E0E21" w:rsidR="00B47535" w:rsidRPr="000B6F7A" w:rsidRDefault="00B47535" w:rsidP="00B47535">
            <w:pPr>
              <w:rPr>
                <w:sz w:val="24"/>
                <w:szCs w:val="24"/>
              </w:rPr>
            </w:pPr>
            <w:r w:rsidRPr="000B6F7A">
              <w:rPr>
                <w:sz w:val="24"/>
                <w:szCs w:val="24"/>
              </w:rPr>
              <w:t>Трасса, судейская площадка</w:t>
            </w:r>
          </w:p>
        </w:tc>
      </w:tr>
      <w:tr w:rsidR="00B47535" w:rsidRPr="000B6F7A" w14:paraId="5FD2DEFE" w14:textId="77777777" w:rsidTr="00A00090">
        <w:tc>
          <w:tcPr>
            <w:tcW w:w="3556" w:type="dxa"/>
          </w:tcPr>
          <w:p w14:paraId="30DA6D40" w14:textId="5B138AB1" w:rsidR="00B47535" w:rsidRPr="000B6F7A" w:rsidRDefault="00B47535" w:rsidP="00B47535">
            <w:pPr>
              <w:rPr>
                <w:sz w:val="24"/>
                <w:szCs w:val="24"/>
              </w:rPr>
            </w:pPr>
            <w:r w:rsidRPr="000B6F7A">
              <w:rPr>
                <w:sz w:val="24"/>
                <w:szCs w:val="24"/>
              </w:rPr>
              <w:t>Заезды по классам</w:t>
            </w:r>
          </w:p>
        </w:tc>
        <w:tc>
          <w:tcPr>
            <w:tcW w:w="1731" w:type="dxa"/>
          </w:tcPr>
          <w:p w14:paraId="469E07FE" w14:textId="357A9505" w:rsidR="00B47535" w:rsidRPr="000B6F7A" w:rsidRDefault="00B47535" w:rsidP="00B47535">
            <w:pPr>
              <w:jc w:val="center"/>
              <w:rPr>
                <w:sz w:val="24"/>
                <w:szCs w:val="24"/>
              </w:rPr>
            </w:pPr>
            <w:r>
              <w:rPr>
                <w:sz w:val="24"/>
                <w:szCs w:val="24"/>
              </w:rPr>
              <w:t>11.30-16.00</w:t>
            </w:r>
            <w:r w:rsidRPr="000B6F7A">
              <w:rPr>
                <w:sz w:val="24"/>
                <w:szCs w:val="24"/>
              </w:rPr>
              <w:t xml:space="preserve"> </w:t>
            </w:r>
          </w:p>
        </w:tc>
        <w:tc>
          <w:tcPr>
            <w:tcW w:w="4210" w:type="dxa"/>
          </w:tcPr>
          <w:p w14:paraId="37A569A6" w14:textId="195D8F9D" w:rsidR="00B47535" w:rsidRPr="000B6F7A" w:rsidRDefault="00B47535" w:rsidP="00B47535">
            <w:pPr>
              <w:rPr>
                <w:sz w:val="24"/>
                <w:szCs w:val="24"/>
              </w:rPr>
            </w:pPr>
            <w:r w:rsidRPr="000B6F7A">
              <w:rPr>
                <w:sz w:val="24"/>
                <w:szCs w:val="24"/>
              </w:rPr>
              <w:t>Трасса</w:t>
            </w:r>
          </w:p>
        </w:tc>
      </w:tr>
      <w:tr w:rsidR="00B47535" w:rsidRPr="000B6F7A" w14:paraId="1522B02B" w14:textId="77777777" w:rsidTr="00A00090">
        <w:tc>
          <w:tcPr>
            <w:tcW w:w="3556" w:type="dxa"/>
          </w:tcPr>
          <w:p w14:paraId="37C1A05F" w14:textId="09BC406D" w:rsidR="00B47535" w:rsidRPr="000B6F7A" w:rsidRDefault="00B47535" w:rsidP="00B47535">
            <w:pPr>
              <w:rPr>
                <w:sz w:val="24"/>
                <w:szCs w:val="24"/>
              </w:rPr>
            </w:pPr>
            <w:r w:rsidRPr="000B6F7A">
              <w:rPr>
                <w:sz w:val="24"/>
                <w:szCs w:val="24"/>
              </w:rPr>
              <w:t>Награждение победителей и призёров</w:t>
            </w:r>
          </w:p>
        </w:tc>
        <w:tc>
          <w:tcPr>
            <w:tcW w:w="1731" w:type="dxa"/>
          </w:tcPr>
          <w:p w14:paraId="1A323E25" w14:textId="218AABE6" w:rsidR="00B47535" w:rsidRPr="000B6F7A" w:rsidRDefault="00B47535" w:rsidP="00B47535">
            <w:pPr>
              <w:jc w:val="center"/>
              <w:rPr>
                <w:sz w:val="24"/>
                <w:szCs w:val="24"/>
              </w:rPr>
            </w:pPr>
            <w:r>
              <w:rPr>
                <w:sz w:val="24"/>
                <w:szCs w:val="24"/>
              </w:rPr>
              <w:t>17.30-18</w:t>
            </w:r>
            <w:r w:rsidRPr="000B6F7A">
              <w:rPr>
                <w:sz w:val="24"/>
                <w:szCs w:val="24"/>
              </w:rPr>
              <w:t>.00</w:t>
            </w:r>
          </w:p>
        </w:tc>
        <w:tc>
          <w:tcPr>
            <w:tcW w:w="4210" w:type="dxa"/>
          </w:tcPr>
          <w:p w14:paraId="1486DEEC" w14:textId="49A5E491" w:rsidR="00B47535" w:rsidRPr="000B6F7A" w:rsidRDefault="00B47535" w:rsidP="00B47535">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50F7854F"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09318A" w:rsidRPr="00AD08F2">
        <w:rPr>
          <w:sz w:val="24"/>
          <w:szCs w:val="24"/>
          <w:shd w:val="clear" w:color="auto" w:fill="FFFFFF"/>
        </w:rPr>
        <w:t xml:space="preserve">Трасса расположена на территории Центра по автомотоспорту ЦСКА </w:t>
      </w:r>
      <w:proofErr w:type="spellStart"/>
      <w:r w:rsidR="0009318A" w:rsidRPr="00AD08F2">
        <w:rPr>
          <w:sz w:val="24"/>
          <w:szCs w:val="24"/>
          <w:shd w:val="clear" w:color="auto" w:fill="FFFFFF"/>
        </w:rPr>
        <w:t>г.п.Калининец</w:t>
      </w:r>
      <w:proofErr w:type="spellEnd"/>
      <w:r w:rsidR="0009318A" w:rsidRPr="00AD08F2">
        <w:rPr>
          <w:rStyle w:val="apple-converted-space"/>
          <w:sz w:val="24"/>
          <w:szCs w:val="24"/>
          <w:shd w:val="clear" w:color="auto" w:fill="FFFFFF"/>
        </w:rPr>
        <w:t>. Д</w:t>
      </w:r>
      <w:r w:rsidR="0009318A" w:rsidRPr="00AD08F2">
        <w:rPr>
          <w:sz w:val="24"/>
          <w:szCs w:val="24"/>
          <w:shd w:val="clear" w:color="auto" w:fill="FFFFFF"/>
        </w:rPr>
        <w:t>лина трассы 1100 метров. Минимальная ширина трассы 12</w:t>
      </w:r>
      <w:r w:rsidR="0009318A" w:rsidRPr="00AD08F2">
        <w:rPr>
          <w:sz w:val="24"/>
          <w:szCs w:val="24"/>
        </w:rPr>
        <w:t xml:space="preserve"> </w:t>
      </w:r>
      <w:r w:rsidR="0009318A" w:rsidRPr="00AD08F2">
        <w:rPr>
          <w:sz w:val="24"/>
          <w:szCs w:val="24"/>
          <w:shd w:val="clear" w:color="auto" w:fill="FFFFFF"/>
        </w:rPr>
        <w:t>метров. Перепад высот – до 2 метров.</w:t>
      </w:r>
      <w:r w:rsidR="0009318A" w:rsidRPr="00AD08F2">
        <w:rPr>
          <w:sz w:val="24"/>
          <w:szCs w:val="24"/>
        </w:rPr>
        <w:t xml:space="preserve"> Покрытие трассы – </w:t>
      </w:r>
      <w:r w:rsidR="0009318A">
        <w:rPr>
          <w:sz w:val="24"/>
          <w:szCs w:val="24"/>
        </w:rPr>
        <w:t>грунт, песок.</w:t>
      </w:r>
    </w:p>
    <w:p w14:paraId="79CE8E46" w14:textId="45DFFB77" w:rsidR="008F305A"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 xml:space="preserve">5.2. </w:t>
      </w:r>
      <w:r w:rsidR="007D4317">
        <w:rPr>
          <w:sz w:val="24"/>
          <w:szCs w:val="24"/>
        </w:rPr>
        <w:tab/>
      </w:r>
      <w:r w:rsidRPr="00324764">
        <w:rPr>
          <w:sz w:val="24"/>
          <w:szCs w:val="24"/>
        </w:rPr>
        <w:t>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09318A">
        <w:rPr>
          <w:sz w:val="24"/>
          <w:szCs w:val="24"/>
        </w:rPr>
        <w:t>3</w:t>
      </w:r>
      <w:r w:rsidRPr="00324764">
        <w:rPr>
          <w:sz w:val="24"/>
          <w:szCs w:val="24"/>
        </w:rPr>
        <w:t>. Старт дается с помощью флаговой сигнализации или световой сигнализации.</w:t>
      </w:r>
    </w:p>
    <w:p w14:paraId="652CF6FA" w14:textId="4845ABDA"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090BB003" w14:textId="77777777"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206C18BE" w14:textId="77777777" w:rsidR="00B02EC3" w:rsidRPr="000D69C2" w:rsidRDefault="00B02EC3" w:rsidP="00131FBA">
      <w:pPr>
        <w:numPr>
          <w:ilvl w:val="1"/>
          <w:numId w:val="6"/>
        </w:numPr>
        <w:tabs>
          <w:tab w:val="clear" w:pos="3185"/>
          <w:tab w:val="num" w:pos="567"/>
        </w:tabs>
        <w:autoSpaceDN w:val="0"/>
        <w:ind w:left="0" w:firstLine="426"/>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6D4AAF1E" w14:textId="77777777" w:rsidR="00B02EC3" w:rsidRPr="00324764" w:rsidRDefault="00B02EC3" w:rsidP="005A7012">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3A35DACA" w14:textId="77777777" w:rsidR="007E4E6E" w:rsidRPr="00714313" w:rsidRDefault="007E4E6E" w:rsidP="007E4E6E">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w:t>
      </w:r>
      <w:proofErr w:type="spellStart"/>
      <w:r w:rsidRPr="00714313">
        <w:rPr>
          <w:sz w:val="24"/>
          <w:szCs w:val="24"/>
        </w:rPr>
        <w:t>пенализацию</w:t>
      </w:r>
      <w:proofErr w:type="spellEnd"/>
      <w:r w:rsidRPr="00714313">
        <w:rPr>
          <w:sz w:val="24"/>
          <w:szCs w:val="24"/>
        </w:rPr>
        <w:t xml:space="preserve"> в размере стартового взноса – на усмотрение Организатора.</w:t>
      </w:r>
    </w:p>
    <w:p w14:paraId="15ABF323" w14:textId="77777777" w:rsidR="0080682E" w:rsidRDefault="0080682E" w:rsidP="0080682E">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12348EB4" w14:textId="77777777" w:rsidR="00661F15" w:rsidRPr="00FE79B2" w:rsidRDefault="00661F15" w:rsidP="00661F15">
      <w:pPr>
        <w:numPr>
          <w:ilvl w:val="1"/>
          <w:numId w:val="31"/>
        </w:numPr>
        <w:tabs>
          <w:tab w:val="left" w:pos="1120"/>
        </w:tabs>
        <w:autoSpaceDE/>
        <w:ind w:left="0" w:firstLine="420"/>
        <w:jc w:val="both"/>
        <w:rPr>
          <w:sz w:val="24"/>
          <w:szCs w:val="24"/>
        </w:rPr>
      </w:pPr>
      <w:r>
        <w:rPr>
          <w:sz w:val="24"/>
          <w:szCs w:val="24"/>
        </w:rPr>
        <w:t>Пилоты</w:t>
      </w:r>
      <w:r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0C8B49CA"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9318A">
        <w:rPr>
          <w:sz w:val="24"/>
          <w:szCs w:val="24"/>
        </w:rPr>
        <w:t>3</w:t>
      </w:r>
      <w:r w:rsidRPr="00FE79B2">
        <w:rPr>
          <w:sz w:val="24"/>
          <w:szCs w:val="24"/>
        </w:rPr>
        <w:t>.</w:t>
      </w:r>
    </w:p>
    <w:p w14:paraId="49511080" w14:textId="012B83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xml:space="preserve">, нарушившие правила наказываются в соответствии со сводной таблицей </w:t>
      </w:r>
      <w:proofErr w:type="spellStart"/>
      <w:r w:rsidRPr="00FE79B2">
        <w:rPr>
          <w:sz w:val="24"/>
          <w:szCs w:val="24"/>
        </w:rPr>
        <w:t>пенализации</w:t>
      </w:r>
      <w:proofErr w:type="spellEnd"/>
      <w:r w:rsidRPr="00FE79B2">
        <w:rPr>
          <w:sz w:val="24"/>
          <w:szCs w:val="24"/>
        </w:rPr>
        <w:t xml:space="preserve"> (Приложение 7 к ПРК-</w:t>
      </w:r>
      <w:r>
        <w:rPr>
          <w:sz w:val="24"/>
          <w:szCs w:val="24"/>
        </w:rPr>
        <w:t>2</w:t>
      </w:r>
      <w:r w:rsidR="0009318A">
        <w:rPr>
          <w:sz w:val="24"/>
          <w:szCs w:val="24"/>
        </w:rPr>
        <w:t>3</w:t>
      </w:r>
      <w:r w:rsidRPr="00FE79B2">
        <w:rPr>
          <w:sz w:val="24"/>
          <w:szCs w:val="24"/>
        </w:rPr>
        <w:t>).</w:t>
      </w:r>
    </w:p>
    <w:p w14:paraId="6D116EDE" w14:textId="3DB3364B"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962043">
        <w:rPr>
          <w:sz w:val="24"/>
          <w:szCs w:val="24"/>
        </w:rPr>
        <w:t>услуги</w:t>
      </w:r>
      <w:r w:rsidRPr="00FE79B2">
        <w:rPr>
          <w:sz w:val="24"/>
          <w:szCs w:val="24"/>
        </w:rPr>
        <w:t xml:space="preserve"> </w:t>
      </w:r>
      <w:r w:rsidRPr="00FE79B2">
        <w:rPr>
          <w:sz w:val="24"/>
          <w:szCs w:val="24"/>
        </w:rPr>
        <w:lastRenderedPageBreak/>
        <w:t>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1F36C2E0" w:rsidR="006247E5" w:rsidRDefault="006247E5" w:rsidP="006247E5">
      <w:pPr>
        <w:numPr>
          <w:ilvl w:val="1"/>
          <w:numId w:val="31"/>
        </w:numPr>
        <w:tabs>
          <w:tab w:val="left" w:pos="1120"/>
        </w:tabs>
        <w:autoSpaceDE/>
        <w:ind w:left="0" w:firstLine="420"/>
        <w:jc w:val="both"/>
        <w:rPr>
          <w:sz w:val="24"/>
          <w:szCs w:val="24"/>
        </w:rPr>
      </w:pPr>
      <w:r w:rsidRPr="00FE79B2">
        <w:rPr>
          <w:sz w:val="24"/>
          <w:szCs w:val="24"/>
        </w:rPr>
        <w:t xml:space="preserve">После заездов у первых четырех автомобилей техническим комиссаром будет проводиться </w:t>
      </w:r>
      <w:r>
        <w:rPr>
          <w:sz w:val="24"/>
          <w:szCs w:val="24"/>
        </w:rPr>
        <w:t>углубленная техническая инспекция</w:t>
      </w:r>
      <w:r w:rsidRPr="00FE79B2">
        <w:rPr>
          <w:sz w:val="24"/>
          <w:szCs w:val="24"/>
        </w:rPr>
        <w:t xml:space="preserve">. </w:t>
      </w:r>
    </w:p>
    <w:p w14:paraId="44550DB8" w14:textId="65E408BD" w:rsidR="00D92CFF" w:rsidRPr="00D92CFF" w:rsidRDefault="00D92CFF" w:rsidP="00D92CFF">
      <w:pPr>
        <w:pStyle w:val="af0"/>
        <w:numPr>
          <w:ilvl w:val="1"/>
          <w:numId w:val="31"/>
        </w:numPr>
        <w:ind w:left="142" w:firstLine="284"/>
        <w:rPr>
          <w:sz w:val="24"/>
          <w:szCs w:val="24"/>
        </w:rPr>
      </w:pPr>
      <w:r w:rsidRPr="003E5CAE">
        <w:rPr>
          <w:sz w:val="24"/>
          <w:szCs w:val="24"/>
        </w:rPr>
        <w:t xml:space="preserve">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w:t>
      </w:r>
      <w:r>
        <w:rPr>
          <w:sz w:val="24"/>
          <w:szCs w:val="24"/>
        </w:rPr>
        <w:t>Д2-Классика, Д3-Спринт, Супер-1600, Супер-багги.</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4AFAC881" w:rsidR="008F305A" w:rsidRPr="00F051FF" w:rsidRDefault="008F305A" w:rsidP="00F051FF">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A8694B">
        <w:rPr>
          <w:sz w:val="24"/>
          <w:szCs w:val="24"/>
        </w:rPr>
        <w:t>Спортивного комиссара гонки</w:t>
      </w:r>
      <w:r w:rsidRPr="001C05B2">
        <w:rPr>
          <w:sz w:val="24"/>
          <w:szCs w:val="24"/>
        </w:rPr>
        <w:t>.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F051FF" w:rsidRPr="00F051FF">
        <w:rPr>
          <w:sz w:val="24"/>
          <w:szCs w:val="24"/>
        </w:rPr>
        <w:t xml:space="preserve"> </w:t>
      </w:r>
      <w:r w:rsidR="00F051FF"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074534B3"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050375E5"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70CE94E0"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032488A"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6415B703" w14:textId="77777777" w:rsidR="0076106B" w:rsidRPr="00427ECF" w:rsidRDefault="0076106B" w:rsidP="0076106B">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301AE8F9" w14:textId="77777777" w:rsidR="0076106B" w:rsidRPr="00FE79B2" w:rsidRDefault="0076106B" w:rsidP="0076106B">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4EF887C4"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 xml:space="preserve">Спортсмены, занявшие </w:t>
      </w:r>
      <w:r w:rsidR="003336F2">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1EB1636B" w14:textId="77777777"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Д2-Классика – 4500 руб.</w:t>
      </w:r>
    </w:p>
    <w:p w14:paraId="163FCEA0" w14:textId="77777777"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Д3-Спринт – 4500 руб.</w:t>
      </w:r>
    </w:p>
    <w:p w14:paraId="28E67FEE" w14:textId="77777777"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Супер-1600 – 4500 руб.</w:t>
      </w:r>
    </w:p>
    <w:p w14:paraId="2DC6A2F5" w14:textId="77777777"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Д2Н – 4500 руб.</w:t>
      </w:r>
    </w:p>
    <w:p w14:paraId="2193D82A" w14:textId="323E341B" w:rsidR="000008AD"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w:t>
      </w:r>
      <w:proofErr w:type="gramStart"/>
      <w:r w:rsidRPr="007A03F9">
        <w:rPr>
          <w:sz w:val="24"/>
          <w:szCs w:val="24"/>
        </w:rPr>
        <w:t>Супер багги</w:t>
      </w:r>
      <w:proofErr w:type="gramEnd"/>
      <w:r w:rsidRPr="007A03F9">
        <w:rPr>
          <w:sz w:val="24"/>
          <w:szCs w:val="24"/>
        </w:rPr>
        <w:t xml:space="preserve"> – 4500 руб.</w:t>
      </w:r>
    </w:p>
    <w:p w14:paraId="3FD89980" w14:textId="77777777" w:rsidR="000008AD" w:rsidRPr="000008AD" w:rsidRDefault="000008AD" w:rsidP="000008AD">
      <w:pPr>
        <w:pStyle w:val="af0"/>
        <w:tabs>
          <w:tab w:val="num" w:pos="1049"/>
          <w:tab w:val="left" w:pos="1120"/>
        </w:tabs>
        <w:autoSpaceDE/>
        <w:ind w:left="765"/>
        <w:jc w:val="both"/>
        <w:rPr>
          <w:sz w:val="24"/>
          <w:szCs w:val="24"/>
        </w:rPr>
      </w:pPr>
    </w:p>
    <w:p w14:paraId="617235EC" w14:textId="77777777" w:rsidR="00502C64" w:rsidRDefault="00502C64" w:rsidP="00502C64">
      <w:pPr>
        <w:tabs>
          <w:tab w:val="num" w:pos="1049"/>
          <w:tab w:val="left" w:pos="1120"/>
        </w:tabs>
        <w:autoSpaceDE/>
        <w:ind w:left="435"/>
        <w:jc w:val="both"/>
        <w:rPr>
          <w:sz w:val="24"/>
          <w:szCs w:val="24"/>
        </w:rPr>
      </w:pPr>
      <w:r>
        <w:rPr>
          <w:sz w:val="24"/>
          <w:szCs w:val="24"/>
        </w:rPr>
        <w:t>7.3. Стоимость хронометража не включена и составляет 500 рублей.</w:t>
      </w:r>
    </w:p>
    <w:p w14:paraId="758B83F6" w14:textId="77777777" w:rsidR="00502C64" w:rsidRPr="000B6F7A" w:rsidRDefault="00502C64" w:rsidP="00502C64">
      <w:pPr>
        <w:tabs>
          <w:tab w:val="num" w:pos="1049"/>
          <w:tab w:val="left" w:pos="1120"/>
        </w:tabs>
        <w:autoSpaceDE/>
        <w:ind w:left="435"/>
        <w:jc w:val="both"/>
        <w:rPr>
          <w:sz w:val="24"/>
          <w:szCs w:val="24"/>
        </w:rPr>
      </w:pPr>
      <w:r>
        <w:rPr>
          <w:sz w:val="24"/>
          <w:szCs w:val="24"/>
        </w:rPr>
        <w:t xml:space="preserve">7.4. </w:t>
      </w:r>
      <w:r w:rsidRPr="000B6F7A">
        <w:rPr>
          <w:sz w:val="24"/>
          <w:szCs w:val="24"/>
        </w:rPr>
        <w:t xml:space="preserve">Предварительные заявки (приложение 1) отправлять на адрес </w:t>
      </w:r>
      <w:r w:rsidRPr="000B6F7A">
        <w:rPr>
          <w:sz w:val="24"/>
          <w:szCs w:val="24"/>
          <w:lang w:val="en-US"/>
        </w:rPr>
        <w:t>E</w:t>
      </w:r>
      <w:r w:rsidRPr="000B6F7A">
        <w:rPr>
          <w:sz w:val="24"/>
          <w:szCs w:val="24"/>
        </w:rPr>
        <w:t>-</w:t>
      </w:r>
      <w:r w:rsidRPr="000B6F7A">
        <w:rPr>
          <w:sz w:val="24"/>
          <w:szCs w:val="24"/>
          <w:lang w:val="en-US"/>
        </w:rPr>
        <w:t>mail</w:t>
      </w:r>
      <w:r w:rsidRPr="000B6F7A">
        <w:rPr>
          <w:sz w:val="24"/>
          <w:szCs w:val="24"/>
        </w:rPr>
        <w:t xml:space="preserve">: </w:t>
      </w:r>
      <w:hyperlink r:id="rId10" w:history="1">
        <w:r w:rsidRPr="00975F43">
          <w:rPr>
            <w:rStyle w:val="a4"/>
            <w:sz w:val="24"/>
            <w:szCs w:val="24"/>
            <w:lang w:val="en-US"/>
          </w:rPr>
          <w:t>kanik</w:t>
        </w:r>
        <w:r w:rsidRPr="00975F43">
          <w:rPr>
            <w:rStyle w:val="a4"/>
            <w:sz w:val="24"/>
            <w:szCs w:val="24"/>
          </w:rPr>
          <w:t>@</w:t>
        </w:r>
        <w:r w:rsidRPr="00975F43">
          <w:rPr>
            <w:rStyle w:val="a4"/>
            <w:sz w:val="24"/>
            <w:szCs w:val="24"/>
            <w:lang w:val="en-US"/>
          </w:rPr>
          <w:t>mail</w:t>
        </w:r>
        <w:r w:rsidRPr="00975F43">
          <w:rPr>
            <w:rStyle w:val="a4"/>
            <w:sz w:val="24"/>
            <w:szCs w:val="24"/>
          </w:rPr>
          <w:t>.</w:t>
        </w:r>
        <w:r w:rsidRPr="00975F43">
          <w:rPr>
            <w:rStyle w:val="a4"/>
            <w:sz w:val="24"/>
            <w:szCs w:val="24"/>
            <w:lang w:val="en-US"/>
          </w:rPr>
          <w:t>ru</w:t>
        </w:r>
      </w:hyperlink>
      <w:r>
        <w:rPr>
          <w:sz w:val="24"/>
          <w:szCs w:val="24"/>
        </w:rPr>
        <w:t xml:space="preserve"> или заполнить электронную форму регистрации по ссылке: </w:t>
      </w:r>
      <w:hyperlink r:id="rId11" w:history="1">
        <w:r w:rsidRPr="009D587C">
          <w:rPr>
            <w:rStyle w:val="a4"/>
            <w:sz w:val="24"/>
            <w:szCs w:val="24"/>
          </w:rPr>
          <w:t>https://forms.gle/mSPD9f1pimyJEvSG6</w:t>
        </w:r>
      </w:hyperlink>
      <w:r>
        <w:rPr>
          <w:sz w:val="24"/>
          <w:szCs w:val="24"/>
        </w:rPr>
        <w:t>.</w:t>
      </w:r>
    </w:p>
    <w:p w14:paraId="04525D6C" w14:textId="77777777" w:rsidR="00502C64" w:rsidRDefault="00502C64" w:rsidP="00502C64">
      <w:pPr>
        <w:tabs>
          <w:tab w:val="num" w:pos="1049"/>
          <w:tab w:val="left" w:pos="1120"/>
        </w:tabs>
        <w:autoSpaceDE/>
        <w:ind w:left="435"/>
        <w:jc w:val="both"/>
        <w:rPr>
          <w:sz w:val="24"/>
          <w:szCs w:val="24"/>
        </w:rPr>
      </w:pPr>
      <w:r>
        <w:rPr>
          <w:sz w:val="24"/>
          <w:szCs w:val="24"/>
        </w:rPr>
        <w:t xml:space="preserve">7.5. </w:t>
      </w:r>
      <w:r w:rsidRPr="000B6F7A">
        <w:rPr>
          <w:sz w:val="24"/>
          <w:szCs w:val="24"/>
        </w:rPr>
        <w:t>Организатор вправе уменьшить или освободить отдельных участников от уплаты взноса.</w:t>
      </w:r>
    </w:p>
    <w:p w14:paraId="66D69ED2" w14:textId="77777777" w:rsidR="00502C64" w:rsidRPr="000B6F7A" w:rsidRDefault="00502C64" w:rsidP="00502C64">
      <w:pPr>
        <w:tabs>
          <w:tab w:val="num" w:pos="1049"/>
          <w:tab w:val="left" w:pos="1120"/>
        </w:tabs>
        <w:autoSpaceDE/>
        <w:ind w:left="435"/>
        <w:jc w:val="both"/>
        <w:rPr>
          <w:sz w:val="24"/>
          <w:szCs w:val="24"/>
        </w:rPr>
      </w:pPr>
      <w:r>
        <w:rPr>
          <w:sz w:val="24"/>
          <w:szCs w:val="24"/>
        </w:rPr>
        <w:t xml:space="preserve">7.6. </w:t>
      </w:r>
      <w:r w:rsidRPr="00917E33">
        <w:rPr>
          <w:sz w:val="24"/>
          <w:szCs w:val="24"/>
        </w:rPr>
        <w:t>Организатор вправе обоснованно отказать заявителю в приеме заявки.</w:t>
      </w:r>
    </w:p>
    <w:p w14:paraId="5297CD08"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24A19795"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6640E347"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625C04D1"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7F31A096" w14:textId="77777777" w:rsidR="00502C64" w:rsidRPr="00056EF9" w:rsidRDefault="00502C64" w:rsidP="00502C64">
      <w:pPr>
        <w:numPr>
          <w:ilvl w:val="1"/>
          <w:numId w:val="28"/>
        </w:numPr>
        <w:tabs>
          <w:tab w:val="left" w:pos="1120"/>
          <w:tab w:val="num" w:pos="1691"/>
        </w:tabs>
        <w:autoSpaceDE/>
        <w:ind w:left="1200"/>
        <w:jc w:val="both"/>
        <w:rPr>
          <w:b/>
          <w:sz w:val="24"/>
          <w:szCs w:val="24"/>
          <w:u w:val="single"/>
        </w:rPr>
      </w:pPr>
      <w:r w:rsidRPr="00DF43B5">
        <w:rPr>
          <w:b/>
          <w:sz w:val="24"/>
          <w:szCs w:val="24"/>
          <w:u w:val="single"/>
        </w:rPr>
        <w:t xml:space="preserve">При подаче заявки </w:t>
      </w:r>
      <w:r>
        <w:rPr>
          <w:b/>
          <w:sz w:val="24"/>
          <w:szCs w:val="24"/>
          <w:u w:val="single"/>
        </w:rPr>
        <w:t>после 17.08.2023г.</w:t>
      </w:r>
      <w:r w:rsidRPr="00DF43B5">
        <w:rPr>
          <w:b/>
          <w:sz w:val="24"/>
          <w:szCs w:val="24"/>
          <w:u w:val="single"/>
        </w:rPr>
        <w:t xml:space="preserve"> Организационный (благотворительный) увеличивается на 1000 рублей.</w:t>
      </w:r>
    </w:p>
    <w:p w14:paraId="2DEA9274" w14:textId="77777777" w:rsidR="00502C64" w:rsidRPr="00056EF9" w:rsidRDefault="00502C64" w:rsidP="00502C64">
      <w:pPr>
        <w:tabs>
          <w:tab w:val="num" w:pos="1049"/>
          <w:tab w:val="left" w:pos="1120"/>
        </w:tabs>
        <w:autoSpaceDE/>
        <w:ind w:left="435"/>
        <w:jc w:val="both"/>
        <w:rPr>
          <w:sz w:val="24"/>
          <w:szCs w:val="24"/>
        </w:rPr>
      </w:pPr>
      <w:r w:rsidRPr="00056EF9">
        <w:rPr>
          <w:sz w:val="24"/>
          <w:szCs w:val="24"/>
        </w:rPr>
        <w:t>7.8.</w:t>
      </w:r>
      <w:r w:rsidRPr="00056EF9">
        <w:rPr>
          <w:sz w:val="24"/>
          <w:szCs w:val="24"/>
        </w:rPr>
        <w:tab/>
        <w:t xml:space="preserve">Автомобили, участвующие в спортивных соревнованиях, </w:t>
      </w:r>
      <w:proofErr w:type="gramStart"/>
      <w:r w:rsidRPr="00056EF9">
        <w:rPr>
          <w:sz w:val="24"/>
          <w:szCs w:val="24"/>
        </w:rPr>
        <w:t>согласно СК</w:t>
      </w:r>
      <w:proofErr w:type="gramEnd"/>
      <w:r w:rsidRPr="00056EF9">
        <w:rPr>
          <w:sz w:val="24"/>
          <w:szCs w:val="24"/>
        </w:rPr>
        <w:t xml:space="preserve">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AEA38A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CB170B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2238DC6"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CF253F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CBBCE2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F529C8B"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811190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7D81E6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37B1950"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2DEDF17"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3B7D31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72A743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EDBB07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AE7627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799222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1DBE5631"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46CC06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B2DB8B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FD153ED"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1A3DE2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63046A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09616F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4C5212E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6FFEA68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B19357F"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DD990D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53673F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E1828D1"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16763F1F"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73E65312"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346161B0" w14:textId="77777777" w:rsidR="00DE6D67" w:rsidRPr="00897743" w:rsidRDefault="00DE6D67" w:rsidP="00DE6D67">
            <w:pPr>
              <w:jc w:val="center"/>
              <w:rPr>
                <w:sz w:val="28"/>
                <w:szCs w:val="28"/>
                <w:lang w:eastAsia="en-US" w:bidi="en-US"/>
              </w:rPr>
            </w:pPr>
            <w:r w:rsidRPr="00897743">
              <w:rPr>
                <w:sz w:val="28"/>
                <w:szCs w:val="28"/>
                <w:lang w:eastAsia="en-US" w:bidi="en-US"/>
              </w:rPr>
              <w:t>Чемпионат Московской области по кроссу, 5 этап</w:t>
            </w:r>
          </w:p>
          <w:p w14:paraId="2DF9FCBD" w14:textId="123E6912" w:rsidR="00CF352C" w:rsidRPr="00633B55" w:rsidRDefault="006F1B9C" w:rsidP="0025442C">
            <w:pPr>
              <w:jc w:val="center"/>
              <w:rPr>
                <w:sz w:val="24"/>
                <w:szCs w:val="24"/>
                <w:lang w:eastAsia="en-US" w:bidi="en-US"/>
              </w:rPr>
            </w:pPr>
            <w:r w:rsidRPr="00897743">
              <w:rPr>
                <w:sz w:val="28"/>
                <w:szCs w:val="28"/>
                <w:lang w:eastAsia="en-US" w:bidi="en-US"/>
              </w:rPr>
              <w:t>19 августа 2023, 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w:t>
      </w:r>
      <w:proofErr w:type="gramStart"/>
      <w:r>
        <w:rPr>
          <w:sz w:val="22"/>
          <w:szCs w:val="22"/>
        </w:rPr>
        <w:t xml:space="preserve">   (</w:t>
      </w:r>
      <w:proofErr w:type="gramEnd"/>
      <w:r>
        <w:rPr>
          <w:sz w:val="22"/>
          <w:szCs w:val="22"/>
        </w:rPr>
        <w:t>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EE2B" w14:textId="77777777" w:rsidR="00AC43E1" w:rsidRDefault="00AC43E1">
      <w:r>
        <w:separator/>
      </w:r>
    </w:p>
  </w:endnote>
  <w:endnote w:type="continuationSeparator" w:id="0">
    <w:p w14:paraId="08ABF9D9" w14:textId="77777777" w:rsidR="00AC43E1" w:rsidRDefault="00AC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FA92" w14:textId="77777777" w:rsidR="00AC43E1" w:rsidRDefault="00AC43E1">
      <w:r>
        <w:separator/>
      </w:r>
    </w:p>
  </w:footnote>
  <w:footnote w:type="continuationSeparator" w:id="0">
    <w:p w14:paraId="04934A84" w14:textId="77777777" w:rsidR="00AC43E1" w:rsidRDefault="00AC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5"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8"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1"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29"/>
  </w:num>
  <w:num w:numId="11" w16cid:durableId="2017270532">
    <w:abstractNumId w:val="28"/>
  </w:num>
  <w:num w:numId="12" w16cid:durableId="533082655">
    <w:abstractNumId w:val="9"/>
  </w:num>
  <w:num w:numId="13" w16cid:durableId="65152358">
    <w:abstractNumId w:val="7"/>
  </w:num>
  <w:num w:numId="14" w16cid:durableId="755907204">
    <w:abstractNumId w:val="24"/>
  </w:num>
  <w:num w:numId="15" w16cid:durableId="21904529">
    <w:abstractNumId w:val="19"/>
  </w:num>
  <w:num w:numId="16" w16cid:durableId="893128600">
    <w:abstractNumId w:val="31"/>
  </w:num>
  <w:num w:numId="17" w16cid:durableId="246155923">
    <w:abstractNumId w:val="25"/>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6"/>
  </w:num>
  <w:num w:numId="25" w16cid:durableId="1802066801">
    <w:abstractNumId w:val="17"/>
  </w:num>
  <w:num w:numId="26" w16cid:durableId="1762486671">
    <w:abstractNumId w:val="27"/>
  </w:num>
  <w:num w:numId="27" w16cid:durableId="1153329589">
    <w:abstractNumId w:val="22"/>
  </w:num>
  <w:num w:numId="28" w16cid:durableId="297340360">
    <w:abstractNumId w:val="30"/>
  </w:num>
  <w:num w:numId="29" w16cid:durableId="1043480042">
    <w:abstractNumId w:val="13"/>
  </w:num>
  <w:num w:numId="30" w16cid:durableId="718282630">
    <w:abstractNumId w:val="16"/>
  </w:num>
  <w:num w:numId="31" w16cid:durableId="1549298076">
    <w:abstractNumId w:val="20"/>
  </w:num>
  <w:num w:numId="32" w16cid:durableId="10406647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756E"/>
    <w:rsid w:val="00030233"/>
    <w:rsid w:val="0003105B"/>
    <w:rsid w:val="00031E6A"/>
    <w:rsid w:val="0003370D"/>
    <w:rsid w:val="00040A70"/>
    <w:rsid w:val="00045006"/>
    <w:rsid w:val="00045455"/>
    <w:rsid w:val="000577DC"/>
    <w:rsid w:val="00061B04"/>
    <w:rsid w:val="0006500D"/>
    <w:rsid w:val="00070194"/>
    <w:rsid w:val="000720E4"/>
    <w:rsid w:val="000754BC"/>
    <w:rsid w:val="00076306"/>
    <w:rsid w:val="000845ED"/>
    <w:rsid w:val="0009238C"/>
    <w:rsid w:val="0009318A"/>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11562"/>
    <w:rsid w:val="001134C0"/>
    <w:rsid w:val="00113AA8"/>
    <w:rsid w:val="0011754C"/>
    <w:rsid w:val="00117664"/>
    <w:rsid w:val="001310B9"/>
    <w:rsid w:val="00131FBA"/>
    <w:rsid w:val="00144E33"/>
    <w:rsid w:val="001625F1"/>
    <w:rsid w:val="00166751"/>
    <w:rsid w:val="00172700"/>
    <w:rsid w:val="00180C3E"/>
    <w:rsid w:val="00190317"/>
    <w:rsid w:val="001941C1"/>
    <w:rsid w:val="001A1475"/>
    <w:rsid w:val="001A640D"/>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67324"/>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05D"/>
    <w:rsid w:val="0032166C"/>
    <w:rsid w:val="00324237"/>
    <w:rsid w:val="00324764"/>
    <w:rsid w:val="00327FA2"/>
    <w:rsid w:val="003336F2"/>
    <w:rsid w:val="003338FA"/>
    <w:rsid w:val="00340583"/>
    <w:rsid w:val="00344865"/>
    <w:rsid w:val="0034547D"/>
    <w:rsid w:val="003515B7"/>
    <w:rsid w:val="00354DE8"/>
    <w:rsid w:val="00363C8D"/>
    <w:rsid w:val="00372D08"/>
    <w:rsid w:val="0038082B"/>
    <w:rsid w:val="00381944"/>
    <w:rsid w:val="00391AC1"/>
    <w:rsid w:val="00393876"/>
    <w:rsid w:val="00396041"/>
    <w:rsid w:val="003A1463"/>
    <w:rsid w:val="003B1415"/>
    <w:rsid w:val="003B2BAC"/>
    <w:rsid w:val="003B307E"/>
    <w:rsid w:val="003B3DD3"/>
    <w:rsid w:val="003B4790"/>
    <w:rsid w:val="003B61D4"/>
    <w:rsid w:val="003C295A"/>
    <w:rsid w:val="003F45B7"/>
    <w:rsid w:val="0040564A"/>
    <w:rsid w:val="00407357"/>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D072E"/>
    <w:rsid w:val="004D34F3"/>
    <w:rsid w:val="004E1E44"/>
    <w:rsid w:val="004E232A"/>
    <w:rsid w:val="004E31EC"/>
    <w:rsid w:val="004E48F2"/>
    <w:rsid w:val="004E674D"/>
    <w:rsid w:val="004F1AD5"/>
    <w:rsid w:val="00502C64"/>
    <w:rsid w:val="00507300"/>
    <w:rsid w:val="00521B88"/>
    <w:rsid w:val="005331C8"/>
    <w:rsid w:val="005332CD"/>
    <w:rsid w:val="00543DB2"/>
    <w:rsid w:val="0054419A"/>
    <w:rsid w:val="00547280"/>
    <w:rsid w:val="005504B8"/>
    <w:rsid w:val="00554C43"/>
    <w:rsid w:val="005604A9"/>
    <w:rsid w:val="005629F1"/>
    <w:rsid w:val="00573D45"/>
    <w:rsid w:val="0057450A"/>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1F15"/>
    <w:rsid w:val="00666382"/>
    <w:rsid w:val="0066711B"/>
    <w:rsid w:val="006711B1"/>
    <w:rsid w:val="006719A8"/>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1B9C"/>
    <w:rsid w:val="006F4003"/>
    <w:rsid w:val="006F517C"/>
    <w:rsid w:val="006F78F0"/>
    <w:rsid w:val="00707DE8"/>
    <w:rsid w:val="007136E7"/>
    <w:rsid w:val="00721586"/>
    <w:rsid w:val="007250B0"/>
    <w:rsid w:val="00725AC9"/>
    <w:rsid w:val="00731526"/>
    <w:rsid w:val="00737FD9"/>
    <w:rsid w:val="007410D6"/>
    <w:rsid w:val="00742ED6"/>
    <w:rsid w:val="00756DF7"/>
    <w:rsid w:val="0076106B"/>
    <w:rsid w:val="007657AB"/>
    <w:rsid w:val="00770ED9"/>
    <w:rsid w:val="00771BAC"/>
    <w:rsid w:val="00773B1F"/>
    <w:rsid w:val="00780953"/>
    <w:rsid w:val="00784A08"/>
    <w:rsid w:val="00786988"/>
    <w:rsid w:val="00787EE4"/>
    <w:rsid w:val="007A03F9"/>
    <w:rsid w:val="007B05B6"/>
    <w:rsid w:val="007C475B"/>
    <w:rsid w:val="007C4DF8"/>
    <w:rsid w:val="007D2032"/>
    <w:rsid w:val="007D4317"/>
    <w:rsid w:val="007D5950"/>
    <w:rsid w:val="007E24D2"/>
    <w:rsid w:val="007E4E6E"/>
    <w:rsid w:val="007F1032"/>
    <w:rsid w:val="007F3EFA"/>
    <w:rsid w:val="007F4189"/>
    <w:rsid w:val="008029FF"/>
    <w:rsid w:val="00804C08"/>
    <w:rsid w:val="0080682E"/>
    <w:rsid w:val="00810AF4"/>
    <w:rsid w:val="008138E9"/>
    <w:rsid w:val="00813FD2"/>
    <w:rsid w:val="00831C16"/>
    <w:rsid w:val="00832491"/>
    <w:rsid w:val="0083672A"/>
    <w:rsid w:val="00837CA0"/>
    <w:rsid w:val="0085126E"/>
    <w:rsid w:val="00852779"/>
    <w:rsid w:val="00854ECB"/>
    <w:rsid w:val="00857FC0"/>
    <w:rsid w:val="008638BD"/>
    <w:rsid w:val="00863CA4"/>
    <w:rsid w:val="00871D0B"/>
    <w:rsid w:val="00875B09"/>
    <w:rsid w:val="00884953"/>
    <w:rsid w:val="00885D44"/>
    <w:rsid w:val="00897743"/>
    <w:rsid w:val="008A1EB3"/>
    <w:rsid w:val="008B07DD"/>
    <w:rsid w:val="008C5AE2"/>
    <w:rsid w:val="008C6DCE"/>
    <w:rsid w:val="008D16BC"/>
    <w:rsid w:val="008D7035"/>
    <w:rsid w:val="008E1895"/>
    <w:rsid w:val="008F305A"/>
    <w:rsid w:val="008F60D4"/>
    <w:rsid w:val="00900681"/>
    <w:rsid w:val="0090170C"/>
    <w:rsid w:val="009047ED"/>
    <w:rsid w:val="00912066"/>
    <w:rsid w:val="00914F56"/>
    <w:rsid w:val="009158F7"/>
    <w:rsid w:val="0091632F"/>
    <w:rsid w:val="00947D7D"/>
    <w:rsid w:val="0095128E"/>
    <w:rsid w:val="00954F4D"/>
    <w:rsid w:val="00955E2A"/>
    <w:rsid w:val="00961C5B"/>
    <w:rsid w:val="00962043"/>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E6B0D"/>
    <w:rsid w:val="009F0F25"/>
    <w:rsid w:val="009F6C37"/>
    <w:rsid w:val="00A00090"/>
    <w:rsid w:val="00A124C0"/>
    <w:rsid w:val="00A14F3D"/>
    <w:rsid w:val="00A15475"/>
    <w:rsid w:val="00A414CF"/>
    <w:rsid w:val="00A443C9"/>
    <w:rsid w:val="00A53A7C"/>
    <w:rsid w:val="00A540C2"/>
    <w:rsid w:val="00A65C26"/>
    <w:rsid w:val="00A7345A"/>
    <w:rsid w:val="00A73C00"/>
    <w:rsid w:val="00A776B7"/>
    <w:rsid w:val="00A81995"/>
    <w:rsid w:val="00A8694B"/>
    <w:rsid w:val="00A87D42"/>
    <w:rsid w:val="00A9446C"/>
    <w:rsid w:val="00A94B85"/>
    <w:rsid w:val="00A96C35"/>
    <w:rsid w:val="00AA04DC"/>
    <w:rsid w:val="00AB3BB0"/>
    <w:rsid w:val="00AB6407"/>
    <w:rsid w:val="00AC2818"/>
    <w:rsid w:val="00AC41DC"/>
    <w:rsid w:val="00AC43E1"/>
    <w:rsid w:val="00AC48B8"/>
    <w:rsid w:val="00AC4B29"/>
    <w:rsid w:val="00AC5234"/>
    <w:rsid w:val="00AD54E6"/>
    <w:rsid w:val="00AE19A7"/>
    <w:rsid w:val="00AE63F8"/>
    <w:rsid w:val="00AE734F"/>
    <w:rsid w:val="00AE767B"/>
    <w:rsid w:val="00AE7A67"/>
    <w:rsid w:val="00AF24F5"/>
    <w:rsid w:val="00AF2B09"/>
    <w:rsid w:val="00AF792D"/>
    <w:rsid w:val="00B01712"/>
    <w:rsid w:val="00B02EC3"/>
    <w:rsid w:val="00B050E3"/>
    <w:rsid w:val="00B06613"/>
    <w:rsid w:val="00B1022C"/>
    <w:rsid w:val="00B12B90"/>
    <w:rsid w:val="00B255CC"/>
    <w:rsid w:val="00B366A3"/>
    <w:rsid w:val="00B4393A"/>
    <w:rsid w:val="00B47535"/>
    <w:rsid w:val="00B518AD"/>
    <w:rsid w:val="00B52B1C"/>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BF751F"/>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3256"/>
    <w:rsid w:val="00C53555"/>
    <w:rsid w:val="00C56E2B"/>
    <w:rsid w:val="00C6136C"/>
    <w:rsid w:val="00C64FAA"/>
    <w:rsid w:val="00C6564D"/>
    <w:rsid w:val="00C779CB"/>
    <w:rsid w:val="00C87D51"/>
    <w:rsid w:val="00CA7B43"/>
    <w:rsid w:val="00CB2DAF"/>
    <w:rsid w:val="00CC16CB"/>
    <w:rsid w:val="00CD2C2A"/>
    <w:rsid w:val="00CD35BC"/>
    <w:rsid w:val="00CD3B13"/>
    <w:rsid w:val="00CE1A6E"/>
    <w:rsid w:val="00CE296B"/>
    <w:rsid w:val="00CE377C"/>
    <w:rsid w:val="00CF352C"/>
    <w:rsid w:val="00CF36FF"/>
    <w:rsid w:val="00D171A3"/>
    <w:rsid w:val="00D2629E"/>
    <w:rsid w:val="00D47900"/>
    <w:rsid w:val="00D56599"/>
    <w:rsid w:val="00D63680"/>
    <w:rsid w:val="00D910DB"/>
    <w:rsid w:val="00D92CFF"/>
    <w:rsid w:val="00DA50D6"/>
    <w:rsid w:val="00DA573C"/>
    <w:rsid w:val="00DB14ED"/>
    <w:rsid w:val="00DB4F12"/>
    <w:rsid w:val="00DB641F"/>
    <w:rsid w:val="00DC09C6"/>
    <w:rsid w:val="00DC2D2F"/>
    <w:rsid w:val="00DC739E"/>
    <w:rsid w:val="00DC7B13"/>
    <w:rsid w:val="00DD05EA"/>
    <w:rsid w:val="00DD0BA1"/>
    <w:rsid w:val="00DD1E63"/>
    <w:rsid w:val="00DE07DF"/>
    <w:rsid w:val="00DE6D67"/>
    <w:rsid w:val="00DE708A"/>
    <w:rsid w:val="00DF195B"/>
    <w:rsid w:val="00DF43B5"/>
    <w:rsid w:val="00DF49B8"/>
    <w:rsid w:val="00E035F4"/>
    <w:rsid w:val="00E04547"/>
    <w:rsid w:val="00E10B56"/>
    <w:rsid w:val="00E16108"/>
    <w:rsid w:val="00E20576"/>
    <w:rsid w:val="00E24A72"/>
    <w:rsid w:val="00E35098"/>
    <w:rsid w:val="00E37FBA"/>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D7D12"/>
    <w:rsid w:val="00EF21A5"/>
    <w:rsid w:val="00EF253E"/>
    <w:rsid w:val="00EF411F"/>
    <w:rsid w:val="00F051FF"/>
    <w:rsid w:val="00F06F91"/>
    <w:rsid w:val="00F11F30"/>
    <w:rsid w:val="00F200D0"/>
    <w:rsid w:val="00F20523"/>
    <w:rsid w:val="00F232D6"/>
    <w:rsid w:val="00F27413"/>
    <w:rsid w:val="00F35216"/>
    <w:rsid w:val="00F3537B"/>
    <w:rsid w:val="00F46873"/>
    <w:rsid w:val="00F604C4"/>
    <w:rsid w:val="00F630E0"/>
    <w:rsid w:val="00F63760"/>
    <w:rsid w:val="00F70933"/>
    <w:rsid w:val="00F70BF8"/>
    <w:rsid w:val="00F77665"/>
    <w:rsid w:val="00F80330"/>
    <w:rsid w:val="00F824CB"/>
    <w:rsid w:val="00F837DF"/>
    <w:rsid w:val="00F85083"/>
    <w:rsid w:val="00FA401D"/>
    <w:rsid w:val="00FA5455"/>
    <w:rsid w:val="00FA78B4"/>
    <w:rsid w:val="00FB260D"/>
    <w:rsid w:val="00FB785F"/>
    <w:rsid w:val="00FC232D"/>
    <w:rsid w:val="00FC6D69"/>
    <w:rsid w:val="00FC7E5D"/>
    <w:rsid w:val="00FD089B"/>
    <w:rsid w:val="00FD3F58"/>
    <w:rsid w:val="00FE182F"/>
    <w:rsid w:val="00FE2EDD"/>
    <w:rsid w:val="00FE306C"/>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FollowedHyperlink"/>
    <w:basedOn w:val="a0"/>
    <w:uiPriority w:val="99"/>
    <w:semiHidden/>
    <w:unhideWhenUsed/>
    <w:rsid w:val="00916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mSPD9f1pimyJEvSG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SPD9f1pimyJEvSG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mSPD9f1pimyJEvSG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Аня Михайлова</cp:lastModifiedBy>
  <cp:revision>69</cp:revision>
  <cp:lastPrinted>2019-12-15T13:25:00Z</cp:lastPrinted>
  <dcterms:created xsi:type="dcterms:W3CDTF">2023-02-02T11:03:00Z</dcterms:created>
  <dcterms:modified xsi:type="dcterms:W3CDTF">2023-08-07T13:57:00Z</dcterms:modified>
</cp:coreProperties>
</file>