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11460ADC" w14:textId="77777777" w:rsidR="00D71244" w:rsidRDefault="00D7124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 xml:space="preserve">«_____»___________2023 </w:t>
                  </w:r>
                  <w:r w:rsidRPr="002906CB">
                    <w:rPr>
                      <w:sz w:val="24"/>
                      <w:szCs w:val="24"/>
                      <w:lang w:eastAsia="ru-RU"/>
                    </w:rPr>
                    <w:t>г.</w:t>
                  </w:r>
                </w:p>
                <w:p w14:paraId="0060721B" w14:textId="77777777" w:rsidR="00D71244" w:rsidRDefault="00D71244" w:rsidP="00D71244">
                  <w:pPr>
                    <w:rPr>
                      <w:sz w:val="24"/>
                      <w:szCs w:val="24"/>
                      <w:lang w:eastAsia="ru-RU"/>
                    </w:rPr>
                  </w:pPr>
                </w:p>
                <w:p w14:paraId="77E7A5CF" w14:textId="77777777" w:rsidR="003B1CFB" w:rsidRDefault="003B1CFB" w:rsidP="003B1CFB">
                  <w:pPr>
                    <w:autoSpaceDE/>
                    <w:jc w:val="center"/>
                    <w:rPr>
                      <w:sz w:val="24"/>
                      <w:szCs w:val="24"/>
                      <w:lang w:eastAsia="ru-RU"/>
                    </w:rPr>
                  </w:pPr>
                  <w:r w:rsidRPr="002906CB">
                    <w:rPr>
                      <w:sz w:val="24"/>
                      <w:szCs w:val="24"/>
                      <w:lang w:eastAsia="ru-RU"/>
                    </w:rPr>
                    <w:t>СОГЛАСОВАНО</w:t>
                  </w:r>
                </w:p>
                <w:p w14:paraId="0CD0ED1B" w14:textId="77777777" w:rsidR="003B1CFB" w:rsidRPr="00FE79B2" w:rsidRDefault="003B1CFB" w:rsidP="003B1CFB">
                  <w:pPr>
                    <w:ind w:right="-147"/>
                    <w:jc w:val="center"/>
                    <w:rPr>
                      <w:sz w:val="24"/>
                      <w:szCs w:val="24"/>
                      <w:lang w:eastAsia="ru-RU"/>
                    </w:rPr>
                  </w:pPr>
                  <w:r w:rsidRPr="00FE79B2">
                    <w:rPr>
                      <w:color w:val="000000"/>
                      <w:sz w:val="24"/>
                      <w:szCs w:val="24"/>
                      <w:shd w:val="clear" w:color="auto" w:fill="FFFFFF"/>
                    </w:rPr>
                    <w:t>Председатель Комитета по культуре, спорту и работе с молодежью</w:t>
                  </w:r>
                  <w:r w:rsidRPr="00FE79B2">
                    <w:rPr>
                      <w:rStyle w:val="apple-converted-space"/>
                      <w:color w:val="000000"/>
                      <w:sz w:val="24"/>
                      <w:szCs w:val="24"/>
                      <w:shd w:val="clear" w:color="auto" w:fill="FFFFFF"/>
                    </w:rPr>
                    <w:t> </w:t>
                  </w:r>
                  <w:r w:rsidRPr="00FE79B2">
                    <w:rPr>
                      <w:color w:val="000000"/>
                      <w:sz w:val="24"/>
                      <w:szCs w:val="24"/>
                    </w:rPr>
                    <w:br/>
                  </w:r>
                  <w:r w:rsidRPr="00FE79B2">
                    <w:rPr>
                      <w:color w:val="000000"/>
                      <w:sz w:val="24"/>
                      <w:szCs w:val="24"/>
                      <w:shd w:val="clear" w:color="auto" w:fill="FFFFFF"/>
                    </w:rPr>
                    <w:t>Наро-Фоминского района МО</w:t>
                  </w:r>
                  <w:r w:rsidRPr="00FE79B2">
                    <w:rPr>
                      <w:sz w:val="24"/>
                      <w:szCs w:val="24"/>
                      <w:lang w:eastAsia="ru-RU"/>
                    </w:rPr>
                    <w:br/>
                  </w:r>
                </w:p>
                <w:p w14:paraId="4624D330" w14:textId="77777777" w:rsidR="003B1CFB" w:rsidRDefault="003B1CFB" w:rsidP="003B1CFB">
                  <w:pPr>
                    <w:jc w:val="center"/>
                    <w:rPr>
                      <w:sz w:val="24"/>
                      <w:szCs w:val="24"/>
                      <w:lang w:eastAsia="ru-RU"/>
                    </w:rPr>
                  </w:pPr>
                  <w:r>
                    <w:rPr>
                      <w:sz w:val="24"/>
                      <w:szCs w:val="24"/>
                      <w:lang w:eastAsia="ru-RU"/>
                    </w:rPr>
                    <w:t>Лощаков А.А. ____________</w:t>
                  </w:r>
                </w:p>
                <w:p w14:paraId="0DC6C2FD" w14:textId="77777777" w:rsidR="003B1CFB" w:rsidRDefault="003B1CFB" w:rsidP="003B1CFB">
                  <w:pPr>
                    <w:jc w:val="center"/>
                    <w:rPr>
                      <w:sz w:val="24"/>
                      <w:szCs w:val="24"/>
                      <w:lang w:eastAsia="ru-RU"/>
                    </w:rPr>
                  </w:pPr>
                </w:p>
                <w:p w14:paraId="3F141515" w14:textId="482E38DE" w:rsidR="00B60BB4" w:rsidRDefault="003B1CFB" w:rsidP="003B1CFB">
                  <w:pPr>
                    <w:jc w:val="center"/>
                    <w:rPr>
                      <w:sz w:val="24"/>
                      <w:szCs w:val="24"/>
                      <w:lang w:eastAsia="ru-RU"/>
                    </w:rPr>
                  </w:pPr>
                  <w:r>
                    <w:rPr>
                      <w:sz w:val="24"/>
                      <w:szCs w:val="24"/>
                      <w:lang w:eastAsia="ru-RU"/>
                    </w:rPr>
                    <w:t>«_____»_____________2023</w:t>
                  </w:r>
                  <w:r w:rsidR="0026541E">
                    <w:rPr>
                      <w:sz w:val="24"/>
                      <w:szCs w:val="24"/>
                      <w:lang w:eastAsia="ru-RU"/>
                    </w:rPr>
                    <w:t xml:space="preserve"> </w:t>
                  </w:r>
                  <w:r w:rsidRPr="002906CB">
                    <w:rPr>
                      <w:sz w:val="24"/>
                      <w:szCs w:val="24"/>
                      <w:lang w:eastAsia="ru-RU"/>
                    </w:rPr>
                    <w:t>г</w:t>
                  </w:r>
                  <w:r w:rsidR="0026541E">
                    <w:rPr>
                      <w:sz w:val="24"/>
                      <w:szCs w:val="24"/>
                      <w:lang w:eastAsia="ru-RU"/>
                    </w:rPr>
                    <w:t>.</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«_____»____________2023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30486854" w:rsidR="00B60BB4" w:rsidRPr="002906CB" w:rsidRDefault="00B60BB4" w:rsidP="009E2ABC">
                  <w:pPr>
                    <w:autoSpaceDE/>
                    <w:ind w:left="174"/>
                    <w:jc w:val="center"/>
                    <w:rPr>
                      <w:sz w:val="24"/>
                      <w:szCs w:val="24"/>
                      <w:lang w:eastAsia="ru-RU"/>
                    </w:rPr>
                  </w:pPr>
                  <w:r>
                    <w:rPr>
                      <w:sz w:val="24"/>
                      <w:szCs w:val="24"/>
                      <w:lang w:eastAsia="ru-RU"/>
                    </w:rPr>
                    <w:t>«_____»____________2023 г</w:t>
                  </w:r>
                  <w:r w:rsidR="0026541E">
                    <w:rPr>
                      <w:sz w:val="24"/>
                      <w:szCs w:val="24"/>
                      <w:lang w:eastAsia="ru-RU"/>
                    </w:rPr>
                    <w:t>.</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1244CD36"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2C7D8B">
        <w:rPr>
          <w:b/>
          <w:sz w:val="28"/>
          <w:szCs w:val="28"/>
        </w:rPr>
        <w:t>4</w:t>
      </w:r>
      <w:r w:rsidR="008F60D4">
        <w:rPr>
          <w:b/>
          <w:sz w:val="28"/>
          <w:szCs w:val="28"/>
        </w:rPr>
        <w:t xml:space="preserve"> этап №ЕКП 0093-СМ</w:t>
      </w:r>
    </w:p>
    <w:p w14:paraId="19BE192F" w14:textId="6AB8C23E" w:rsidR="008F60D4" w:rsidRDefault="002C7D8B" w:rsidP="008F60D4">
      <w:pPr>
        <w:autoSpaceDE/>
        <w:jc w:val="center"/>
        <w:rPr>
          <w:b/>
          <w:sz w:val="28"/>
          <w:szCs w:val="28"/>
        </w:rPr>
      </w:pPr>
      <w:r>
        <w:rPr>
          <w:b/>
          <w:sz w:val="28"/>
          <w:szCs w:val="28"/>
        </w:rPr>
        <w:t>17</w:t>
      </w:r>
      <w:r w:rsidR="008F60D4">
        <w:rPr>
          <w:b/>
          <w:sz w:val="28"/>
          <w:szCs w:val="28"/>
        </w:rPr>
        <w:t>.0</w:t>
      </w:r>
      <w:r>
        <w:rPr>
          <w:b/>
          <w:sz w:val="28"/>
          <w:szCs w:val="28"/>
        </w:rPr>
        <w:t>6</w:t>
      </w:r>
      <w:r w:rsidR="008F60D4">
        <w:rPr>
          <w:b/>
          <w:sz w:val="28"/>
          <w:szCs w:val="28"/>
        </w:rPr>
        <w:t>.2023</w:t>
      </w:r>
      <w:r w:rsidR="008F60D4"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9A0A5FA"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Единая всероссийская спортивная классификация (ЕВСК).</w:t>
      </w:r>
    </w:p>
    <w:p w14:paraId="330C4A81"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Общие принципы проведения чемпионатов, первенств и Кубков РАФ (далее – ОП).</w:t>
      </w:r>
    </w:p>
    <w:p w14:paraId="7992F2CD" w14:textId="679BD431"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 xml:space="preserve">Правила организации и проведения соревнований по автокроссу </w:t>
      </w:r>
      <w:r w:rsidRPr="000B6F7A">
        <w:rPr>
          <w:sz w:val="24"/>
          <w:szCs w:val="24"/>
        </w:rPr>
        <w:br/>
        <w:t xml:space="preserve">и ралли-кроссу, (далее </w:t>
      </w:r>
      <w:r w:rsidR="009B610A">
        <w:rPr>
          <w:sz w:val="24"/>
          <w:szCs w:val="24"/>
        </w:rPr>
        <w:t xml:space="preserve">ПРК-20, </w:t>
      </w:r>
      <w:r w:rsidRPr="000B6F7A">
        <w:rPr>
          <w:sz w:val="24"/>
          <w:szCs w:val="24"/>
        </w:rPr>
        <w:t>ПРК-</w:t>
      </w:r>
      <w:r>
        <w:rPr>
          <w:sz w:val="24"/>
          <w:szCs w:val="24"/>
        </w:rPr>
        <w:t>2</w:t>
      </w:r>
      <w:r w:rsidR="006214AD">
        <w:rPr>
          <w:sz w:val="24"/>
          <w:szCs w:val="24"/>
        </w:rPr>
        <w:t>3</w:t>
      </w:r>
      <w:r w:rsidRPr="000B6F7A">
        <w:rPr>
          <w:sz w:val="24"/>
          <w:szCs w:val="24"/>
        </w:rPr>
        <w:t>).</w:t>
      </w:r>
    </w:p>
    <w:p w14:paraId="1579AEAB" w14:textId="77777777" w:rsidR="008F305A" w:rsidRPr="000B6F7A" w:rsidRDefault="008F305A" w:rsidP="008F305A">
      <w:pPr>
        <w:numPr>
          <w:ilvl w:val="0"/>
          <w:numId w:val="2"/>
        </w:numPr>
        <w:tabs>
          <w:tab w:val="num" w:pos="0"/>
        </w:tabs>
        <w:autoSpaceDE/>
        <w:ind w:left="0" w:firstLine="420"/>
        <w:jc w:val="both"/>
        <w:rPr>
          <w:sz w:val="24"/>
          <w:szCs w:val="24"/>
        </w:rPr>
      </w:pPr>
      <w:r>
        <w:rPr>
          <w:sz w:val="24"/>
          <w:szCs w:val="24"/>
        </w:rPr>
        <w:t xml:space="preserve">Классификация </w:t>
      </w:r>
      <w:r w:rsidRPr="000B6F7A">
        <w:rPr>
          <w:sz w:val="24"/>
          <w:szCs w:val="24"/>
        </w:rPr>
        <w:t>и технические требования к автомобилям, участвующим в автомобильных соревнованиях 2</w:t>
      </w:r>
      <w:r>
        <w:rPr>
          <w:sz w:val="24"/>
          <w:szCs w:val="24"/>
        </w:rPr>
        <w:t>020</w:t>
      </w:r>
      <w:r w:rsidRPr="000B6F7A">
        <w:rPr>
          <w:sz w:val="24"/>
          <w:szCs w:val="24"/>
        </w:rPr>
        <w:t xml:space="preserve"> года, (далее – КиТТ).</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Pr="003C295A"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КиТТ,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571CFFAF"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6214AD">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Каждый спортсмен должен быть экипирован в соответствии с Приложением 15 к КиТТ, (Об экипировке в автоспорте).</w:t>
      </w:r>
    </w:p>
    <w:p w14:paraId="28481E30"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2D18077B"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комиссии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12CBBEC6" w14:textId="146DC374" w:rsidR="00C51F35" w:rsidRDefault="00C51F35" w:rsidP="00C51F35">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sidR="002D2EED">
        <w:rPr>
          <w:sz w:val="24"/>
          <w:szCs w:val="24"/>
        </w:rPr>
        <w:t>.</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25FBE5F0" w14:textId="77777777" w:rsidR="0094759A" w:rsidRPr="00C45D99" w:rsidRDefault="0094759A" w:rsidP="0094759A">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t>Гольцова Наталья (СС1К; аккр. №В23-4418)</w:t>
      </w:r>
    </w:p>
    <w:p w14:paraId="4BB0ECAC" w14:textId="77777777" w:rsidR="0094759A" w:rsidRPr="00C45D99" w:rsidRDefault="0094759A" w:rsidP="0094759A">
      <w:pPr>
        <w:pStyle w:val="af0"/>
        <w:autoSpaceDE/>
        <w:ind w:left="1065"/>
        <w:jc w:val="both"/>
        <w:rPr>
          <w:sz w:val="24"/>
          <w:szCs w:val="24"/>
        </w:rPr>
      </w:pPr>
      <w:r w:rsidRPr="00C45D99">
        <w:rPr>
          <w:sz w:val="24"/>
          <w:szCs w:val="24"/>
        </w:rPr>
        <w:t xml:space="preserve">Комиссар по безопасности – </w:t>
      </w:r>
      <w:r w:rsidRPr="00C45D99">
        <w:rPr>
          <w:sz w:val="24"/>
          <w:szCs w:val="24"/>
        </w:rPr>
        <w:tab/>
      </w:r>
      <w:r w:rsidRPr="00C45D99">
        <w:rPr>
          <w:sz w:val="24"/>
          <w:szCs w:val="24"/>
        </w:rPr>
        <w:tab/>
      </w:r>
      <w:r>
        <w:rPr>
          <w:sz w:val="24"/>
          <w:szCs w:val="24"/>
        </w:rPr>
        <w:t>Курбатов Сергей (СС1К; аккр. №</w:t>
      </w:r>
      <w:r w:rsidRPr="00734D01">
        <w:rPr>
          <w:sz w:val="24"/>
          <w:szCs w:val="24"/>
        </w:rPr>
        <w:t>В23-4081)</w:t>
      </w:r>
    </w:p>
    <w:p w14:paraId="5D745D12" w14:textId="77777777" w:rsidR="0094759A" w:rsidRPr="00C45D99" w:rsidRDefault="0094759A" w:rsidP="0094759A">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 (СС1К; аккр. №B23-4087)</w:t>
      </w:r>
    </w:p>
    <w:p w14:paraId="54236C88" w14:textId="77777777" w:rsidR="0094759A" w:rsidRPr="00C45D99" w:rsidRDefault="0094759A" w:rsidP="0094759A">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t>Черная Александра (СС1К; аккр. №В23-4377)</w:t>
      </w:r>
    </w:p>
    <w:p w14:paraId="6E0773F2" w14:textId="77777777" w:rsidR="0094759A" w:rsidRPr="00C45D99" w:rsidRDefault="0094759A" w:rsidP="0094759A">
      <w:pPr>
        <w:pStyle w:val="af0"/>
        <w:autoSpaceDE/>
        <w:ind w:left="1065"/>
        <w:rPr>
          <w:sz w:val="24"/>
          <w:szCs w:val="24"/>
        </w:rPr>
      </w:pPr>
      <w:r w:rsidRPr="00C45D99">
        <w:rPr>
          <w:sz w:val="24"/>
          <w:szCs w:val="24"/>
        </w:rPr>
        <w:t>Технический комиссар</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Морозов Алексей (ССВК; аккр. №А23-216)</w:t>
      </w:r>
    </w:p>
    <w:p w14:paraId="2EF80340" w14:textId="77777777" w:rsidR="0094759A" w:rsidRPr="00C45D99" w:rsidRDefault="0094759A" w:rsidP="0094759A">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по назначению</w:t>
      </w:r>
    </w:p>
    <w:p w14:paraId="7BA17D4C" w14:textId="77777777" w:rsidR="0094759A" w:rsidRPr="00C45D99" w:rsidRDefault="0094759A" w:rsidP="0094759A">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t>Федина Ольга</w:t>
      </w:r>
    </w:p>
    <w:p w14:paraId="7D50BEA6" w14:textId="77777777" w:rsidR="0094759A" w:rsidRPr="00C45D99" w:rsidRDefault="0094759A" w:rsidP="0094759A">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885D44" w:rsidRPr="000B6F7A" w14:paraId="5C7E5DF1" w14:textId="77777777" w:rsidTr="00722D66">
        <w:tc>
          <w:tcPr>
            <w:tcW w:w="3969" w:type="dxa"/>
          </w:tcPr>
          <w:p w14:paraId="0F33819C" w14:textId="5D615DDD" w:rsidR="00885D44" w:rsidRPr="000B6F7A" w:rsidRDefault="00885D44" w:rsidP="00885D44">
            <w:pPr>
              <w:rPr>
                <w:sz w:val="24"/>
                <w:szCs w:val="24"/>
              </w:rPr>
            </w:pPr>
            <w:r w:rsidRPr="000B6F7A">
              <w:rPr>
                <w:sz w:val="24"/>
                <w:szCs w:val="24"/>
              </w:rPr>
              <w:t>Начало приема предварительных заявок</w:t>
            </w:r>
          </w:p>
        </w:tc>
        <w:tc>
          <w:tcPr>
            <w:tcW w:w="1843" w:type="dxa"/>
          </w:tcPr>
          <w:p w14:paraId="45FFECE0" w14:textId="2DA8AA4A" w:rsidR="00885D44" w:rsidRPr="000B6F7A" w:rsidRDefault="00885D44" w:rsidP="00885D44">
            <w:pPr>
              <w:jc w:val="center"/>
              <w:rPr>
                <w:b/>
                <w:sz w:val="24"/>
                <w:szCs w:val="24"/>
                <w:u w:val="single"/>
              </w:rPr>
            </w:pPr>
            <w:r>
              <w:rPr>
                <w:b/>
                <w:sz w:val="24"/>
                <w:szCs w:val="24"/>
                <w:u w:val="single"/>
              </w:rPr>
              <w:t>1</w:t>
            </w:r>
            <w:r w:rsidR="001A13F1">
              <w:rPr>
                <w:b/>
                <w:sz w:val="24"/>
                <w:szCs w:val="24"/>
                <w:u w:val="single"/>
              </w:rPr>
              <w:t>2</w:t>
            </w:r>
            <w:r>
              <w:rPr>
                <w:b/>
                <w:sz w:val="24"/>
                <w:szCs w:val="24"/>
                <w:u w:val="single"/>
              </w:rPr>
              <w:t>.0</w:t>
            </w:r>
            <w:r w:rsidR="003D271C">
              <w:rPr>
                <w:b/>
                <w:sz w:val="24"/>
                <w:szCs w:val="24"/>
                <w:u w:val="single"/>
              </w:rPr>
              <w:t>6</w:t>
            </w:r>
            <w:r>
              <w:rPr>
                <w:b/>
                <w:sz w:val="24"/>
                <w:szCs w:val="24"/>
                <w:u w:val="single"/>
              </w:rPr>
              <w:t>.23</w:t>
            </w:r>
          </w:p>
        </w:tc>
        <w:tc>
          <w:tcPr>
            <w:tcW w:w="3685" w:type="dxa"/>
          </w:tcPr>
          <w:p w14:paraId="48895FC9" w14:textId="77777777" w:rsidR="00885D44" w:rsidRDefault="00885D44" w:rsidP="00885D44">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w:t>
            </w:r>
          </w:p>
          <w:p w14:paraId="062F37DA" w14:textId="6EFF0673" w:rsidR="00885D44" w:rsidRPr="000B6F7A" w:rsidRDefault="00000000" w:rsidP="00885D44">
            <w:pPr>
              <w:rPr>
                <w:sz w:val="24"/>
                <w:szCs w:val="24"/>
              </w:rPr>
            </w:pPr>
            <w:hyperlink r:id="rId8" w:history="1">
              <w:r w:rsidR="009C3F1B" w:rsidRPr="00211E89">
                <w:rPr>
                  <w:rStyle w:val="a4"/>
                  <w:sz w:val="24"/>
                  <w:szCs w:val="24"/>
                </w:rPr>
                <w:t>https://forms.gle/5ZTCTumYSjTE6DVj6</w:t>
              </w:r>
            </w:hyperlink>
          </w:p>
        </w:tc>
      </w:tr>
      <w:tr w:rsidR="00885D44" w:rsidRPr="000B6F7A" w14:paraId="1EE56BE5" w14:textId="77777777" w:rsidTr="00722D66">
        <w:tc>
          <w:tcPr>
            <w:tcW w:w="3969" w:type="dxa"/>
          </w:tcPr>
          <w:p w14:paraId="76E6C5C8" w14:textId="6BCDAA95" w:rsidR="00885D44" w:rsidRPr="000B6F7A" w:rsidRDefault="00885D44" w:rsidP="00885D44">
            <w:pPr>
              <w:rPr>
                <w:sz w:val="24"/>
                <w:szCs w:val="24"/>
              </w:rPr>
            </w:pPr>
            <w:r w:rsidRPr="000B6F7A">
              <w:rPr>
                <w:sz w:val="24"/>
                <w:szCs w:val="24"/>
              </w:rPr>
              <w:t>Окончание приема предварительных заявок</w:t>
            </w:r>
          </w:p>
        </w:tc>
        <w:tc>
          <w:tcPr>
            <w:tcW w:w="1843" w:type="dxa"/>
          </w:tcPr>
          <w:p w14:paraId="0E3E84B1" w14:textId="3DBD504D" w:rsidR="00885D44" w:rsidRPr="000B6F7A" w:rsidRDefault="00885D44" w:rsidP="00885D44">
            <w:pPr>
              <w:jc w:val="center"/>
              <w:rPr>
                <w:b/>
                <w:sz w:val="24"/>
                <w:szCs w:val="24"/>
                <w:u w:val="single"/>
              </w:rPr>
            </w:pPr>
            <w:r>
              <w:rPr>
                <w:b/>
                <w:sz w:val="24"/>
                <w:szCs w:val="24"/>
                <w:u w:val="single"/>
              </w:rPr>
              <w:t>1</w:t>
            </w:r>
            <w:r w:rsidR="003B2AB5">
              <w:rPr>
                <w:b/>
                <w:sz w:val="24"/>
                <w:szCs w:val="24"/>
                <w:u w:val="single"/>
              </w:rPr>
              <w:t>5</w:t>
            </w:r>
            <w:r>
              <w:rPr>
                <w:b/>
                <w:sz w:val="24"/>
                <w:szCs w:val="24"/>
                <w:u w:val="single"/>
              </w:rPr>
              <w:t>.0</w:t>
            </w:r>
            <w:r w:rsidR="003B2AB5">
              <w:rPr>
                <w:b/>
                <w:sz w:val="24"/>
                <w:szCs w:val="24"/>
                <w:u w:val="single"/>
              </w:rPr>
              <w:t>6</w:t>
            </w:r>
            <w:r>
              <w:rPr>
                <w:b/>
                <w:sz w:val="24"/>
                <w:szCs w:val="24"/>
                <w:u w:val="single"/>
              </w:rPr>
              <w:t>.23</w:t>
            </w:r>
          </w:p>
        </w:tc>
        <w:tc>
          <w:tcPr>
            <w:tcW w:w="3685" w:type="dxa"/>
          </w:tcPr>
          <w:p w14:paraId="78F15945" w14:textId="77777777" w:rsidR="00885D44" w:rsidRDefault="00885D44" w:rsidP="00885D44">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 </w:t>
            </w:r>
          </w:p>
          <w:p w14:paraId="0F7537AC" w14:textId="05F9CF5C" w:rsidR="00885D44" w:rsidRPr="000B6F7A" w:rsidRDefault="00000000" w:rsidP="00885D44">
            <w:pPr>
              <w:rPr>
                <w:sz w:val="24"/>
                <w:szCs w:val="24"/>
              </w:rPr>
            </w:pPr>
            <w:hyperlink r:id="rId9" w:history="1">
              <w:r w:rsidR="009C3F1B" w:rsidRPr="00211E89">
                <w:rPr>
                  <w:rStyle w:val="a4"/>
                  <w:sz w:val="24"/>
                  <w:szCs w:val="24"/>
                </w:rPr>
                <w:t>https://forms.gle/5ZTCTumYSjTE6DVj6</w:t>
              </w:r>
            </w:hyperlink>
          </w:p>
        </w:tc>
      </w:tr>
      <w:tr w:rsidR="00885D44" w:rsidRPr="000B6F7A" w14:paraId="2C88EB79" w14:textId="77777777" w:rsidTr="00722D66">
        <w:tc>
          <w:tcPr>
            <w:tcW w:w="3969" w:type="dxa"/>
          </w:tcPr>
          <w:p w14:paraId="2B4357D2" w14:textId="77777777" w:rsidR="00885D44" w:rsidRPr="000B6F7A" w:rsidRDefault="00885D44" w:rsidP="00885D44">
            <w:pPr>
              <w:rPr>
                <w:sz w:val="24"/>
                <w:szCs w:val="24"/>
              </w:rPr>
            </w:pPr>
            <w:r w:rsidRPr="000B6F7A">
              <w:rPr>
                <w:sz w:val="24"/>
                <w:szCs w:val="24"/>
              </w:rPr>
              <w:t>Регистрация участников,</w:t>
            </w:r>
          </w:p>
          <w:p w14:paraId="7198F340" w14:textId="518CE5EF" w:rsidR="00885D44" w:rsidRPr="000B6F7A" w:rsidRDefault="00885D44" w:rsidP="00885D44">
            <w:pPr>
              <w:rPr>
                <w:sz w:val="24"/>
                <w:szCs w:val="24"/>
              </w:rPr>
            </w:pPr>
            <w:r w:rsidRPr="000B6F7A">
              <w:rPr>
                <w:sz w:val="24"/>
                <w:szCs w:val="24"/>
              </w:rPr>
              <w:t>технический и медицинский контроль</w:t>
            </w:r>
          </w:p>
        </w:tc>
        <w:tc>
          <w:tcPr>
            <w:tcW w:w="1843" w:type="dxa"/>
          </w:tcPr>
          <w:p w14:paraId="1EC36348" w14:textId="18BBCFED" w:rsidR="00885D44" w:rsidRPr="000B6F7A" w:rsidRDefault="003B2AB5" w:rsidP="00885D44">
            <w:pPr>
              <w:jc w:val="center"/>
              <w:rPr>
                <w:b/>
                <w:sz w:val="24"/>
                <w:szCs w:val="24"/>
                <w:u w:val="single"/>
              </w:rPr>
            </w:pPr>
            <w:r>
              <w:rPr>
                <w:b/>
                <w:sz w:val="24"/>
                <w:szCs w:val="24"/>
                <w:u w:val="single"/>
              </w:rPr>
              <w:t>17</w:t>
            </w:r>
            <w:r w:rsidR="00885D44">
              <w:rPr>
                <w:b/>
                <w:sz w:val="24"/>
                <w:szCs w:val="24"/>
                <w:u w:val="single"/>
              </w:rPr>
              <w:t>.0</w:t>
            </w:r>
            <w:r>
              <w:rPr>
                <w:b/>
                <w:sz w:val="24"/>
                <w:szCs w:val="24"/>
                <w:u w:val="single"/>
              </w:rPr>
              <w:t>6</w:t>
            </w:r>
            <w:r w:rsidR="00885D44">
              <w:rPr>
                <w:b/>
                <w:sz w:val="24"/>
                <w:szCs w:val="24"/>
                <w:u w:val="single"/>
              </w:rPr>
              <w:t>.23</w:t>
            </w:r>
          </w:p>
          <w:p w14:paraId="3371F9F6" w14:textId="48C491C7" w:rsidR="00885D44" w:rsidRPr="000B6F7A" w:rsidRDefault="00885D44" w:rsidP="00885D44">
            <w:pPr>
              <w:jc w:val="center"/>
              <w:rPr>
                <w:sz w:val="24"/>
                <w:szCs w:val="24"/>
              </w:rPr>
            </w:pPr>
            <w:r>
              <w:rPr>
                <w:sz w:val="24"/>
                <w:szCs w:val="24"/>
              </w:rPr>
              <w:t>07.00 – 9</w:t>
            </w:r>
            <w:r w:rsidRPr="000B6F7A">
              <w:rPr>
                <w:sz w:val="24"/>
                <w:szCs w:val="24"/>
              </w:rPr>
              <w:t>.00</w:t>
            </w:r>
          </w:p>
        </w:tc>
        <w:tc>
          <w:tcPr>
            <w:tcW w:w="3685" w:type="dxa"/>
          </w:tcPr>
          <w:p w14:paraId="368F24F0" w14:textId="420CA18A" w:rsidR="00885D44" w:rsidRPr="000B6F7A" w:rsidRDefault="00885D44" w:rsidP="00885D44">
            <w:pPr>
              <w:rPr>
                <w:sz w:val="24"/>
                <w:szCs w:val="24"/>
              </w:rPr>
            </w:pPr>
            <w:r w:rsidRPr="000B6F7A">
              <w:rPr>
                <w:sz w:val="24"/>
                <w:szCs w:val="24"/>
              </w:rPr>
              <w:t>Трасса, парк стоянка, судейская площадка</w:t>
            </w:r>
          </w:p>
        </w:tc>
      </w:tr>
      <w:tr w:rsidR="00885D44" w:rsidRPr="000B6F7A" w14:paraId="16A5744D" w14:textId="77777777" w:rsidTr="00722D66">
        <w:tc>
          <w:tcPr>
            <w:tcW w:w="3969" w:type="dxa"/>
          </w:tcPr>
          <w:p w14:paraId="1BBE4418" w14:textId="3B4BF77F" w:rsidR="00885D44" w:rsidRPr="000B6F7A" w:rsidRDefault="00885D44" w:rsidP="00885D44">
            <w:pPr>
              <w:rPr>
                <w:sz w:val="24"/>
                <w:szCs w:val="24"/>
              </w:rPr>
            </w:pPr>
            <w:r w:rsidRPr="000B6F7A">
              <w:rPr>
                <w:sz w:val="24"/>
                <w:szCs w:val="24"/>
              </w:rPr>
              <w:t>Собрание участников</w:t>
            </w:r>
          </w:p>
        </w:tc>
        <w:tc>
          <w:tcPr>
            <w:tcW w:w="1843" w:type="dxa"/>
          </w:tcPr>
          <w:p w14:paraId="6D471CF7" w14:textId="1C780827" w:rsidR="00885D44" w:rsidRPr="000B6F7A" w:rsidRDefault="00885D44" w:rsidP="00885D44">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685" w:type="dxa"/>
          </w:tcPr>
          <w:p w14:paraId="5C2F1E2C" w14:textId="2381BD68"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2646972E" w14:textId="77777777" w:rsidTr="00722D66">
        <w:tc>
          <w:tcPr>
            <w:tcW w:w="3969" w:type="dxa"/>
          </w:tcPr>
          <w:p w14:paraId="646B5A2E" w14:textId="55BBC713" w:rsidR="00885D44" w:rsidRPr="000B6F7A" w:rsidRDefault="00885D44" w:rsidP="00885D44">
            <w:pPr>
              <w:rPr>
                <w:sz w:val="24"/>
                <w:szCs w:val="24"/>
              </w:rPr>
            </w:pPr>
            <w:r w:rsidRPr="000B6F7A">
              <w:rPr>
                <w:sz w:val="24"/>
                <w:szCs w:val="24"/>
              </w:rPr>
              <w:t xml:space="preserve">Свободная тренировка по классам и хронометрируемая тренировка. </w:t>
            </w:r>
          </w:p>
        </w:tc>
        <w:tc>
          <w:tcPr>
            <w:tcW w:w="1843" w:type="dxa"/>
          </w:tcPr>
          <w:p w14:paraId="056F76FF" w14:textId="32F60D6A" w:rsidR="00885D44" w:rsidRPr="000B6F7A" w:rsidRDefault="00885D44" w:rsidP="00885D44">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685" w:type="dxa"/>
          </w:tcPr>
          <w:p w14:paraId="2034D7C6" w14:textId="17555C55" w:rsidR="00885D44" w:rsidRPr="000B6F7A" w:rsidRDefault="00885D44" w:rsidP="00885D44">
            <w:pPr>
              <w:rPr>
                <w:sz w:val="24"/>
                <w:szCs w:val="24"/>
              </w:rPr>
            </w:pPr>
            <w:r w:rsidRPr="000B6F7A">
              <w:rPr>
                <w:sz w:val="24"/>
                <w:szCs w:val="24"/>
              </w:rPr>
              <w:t>Трасса</w:t>
            </w:r>
          </w:p>
        </w:tc>
      </w:tr>
      <w:tr w:rsidR="00885D44" w:rsidRPr="000B6F7A" w14:paraId="6D64032B" w14:textId="77777777" w:rsidTr="00722D66">
        <w:tc>
          <w:tcPr>
            <w:tcW w:w="3969" w:type="dxa"/>
          </w:tcPr>
          <w:p w14:paraId="7D2287CA" w14:textId="378FC236" w:rsidR="00885D44" w:rsidRPr="000B6F7A" w:rsidRDefault="00885D44" w:rsidP="00885D44">
            <w:pPr>
              <w:rPr>
                <w:sz w:val="24"/>
                <w:szCs w:val="24"/>
              </w:rPr>
            </w:pPr>
            <w:r w:rsidRPr="000B6F7A">
              <w:rPr>
                <w:sz w:val="24"/>
                <w:szCs w:val="24"/>
              </w:rPr>
              <w:t>Открытие соревнований</w:t>
            </w:r>
          </w:p>
        </w:tc>
        <w:tc>
          <w:tcPr>
            <w:tcW w:w="1843" w:type="dxa"/>
          </w:tcPr>
          <w:p w14:paraId="30C0468C" w14:textId="0B82913C" w:rsidR="00885D44" w:rsidRPr="000B6F7A" w:rsidRDefault="00885D44" w:rsidP="00885D44">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685" w:type="dxa"/>
          </w:tcPr>
          <w:p w14:paraId="5B5F2D91" w14:textId="47A1772C"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5FD2DEFE" w14:textId="77777777" w:rsidTr="00722D66">
        <w:tc>
          <w:tcPr>
            <w:tcW w:w="3969" w:type="dxa"/>
          </w:tcPr>
          <w:p w14:paraId="30DA6D40" w14:textId="0DF4BFBA" w:rsidR="00885D44" w:rsidRPr="000B6F7A" w:rsidRDefault="00885D44" w:rsidP="00885D44">
            <w:pPr>
              <w:rPr>
                <w:sz w:val="24"/>
                <w:szCs w:val="24"/>
              </w:rPr>
            </w:pPr>
            <w:r w:rsidRPr="000B6F7A">
              <w:rPr>
                <w:sz w:val="24"/>
                <w:szCs w:val="24"/>
              </w:rPr>
              <w:t>Заезды по классам</w:t>
            </w:r>
          </w:p>
        </w:tc>
        <w:tc>
          <w:tcPr>
            <w:tcW w:w="1843" w:type="dxa"/>
          </w:tcPr>
          <w:p w14:paraId="469E07FE" w14:textId="2660754F" w:rsidR="00885D44" w:rsidRPr="000B6F7A" w:rsidRDefault="00885D44" w:rsidP="00885D44">
            <w:pPr>
              <w:jc w:val="center"/>
              <w:rPr>
                <w:sz w:val="24"/>
                <w:szCs w:val="24"/>
              </w:rPr>
            </w:pPr>
            <w:r>
              <w:rPr>
                <w:sz w:val="24"/>
                <w:szCs w:val="24"/>
              </w:rPr>
              <w:t>11.30-16.00</w:t>
            </w:r>
            <w:r w:rsidRPr="000B6F7A">
              <w:rPr>
                <w:sz w:val="24"/>
                <w:szCs w:val="24"/>
              </w:rPr>
              <w:t xml:space="preserve"> </w:t>
            </w:r>
          </w:p>
        </w:tc>
        <w:tc>
          <w:tcPr>
            <w:tcW w:w="3685" w:type="dxa"/>
          </w:tcPr>
          <w:p w14:paraId="37A569A6" w14:textId="3CE6BFE1" w:rsidR="00885D44" w:rsidRPr="000B6F7A" w:rsidRDefault="00885D44" w:rsidP="00885D44">
            <w:pPr>
              <w:rPr>
                <w:sz w:val="24"/>
                <w:szCs w:val="24"/>
              </w:rPr>
            </w:pPr>
            <w:r w:rsidRPr="000B6F7A">
              <w:rPr>
                <w:sz w:val="24"/>
                <w:szCs w:val="24"/>
              </w:rPr>
              <w:t>Трасса</w:t>
            </w:r>
          </w:p>
        </w:tc>
      </w:tr>
      <w:tr w:rsidR="00885D44" w:rsidRPr="000B6F7A" w14:paraId="1522B02B" w14:textId="77777777" w:rsidTr="00722D66">
        <w:tc>
          <w:tcPr>
            <w:tcW w:w="3969" w:type="dxa"/>
          </w:tcPr>
          <w:p w14:paraId="37C1A05F" w14:textId="13243389" w:rsidR="00885D44" w:rsidRPr="000B6F7A" w:rsidRDefault="00885D44" w:rsidP="00885D44">
            <w:pPr>
              <w:rPr>
                <w:sz w:val="24"/>
                <w:szCs w:val="24"/>
              </w:rPr>
            </w:pPr>
            <w:r w:rsidRPr="000B6F7A">
              <w:rPr>
                <w:sz w:val="24"/>
                <w:szCs w:val="24"/>
              </w:rPr>
              <w:t>Награждение победителей и призёров</w:t>
            </w:r>
          </w:p>
        </w:tc>
        <w:tc>
          <w:tcPr>
            <w:tcW w:w="1843" w:type="dxa"/>
          </w:tcPr>
          <w:p w14:paraId="1A323E25" w14:textId="31B60B4E" w:rsidR="00885D44" w:rsidRPr="000B6F7A" w:rsidRDefault="00885D44" w:rsidP="00885D44">
            <w:pPr>
              <w:jc w:val="center"/>
              <w:rPr>
                <w:sz w:val="24"/>
                <w:szCs w:val="24"/>
              </w:rPr>
            </w:pPr>
            <w:r>
              <w:rPr>
                <w:sz w:val="24"/>
                <w:szCs w:val="24"/>
              </w:rPr>
              <w:t>17.30-18</w:t>
            </w:r>
            <w:r w:rsidRPr="000B6F7A">
              <w:rPr>
                <w:sz w:val="24"/>
                <w:szCs w:val="24"/>
              </w:rPr>
              <w:t>.00</w:t>
            </w:r>
          </w:p>
        </w:tc>
        <w:tc>
          <w:tcPr>
            <w:tcW w:w="3685" w:type="dxa"/>
          </w:tcPr>
          <w:p w14:paraId="1486DEEC" w14:textId="362087B7" w:rsidR="00885D44" w:rsidRPr="000B6F7A" w:rsidRDefault="00885D44" w:rsidP="00885D44">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29A51328" w14:textId="2CE7EC68" w:rsidR="005B56DA" w:rsidRPr="000D69C2" w:rsidRDefault="008F305A" w:rsidP="005B56DA">
      <w:pPr>
        <w:numPr>
          <w:ilvl w:val="1"/>
          <w:numId w:val="6"/>
        </w:numPr>
        <w:tabs>
          <w:tab w:val="clear" w:pos="3185"/>
          <w:tab w:val="num" w:pos="0"/>
        </w:tabs>
        <w:autoSpaceDN w:val="0"/>
        <w:ind w:left="0" w:firstLine="567"/>
        <w:jc w:val="both"/>
        <w:rPr>
          <w:sz w:val="24"/>
          <w:szCs w:val="24"/>
        </w:rPr>
      </w:pPr>
      <w:r w:rsidRPr="005B56DA">
        <w:rPr>
          <w:sz w:val="24"/>
          <w:szCs w:val="24"/>
        </w:rPr>
        <w:t>5.1.</w:t>
      </w:r>
      <w:r w:rsidRPr="005B56DA">
        <w:rPr>
          <w:sz w:val="24"/>
          <w:szCs w:val="24"/>
        </w:rPr>
        <w:tab/>
      </w:r>
      <w:r w:rsidR="005B56DA" w:rsidRPr="00AD08F2">
        <w:rPr>
          <w:sz w:val="24"/>
          <w:szCs w:val="24"/>
          <w:shd w:val="clear" w:color="auto" w:fill="FFFFFF"/>
        </w:rPr>
        <w:t>Трасса расположена на территории Центра по автомотоспорту ЦСКА г.п.Калининец</w:t>
      </w:r>
      <w:r w:rsidR="005B56DA" w:rsidRPr="00AD08F2">
        <w:rPr>
          <w:rStyle w:val="apple-converted-space"/>
          <w:sz w:val="24"/>
          <w:szCs w:val="24"/>
          <w:shd w:val="clear" w:color="auto" w:fill="FFFFFF"/>
        </w:rPr>
        <w:t>. Д</w:t>
      </w:r>
      <w:r w:rsidR="005B56DA" w:rsidRPr="00AD08F2">
        <w:rPr>
          <w:sz w:val="24"/>
          <w:szCs w:val="24"/>
          <w:shd w:val="clear" w:color="auto" w:fill="FFFFFF"/>
        </w:rPr>
        <w:t>лина трассы 1100 метров. Минимальная ширина трассы 12</w:t>
      </w:r>
      <w:r w:rsidR="005B56DA" w:rsidRPr="00AD08F2">
        <w:rPr>
          <w:sz w:val="24"/>
          <w:szCs w:val="24"/>
        </w:rPr>
        <w:t xml:space="preserve"> </w:t>
      </w:r>
      <w:r w:rsidR="005B56DA" w:rsidRPr="00AD08F2">
        <w:rPr>
          <w:sz w:val="24"/>
          <w:szCs w:val="24"/>
          <w:shd w:val="clear" w:color="auto" w:fill="FFFFFF"/>
        </w:rPr>
        <w:t>метров. Перепад высот – до 2 метров.</w:t>
      </w:r>
      <w:r w:rsidR="005B56DA" w:rsidRPr="00AD08F2">
        <w:rPr>
          <w:sz w:val="24"/>
          <w:szCs w:val="24"/>
        </w:rPr>
        <w:t xml:space="preserve"> Покрытие трассы – </w:t>
      </w:r>
      <w:r w:rsidR="005B56DA">
        <w:rPr>
          <w:sz w:val="24"/>
          <w:szCs w:val="24"/>
        </w:rPr>
        <w:t>грунт, песок</w:t>
      </w:r>
      <w:r w:rsidR="00AA1E97">
        <w:rPr>
          <w:sz w:val="24"/>
          <w:szCs w:val="24"/>
        </w:rPr>
        <w:t>.</w:t>
      </w:r>
    </w:p>
    <w:p w14:paraId="79CE8E46" w14:textId="3834AED5" w:rsidR="008F305A" w:rsidRPr="005B56DA" w:rsidRDefault="008F305A" w:rsidP="001A11CD">
      <w:pPr>
        <w:numPr>
          <w:ilvl w:val="1"/>
          <w:numId w:val="6"/>
        </w:numPr>
        <w:tabs>
          <w:tab w:val="clear" w:pos="3185"/>
          <w:tab w:val="num" w:pos="0"/>
        </w:tabs>
        <w:autoSpaceDN w:val="0"/>
        <w:ind w:left="0" w:firstLine="426"/>
        <w:jc w:val="both"/>
        <w:rPr>
          <w:sz w:val="24"/>
          <w:szCs w:val="24"/>
        </w:rPr>
      </w:pPr>
      <w:r w:rsidRPr="005B56DA">
        <w:rPr>
          <w:sz w:val="24"/>
          <w:szCs w:val="24"/>
        </w:rPr>
        <w:t>5.2. 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w:t>
      </w:r>
      <w:r w:rsidR="005B56DA">
        <w:rPr>
          <w:sz w:val="24"/>
          <w:szCs w:val="24"/>
        </w:rPr>
        <w:t>3</w:t>
      </w:r>
      <w:r w:rsidRPr="005B56DA">
        <w:rPr>
          <w:sz w:val="24"/>
          <w:szCs w:val="24"/>
        </w:rPr>
        <w:t>. Старт дается с помощью флаговой сигнализации или световой сигнализации.</w:t>
      </w: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765EE05"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Старт заездов дается с места.</w:t>
      </w:r>
    </w:p>
    <w:p w14:paraId="1C693B7E"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старта заезда участники следующего заезда выезжают в предстартовую зону и готовятся к выезду на стартовую позицию. Выезд на старт производится по команде судьи на старте.</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62BF129D"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026A0C">
        <w:rPr>
          <w:sz w:val="24"/>
          <w:szCs w:val="24"/>
        </w:rPr>
        <w:t>3</w:t>
      </w:r>
      <w:r w:rsidRPr="00FE79B2">
        <w:rPr>
          <w:sz w:val="24"/>
          <w:szCs w:val="24"/>
        </w:rPr>
        <w:t>.</w:t>
      </w:r>
    </w:p>
    <w:p w14:paraId="49511080" w14:textId="66F102A5"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00026A0C">
        <w:rPr>
          <w:sz w:val="24"/>
          <w:szCs w:val="24"/>
        </w:rPr>
        <w:t>3</w:t>
      </w:r>
      <w:r w:rsidRPr="00FE79B2">
        <w:rPr>
          <w:sz w:val="24"/>
          <w:szCs w:val="24"/>
        </w:rPr>
        <w:t>).</w:t>
      </w:r>
    </w:p>
    <w:p w14:paraId="6D116EDE" w14:textId="70E07171"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595B00">
        <w:rPr>
          <w:sz w:val="24"/>
          <w:szCs w:val="24"/>
        </w:rPr>
        <w:t>услуги</w:t>
      </w:r>
      <w:r w:rsidRPr="00FE79B2">
        <w:rPr>
          <w:sz w:val="24"/>
          <w:szCs w:val="24"/>
        </w:rPr>
        <w:t xml:space="preserve">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Pr="00FE79B2"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5D357633" w14:textId="4AF0652E"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lastRenderedPageBreak/>
        <w:t>Организатор вводит обязательную заправку автомобилей в спортивной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701A1CF0" w:rsidR="008F305A" w:rsidRPr="001C05B2" w:rsidRDefault="008F305A" w:rsidP="008F305A">
      <w:pPr>
        <w:numPr>
          <w:ilvl w:val="1"/>
          <w:numId w:val="31"/>
        </w:numPr>
        <w:tabs>
          <w:tab w:val="left" w:pos="1120"/>
        </w:tabs>
        <w:autoSpaceDE/>
        <w:ind w:left="0" w:firstLine="420"/>
        <w:jc w:val="both"/>
        <w:rPr>
          <w:sz w:val="24"/>
          <w:szCs w:val="24"/>
        </w:rPr>
      </w:pPr>
      <w:r w:rsidRPr="001C05B2">
        <w:rPr>
          <w:sz w:val="24"/>
          <w:szCs w:val="24"/>
        </w:rPr>
        <w:t>Протесты подаются в соответствии со СК РАФ на имя Руководителя гонки.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p>
    <w:p w14:paraId="3234FBD3" w14:textId="77777777" w:rsidR="008F305A" w:rsidRPr="00875B09" w:rsidRDefault="008F305A" w:rsidP="008F305A">
      <w:pPr>
        <w:tabs>
          <w:tab w:val="left" w:pos="1120"/>
        </w:tabs>
        <w:autoSpaceDE/>
        <w:ind w:left="420"/>
        <w:jc w:val="both"/>
        <w:rPr>
          <w:b/>
          <w:i/>
          <w:sz w:val="24"/>
          <w:szCs w:val="24"/>
        </w:rPr>
      </w:pPr>
    </w:p>
    <w:p w14:paraId="35AD9356" w14:textId="77777777" w:rsidR="008F305A" w:rsidRDefault="008F305A" w:rsidP="008F305A">
      <w:pPr>
        <w:autoSpaceDE/>
        <w:ind w:left="426"/>
        <w:rPr>
          <w:sz w:val="24"/>
          <w:szCs w:val="24"/>
        </w:rPr>
      </w:pPr>
      <w:r w:rsidRPr="00FE79B2">
        <w:rPr>
          <w:sz w:val="24"/>
          <w:szCs w:val="24"/>
        </w:rPr>
        <w:t>Настоящий Регламент явля</w:t>
      </w:r>
      <w:r>
        <w:rPr>
          <w:sz w:val="24"/>
          <w:szCs w:val="24"/>
        </w:rPr>
        <w:t>е</w:t>
      </w:r>
      <w:r w:rsidRPr="00FE79B2">
        <w:rPr>
          <w:sz w:val="24"/>
          <w:szCs w:val="24"/>
        </w:rPr>
        <w:t>тся официальным приглашением на соревнования.</w:t>
      </w:r>
    </w:p>
    <w:p w14:paraId="5EFA213B" w14:textId="77777777" w:rsidR="008F305A" w:rsidRPr="00FE79B2" w:rsidRDefault="008F305A" w:rsidP="008F305A">
      <w:pPr>
        <w:autoSpaceDE/>
        <w:ind w:left="426"/>
        <w:rPr>
          <w:sz w:val="24"/>
          <w:szCs w:val="24"/>
        </w:rPr>
      </w:pPr>
    </w:p>
    <w:p w14:paraId="3CD9D037" w14:textId="77777777" w:rsidR="008F305A" w:rsidRPr="00FE79B2" w:rsidRDefault="008F305A" w:rsidP="008F305A">
      <w:pPr>
        <w:autoSpaceDE/>
        <w:ind w:left="426"/>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77777777"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занявшие 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5624BCB6" w14:textId="77777777"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t>- Д3-мини –</w:t>
      </w:r>
      <w:r w:rsidRPr="000A0547">
        <w:rPr>
          <w:sz w:val="24"/>
          <w:szCs w:val="24"/>
          <w:lang w:val="en-US"/>
        </w:rPr>
        <w:t xml:space="preserve"> </w:t>
      </w:r>
      <w:r w:rsidRPr="000A0547">
        <w:rPr>
          <w:sz w:val="24"/>
          <w:szCs w:val="24"/>
        </w:rPr>
        <w:t>2500 руб.</w:t>
      </w:r>
    </w:p>
    <w:p w14:paraId="5A687B8A" w14:textId="77777777"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t>- Д3-250 – 3000 руб.</w:t>
      </w:r>
    </w:p>
    <w:p w14:paraId="75584CC6" w14:textId="77777777"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t>- Д2-Юниор – 3500 руб.</w:t>
      </w:r>
    </w:p>
    <w:p w14:paraId="2E52CD17" w14:textId="77777777" w:rsidR="000A0547" w:rsidRDefault="000A0547" w:rsidP="000008AD">
      <w:pPr>
        <w:pStyle w:val="af0"/>
        <w:tabs>
          <w:tab w:val="num" w:pos="1049"/>
          <w:tab w:val="left" w:pos="1120"/>
        </w:tabs>
        <w:autoSpaceDE/>
        <w:ind w:left="765"/>
        <w:jc w:val="both"/>
        <w:rPr>
          <w:sz w:val="24"/>
          <w:szCs w:val="24"/>
        </w:rPr>
      </w:pPr>
    </w:p>
    <w:p w14:paraId="73859FF5" w14:textId="3D061B51"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xml:space="preserve"> Стоимость хронометража не включена.</w:t>
      </w:r>
    </w:p>
    <w:p w14:paraId="68567FC0" w14:textId="77777777" w:rsidR="000008AD" w:rsidRPr="000008AD" w:rsidRDefault="000008AD" w:rsidP="000008AD">
      <w:pPr>
        <w:pStyle w:val="af0"/>
        <w:tabs>
          <w:tab w:val="num" w:pos="1049"/>
          <w:tab w:val="left" w:pos="1120"/>
        </w:tabs>
        <w:autoSpaceDE/>
        <w:ind w:left="765"/>
        <w:jc w:val="both"/>
        <w:rPr>
          <w:sz w:val="24"/>
          <w:szCs w:val="24"/>
        </w:rPr>
      </w:pPr>
    </w:p>
    <w:p w14:paraId="596FCB6E" w14:textId="32F27207" w:rsidR="000008AD" w:rsidRDefault="000008AD" w:rsidP="000008AD">
      <w:pPr>
        <w:pStyle w:val="af0"/>
        <w:tabs>
          <w:tab w:val="num" w:pos="1049"/>
          <w:tab w:val="left" w:pos="1120"/>
        </w:tabs>
        <w:autoSpaceDE/>
        <w:ind w:left="765"/>
        <w:jc w:val="both"/>
        <w:rPr>
          <w:sz w:val="24"/>
          <w:szCs w:val="24"/>
        </w:rPr>
      </w:pPr>
      <w:r w:rsidRPr="000008AD">
        <w:rPr>
          <w:sz w:val="24"/>
          <w:szCs w:val="24"/>
        </w:rPr>
        <w:t xml:space="preserve">- Предварительные заявки (приложение 1) отправлять на адрес </w:t>
      </w:r>
      <w:r w:rsidRPr="000008AD">
        <w:rPr>
          <w:sz w:val="24"/>
          <w:szCs w:val="24"/>
          <w:lang w:val="en-US"/>
        </w:rPr>
        <w:t>E</w:t>
      </w:r>
      <w:r w:rsidRPr="000008AD">
        <w:rPr>
          <w:sz w:val="24"/>
          <w:szCs w:val="24"/>
        </w:rPr>
        <w:t>-</w:t>
      </w:r>
      <w:r w:rsidRPr="000008AD">
        <w:rPr>
          <w:sz w:val="24"/>
          <w:szCs w:val="24"/>
          <w:lang w:val="en-US"/>
        </w:rPr>
        <w:t>mail</w:t>
      </w:r>
      <w:r w:rsidRPr="000008AD">
        <w:rPr>
          <w:sz w:val="24"/>
          <w:szCs w:val="24"/>
        </w:rPr>
        <w:t xml:space="preserve">: </w:t>
      </w:r>
      <w:hyperlink r:id="rId10" w:history="1">
        <w:r w:rsidRPr="000008AD">
          <w:rPr>
            <w:rStyle w:val="a4"/>
            <w:sz w:val="24"/>
            <w:szCs w:val="24"/>
            <w:lang w:val="en-US"/>
          </w:rPr>
          <w:t>kanik</w:t>
        </w:r>
        <w:r w:rsidRPr="000008AD">
          <w:rPr>
            <w:rStyle w:val="a4"/>
            <w:sz w:val="24"/>
            <w:szCs w:val="24"/>
          </w:rPr>
          <w:t>@</w:t>
        </w:r>
        <w:r w:rsidRPr="000008AD">
          <w:rPr>
            <w:rStyle w:val="a4"/>
            <w:sz w:val="24"/>
            <w:szCs w:val="24"/>
            <w:lang w:val="en-US"/>
          </w:rPr>
          <w:t>mail</w:t>
        </w:r>
        <w:r w:rsidRPr="000008AD">
          <w:rPr>
            <w:rStyle w:val="a4"/>
            <w:sz w:val="24"/>
            <w:szCs w:val="24"/>
          </w:rPr>
          <w:t>.</w:t>
        </w:r>
        <w:r w:rsidRPr="000008AD">
          <w:rPr>
            <w:rStyle w:val="a4"/>
            <w:sz w:val="24"/>
            <w:szCs w:val="24"/>
            <w:lang w:val="en-US"/>
          </w:rPr>
          <w:t>ru</w:t>
        </w:r>
      </w:hyperlink>
      <w:r w:rsidRPr="000008AD">
        <w:rPr>
          <w:sz w:val="24"/>
          <w:szCs w:val="24"/>
        </w:rPr>
        <w:t xml:space="preserve"> или заполнить электронную форму регистрации по ссылке:</w:t>
      </w:r>
      <w:r w:rsidR="00595B00">
        <w:rPr>
          <w:sz w:val="24"/>
          <w:szCs w:val="24"/>
        </w:rPr>
        <w:t xml:space="preserve"> </w:t>
      </w:r>
      <w:hyperlink r:id="rId11" w:history="1">
        <w:r w:rsidR="00595B00" w:rsidRPr="00595B00">
          <w:rPr>
            <w:rStyle w:val="a4"/>
            <w:sz w:val="24"/>
            <w:szCs w:val="24"/>
          </w:rPr>
          <w:t>https://forms.gle/5ZTCTumYSjTE6DVj6</w:t>
        </w:r>
      </w:hyperlink>
      <w:r w:rsidRPr="000008AD">
        <w:rPr>
          <w:sz w:val="24"/>
          <w:szCs w:val="24"/>
        </w:rPr>
        <w:t>.</w:t>
      </w:r>
    </w:p>
    <w:p w14:paraId="47D5461E" w14:textId="77777777" w:rsidR="000008AD" w:rsidRPr="000008AD" w:rsidRDefault="000008AD" w:rsidP="000008AD">
      <w:pPr>
        <w:pStyle w:val="af0"/>
        <w:tabs>
          <w:tab w:val="num" w:pos="1049"/>
          <w:tab w:val="left" w:pos="1120"/>
        </w:tabs>
        <w:autoSpaceDE/>
        <w:ind w:left="765"/>
        <w:jc w:val="both"/>
        <w:rPr>
          <w:sz w:val="24"/>
          <w:szCs w:val="24"/>
        </w:rPr>
      </w:pPr>
    </w:p>
    <w:p w14:paraId="699A0B0C" w14:textId="56E936A1" w:rsidR="008F305A" w:rsidRDefault="008F305A" w:rsidP="008F305A">
      <w:pPr>
        <w:numPr>
          <w:ilvl w:val="1"/>
          <w:numId w:val="28"/>
        </w:numPr>
        <w:tabs>
          <w:tab w:val="num" w:pos="0"/>
          <w:tab w:val="left" w:pos="1120"/>
        </w:tabs>
        <w:autoSpaceDE/>
        <w:ind w:left="0" w:firstLine="435"/>
        <w:jc w:val="both"/>
        <w:rPr>
          <w:b/>
          <w:sz w:val="24"/>
          <w:szCs w:val="24"/>
          <w:u w:val="single"/>
        </w:rPr>
      </w:pPr>
      <w:r w:rsidRPr="00DF43B5">
        <w:rPr>
          <w:b/>
          <w:sz w:val="24"/>
          <w:szCs w:val="24"/>
          <w:u w:val="single"/>
        </w:rPr>
        <w:t xml:space="preserve">При подаче заявки </w:t>
      </w:r>
      <w:r w:rsidR="00117664">
        <w:rPr>
          <w:b/>
          <w:sz w:val="24"/>
          <w:szCs w:val="24"/>
          <w:u w:val="single"/>
        </w:rPr>
        <w:t xml:space="preserve">после </w:t>
      </w:r>
      <w:r w:rsidR="00EF411F">
        <w:rPr>
          <w:b/>
          <w:sz w:val="24"/>
          <w:szCs w:val="24"/>
          <w:u w:val="single"/>
        </w:rPr>
        <w:t>1</w:t>
      </w:r>
      <w:r w:rsidR="00595B00">
        <w:rPr>
          <w:b/>
          <w:sz w:val="24"/>
          <w:szCs w:val="24"/>
          <w:u w:val="single"/>
        </w:rPr>
        <w:t>5</w:t>
      </w:r>
      <w:r w:rsidR="00EF411F">
        <w:rPr>
          <w:b/>
          <w:sz w:val="24"/>
          <w:szCs w:val="24"/>
          <w:u w:val="single"/>
        </w:rPr>
        <w:t>.0</w:t>
      </w:r>
      <w:r w:rsidR="00CD517E">
        <w:rPr>
          <w:b/>
          <w:sz w:val="24"/>
          <w:szCs w:val="24"/>
          <w:u w:val="single"/>
        </w:rPr>
        <w:t>6</w:t>
      </w:r>
      <w:r w:rsidR="00EF411F">
        <w:rPr>
          <w:b/>
          <w:sz w:val="24"/>
          <w:szCs w:val="24"/>
          <w:u w:val="single"/>
        </w:rPr>
        <w:t>.2023г</w:t>
      </w:r>
      <w:r>
        <w:rPr>
          <w:b/>
          <w:sz w:val="24"/>
          <w:szCs w:val="24"/>
          <w:u w:val="single"/>
        </w:rPr>
        <w:t>.</w:t>
      </w:r>
      <w:r w:rsidRPr="00DF43B5">
        <w:rPr>
          <w:b/>
          <w:sz w:val="24"/>
          <w:szCs w:val="24"/>
          <w:u w:val="single"/>
        </w:rPr>
        <w:t xml:space="preserve"> Организационный (благотворительный) увеличивается на 1000 рублей.</w:t>
      </w:r>
    </w:p>
    <w:p w14:paraId="7BC082CD" w14:textId="77777777" w:rsidR="00554C43" w:rsidRDefault="00554C43" w:rsidP="00554C43">
      <w:pPr>
        <w:tabs>
          <w:tab w:val="num" w:pos="1049"/>
          <w:tab w:val="left" w:pos="1120"/>
        </w:tabs>
        <w:autoSpaceDE/>
        <w:ind w:left="435"/>
        <w:jc w:val="both"/>
        <w:rPr>
          <w:b/>
          <w:sz w:val="24"/>
          <w:szCs w:val="24"/>
          <w:u w:val="single"/>
        </w:rPr>
      </w:pPr>
    </w:p>
    <w:p w14:paraId="55A6A7F8" w14:textId="2618EE5D" w:rsidR="008F305A" w:rsidRDefault="008F305A" w:rsidP="008F305A">
      <w:pPr>
        <w:numPr>
          <w:ilvl w:val="1"/>
          <w:numId w:val="28"/>
        </w:numPr>
        <w:tabs>
          <w:tab w:val="num" w:pos="0"/>
          <w:tab w:val="left" w:pos="1120"/>
        </w:tabs>
        <w:autoSpaceDE/>
        <w:ind w:left="0" w:firstLine="435"/>
        <w:jc w:val="both"/>
        <w:rPr>
          <w:b/>
          <w:sz w:val="24"/>
          <w:szCs w:val="24"/>
          <w:u w:val="single"/>
        </w:rPr>
      </w:pPr>
      <w:r>
        <w:rPr>
          <w:b/>
          <w:sz w:val="24"/>
          <w:szCs w:val="24"/>
          <w:u w:val="single"/>
        </w:rPr>
        <w:t>При отсутствии наклеек организаторов на машине участника взнос удваивается.</w:t>
      </w:r>
    </w:p>
    <w:p w14:paraId="40C61998" w14:textId="77777777" w:rsidR="00554C43" w:rsidRPr="00DF43B5" w:rsidRDefault="00554C43" w:rsidP="00554C43">
      <w:pPr>
        <w:tabs>
          <w:tab w:val="num" w:pos="1049"/>
          <w:tab w:val="left" w:pos="1120"/>
        </w:tabs>
        <w:autoSpaceDE/>
        <w:jc w:val="both"/>
        <w:rPr>
          <w:b/>
          <w:sz w:val="24"/>
          <w:szCs w:val="24"/>
          <w:u w:val="single"/>
        </w:rPr>
      </w:pPr>
    </w:p>
    <w:p w14:paraId="7586C269" w14:textId="7C2F52EF"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Командный взнос</w:t>
      </w:r>
      <w:r w:rsidR="00554C43">
        <w:rPr>
          <w:sz w:val="24"/>
          <w:szCs w:val="24"/>
        </w:rPr>
        <w:t xml:space="preserve"> - </w:t>
      </w:r>
      <w:r w:rsidR="00554C43" w:rsidRPr="000B6F7A">
        <w:rPr>
          <w:sz w:val="24"/>
          <w:szCs w:val="24"/>
        </w:rPr>
        <w:t>1000 руб.</w:t>
      </w:r>
      <w:r w:rsidR="00554C43">
        <w:rPr>
          <w:sz w:val="24"/>
          <w:szCs w:val="24"/>
        </w:rPr>
        <w:t xml:space="preserve"> Заявить состав команды необходимо до 1</w:t>
      </w:r>
      <w:r w:rsidR="00595B00">
        <w:rPr>
          <w:sz w:val="24"/>
          <w:szCs w:val="24"/>
        </w:rPr>
        <w:t>5</w:t>
      </w:r>
      <w:r w:rsidR="00554C43">
        <w:rPr>
          <w:sz w:val="24"/>
          <w:szCs w:val="24"/>
        </w:rPr>
        <w:t>.0</w:t>
      </w:r>
      <w:r w:rsidR="00CD517E">
        <w:rPr>
          <w:sz w:val="24"/>
          <w:szCs w:val="24"/>
        </w:rPr>
        <w:t>6</w:t>
      </w:r>
      <w:r w:rsidR="00554C43">
        <w:rPr>
          <w:sz w:val="24"/>
          <w:szCs w:val="24"/>
        </w:rPr>
        <w:t>.2023 в письменном виде (</w:t>
      </w:r>
      <w:hyperlink r:id="rId12" w:history="1">
        <w:r w:rsidR="00554C43" w:rsidRPr="00975F43">
          <w:rPr>
            <w:rStyle w:val="a4"/>
            <w:sz w:val="24"/>
            <w:szCs w:val="24"/>
            <w:lang w:val="en-US"/>
          </w:rPr>
          <w:t>kanik</w:t>
        </w:r>
        <w:r w:rsidR="00554C43" w:rsidRPr="00975F43">
          <w:rPr>
            <w:rStyle w:val="a4"/>
            <w:sz w:val="24"/>
            <w:szCs w:val="24"/>
          </w:rPr>
          <w:t>@</w:t>
        </w:r>
        <w:r w:rsidR="00554C43" w:rsidRPr="00975F43">
          <w:rPr>
            <w:rStyle w:val="a4"/>
            <w:sz w:val="24"/>
            <w:szCs w:val="24"/>
            <w:lang w:val="en-US"/>
          </w:rPr>
          <w:t>mail</w:t>
        </w:r>
        <w:r w:rsidR="00554C43" w:rsidRPr="00975F43">
          <w:rPr>
            <w:rStyle w:val="a4"/>
            <w:sz w:val="24"/>
            <w:szCs w:val="24"/>
          </w:rPr>
          <w:t>.</w:t>
        </w:r>
        <w:r w:rsidR="00554C43" w:rsidRPr="00975F43">
          <w:rPr>
            <w:rStyle w:val="a4"/>
            <w:sz w:val="24"/>
            <w:szCs w:val="24"/>
            <w:lang w:val="en-US"/>
          </w:rPr>
          <w:t>ru</w:t>
        </w:r>
      </w:hyperlink>
      <w:r w:rsidR="00554C43">
        <w:rPr>
          <w:sz w:val="24"/>
          <w:szCs w:val="24"/>
        </w:rPr>
        <w:t xml:space="preserve">, в телеграм секретарю </w:t>
      </w:r>
      <w:hyperlink r:id="rId13" w:history="1">
        <w:r w:rsidR="00554C43" w:rsidRPr="006B1072">
          <w:rPr>
            <w:rStyle w:val="a4"/>
            <w:sz w:val="24"/>
            <w:szCs w:val="24"/>
            <w:lang w:val="en-US"/>
          </w:rPr>
          <w:t>@ironchaika</w:t>
        </w:r>
      </w:hyperlink>
      <w:r w:rsidR="00554C43">
        <w:rPr>
          <w:sz w:val="24"/>
          <w:szCs w:val="24"/>
          <w:lang w:val="en-US"/>
        </w:rPr>
        <w:t>)</w:t>
      </w:r>
      <w:r w:rsidR="00554C43">
        <w:rPr>
          <w:sz w:val="24"/>
          <w:szCs w:val="24"/>
        </w:rPr>
        <w:t>.</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7A8E9A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FD8BA79"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55EB8B23"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595B00">
      <w:pPr>
        <w:autoSpaceDN w:val="0"/>
        <w:adjustRightInd w:val="0"/>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70C76EFE" w14:textId="7758E378" w:rsidR="00CF352C" w:rsidRPr="001419EC" w:rsidRDefault="00CF352C" w:rsidP="0025442C">
            <w:pPr>
              <w:jc w:val="center"/>
              <w:rPr>
                <w:sz w:val="28"/>
                <w:szCs w:val="28"/>
                <w:lang w:eastAsia="en-US" w:bidi="en-US"/>
              </w:rPr>
            </w:pPr>
            <w:r w:rsidRPr="001419EC">
              <w:rPr>
                <w:sz w:val="28"/>
                <w:szCs w:val="28"/>
                <w:lang w:eastAsia="en-US" w:bidi="en-US"/>
              </w:rPr>
              <w:t xml:space="preserve">Первенство </w:t>
            </w:r>
            <w:r w:rsidR="0006500D" w:rsidRPr="001419EC">
              <w:rPr>
                <w:sz w:val="28"/>
                <w:szCs w:val="28"/>
                <w:lang w:eastAsia="en-US" w:bidi="en-US"/>
              </w:rPr>
              <w:t>Моск</w:t>
            </w:r>
            <w:r w:rsidR="0006500D">
              <w:rPr>
                <w:sz w:val="28"/>
                <w:szCs w:val="28"/>
                <w:lang w:eastAsia="en-US" w:bidi="en-US"/>
              </w:rPr>
              <w:t>овской области</w:t>
            </w:r>
            <w:r w:rsidRPr="001419EC">
              <w:rPr>
                <w:sz w:val="28"/>
                <w:szCs w:val="28"/>
                <w:lang w:eastAsia="en-US" w:bidi="en-US"/>
              </w:rPr>
              <w:t xml:space="preserve"> по кроссу, </w:t>
            </w:r>
            <w:r w:rsidR="00595B00">
              <w:rPr>
                <w:sz w:val="28"/>
                <w:szCs w:val="28"/>
                <w:lang w:eastAsia="en-US" w:bidi="en-US"/>
              </w:rPr>
              <w:t>4</w:t>
            </w:r>
            <w:r w:rsidRPr="001419EC">
              <w:rPr>
                <w:sz w:val="28"/>
                <w:szCs w:val="28"/>
                <w:lang w:eastAsia="en-US" w:bidi="en-US"/>
              </w:rPr>
              <w:t xml:space="preserve"> этап</w:t>
            </w:r>
          </w:p>
          <w:p w14:paraId="2DF9FCBD" w14:textId="2A9A564A" w:rsidR="00CF352C" w:rsidRPr="00633B55" w:rsidRDefault="00595B00" w:rsidP="0025442C">
            <w:pPr>
              <w:jc w:val="center"/>
              <w:rPr>
                <w:sz w:val="24"/>
                <w:szCs w:val="24"/>
                <w:lang w:eastAsia="en-US" w:bidi="en-US"/>
              </w:rPr>
            </w:pPr>
            <w:r>
              <w:rPr>
                <w:sz w:val="28"/>
                <w:szCs w:val="28"/>
                <w:lang w:eastAsia="en-US" w:bidi="en-US"/>
              </w:rPr>
              <w:t>17</w:t>
            </w:r>
            <w:r w:rsidR="00CF352C" w:rsidRPr="001419EC">
              <w:rPr>
                <w:sz w:val="28"/>
                <w:szCs w:val="28"/>
                <w:lang w:eastAsia="en-US" w:bidi="en-US"/>
              </w:rPr>
              <w:t xml:space="preserve"> </w:t>
            </w:r>
            <w:r>
              <w:rPr>
                <w:sz w:val="28"/>
                <w:szCs w:val="28"/>
                <w:lang w:eastAsia="en-US" w:bidi="en-US"/>
              </w:rPr>
              <w:t>июня</w:t>
            </w:r>
            <w:r w:rsidR="00CF352C" w:rsidRPr="001419EC">
              <w:rPr>
                <w:sz w:val="28"/>
                <w:szCs w:val="28"/>
                <w:lang w:eastAsia="en-US" w:bidi="en-US"/>
              </w:rPr>
              <w:t xml:space="preserve"> 2023, </w:t>
            </w:r>
            <w:r>
              <w:rPr>
                <w:sz w:val="28"/>
                <w:szCs w:val="28"/>
                <w:lang w:eastAsia="en-US" w:bidi="en-US"/>
              </w:rPr>
              <w:t>Калининец</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Действующие КиТТ</w:t>
            </w:r>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95B00">
      <w:pPr>
        <w:tabs>
          <w:tab w:val="num" w:pos="1049"/>
          <w:tab w:val="left" w:pos="1120"/>
        </w:tabs>
        <w:autoSpaceDE/>
        <w:rPr>
          <w:sz w:val="26"/>
          <w:szCs w:val="26"/>
        </w:rPr>
      </w:pPr>
    </w:p>
    <w:sectPr w:rsidR="0090170C" w:rsidRPr="006076A2" w:rsidSect="000E4064">
      <w:headerReference w:type="even" r:id="rId14"/>
      <w:headerReference w:type="default" r:id="rId15"/>
      <w:footerReference w:type="default" r:id="rId16"/>
      <w:footerReference w:type="first" r:id="rId17"/>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3E1B" w14:textId="77777777" w:rsidR="00FF4975" w:rsidRDefault="00FF4975">
      <w:r>
        <w:separator/>
      </w:r>
    </w:p>
  </w:endnote>
  <w:endnote w:type="continuationSeparator" w:id="0">
    <w:p w14:paraId="25B336BE" w14:textId="77777777" w:rsidR="00FF4975" w:rsidRDefault="00FF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7C7" w14:textId="77777777" w:rsidR="00FF4975" w:rsidRDefault="00FF4975">
      <w:r>
        <w:separator/>
      </w:r>
    </w:p>
  </w:footnote>
  <w:footnote w:type="continuationSeparator" w:id="0">
    <w:p w14:paraId="4489E726" w14:textId="77777777" w:rsidR="00FF4975" w:rsidRDefault="00FF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0"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5"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7"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0"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0"/>
  </w:num>
  <w:num w:numId="9" w16cid:durableId="810681179">
    <w:abstractNumId w:val="22"/>
  </w:num>
  <w:num w:numId="10" w16cid:durableId="1343048996">
    <w:abstractNumId w:val="28"/>
  </w:num>
  <w:num w:numId="11" w16cid:durableId="2017270532">
    <w:abstractNumId w:val="27"/>
  </w:num>
  <w:num w:numId="12" w16cid:durableId="533082655">
    <w:abstractNumId w:val="9"/>
  </w:num>
  <w:num w:numId="13" w16cid:durableId="65152358">
    <w:abstractNumId w:val="7"/>
  </w:num>
  <w:num w:numId="14" w16cid:durableId="755907204">
    <w:abstractNumId w:val="23"/>
  </w:num>
  <w:num w:numId="15" w16cid:durableId="21904529">
    <w:abstractNumId w:val="18"/>
  </w:num>
  <w:num w:numId="16" w16cid:durableId="893128600">
    <w:abstractNumId w:val="30"/>
  </w:num>
  <w:num w:numId="17" w16cid:durableId="246155923">
    <w:abstractNumId w:val="24"/>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5"/>
  </w:num>
  <w:num w:numId="25" w16cid:durableId="1802066801">
    <w:abstractNumId w:val="17"/>
  </w:num>
  <w:num w:numId="26" w16cid:durableId="1762486671">
    <w:abstractNumId w:val="26"/>
  </w:num>
  <w:num w:numId="27" w16cid:durableId="1153329589">
    <w:abstractNumId w:val="21"/>
  </w:num>
  <w:num w:numId="28" w16cid:durableId="297340360">
    <w:abstractNumId w:val="29"/>
  </w:num>
  <w:num w:numId="29" w16cid:durableId="1043480042">
    <w:abstractNumId w:val="13"/>
  </w:num>
  <w:num w:numId="30" w16cid:durableId="718282630">
    <w:abstractNumId w:val="16"/>
  </w:num>
  <w:num w:numId="31" w16cid:durableId="1549298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6A0C"/>
    <w:rsid w:val="0002756E"/>
    <w:rsid w:val="00030233"/>
    <w:rsid w:val="0003105B"/>
    <w:rsid w:val="00031E6A"/>
    <w:rsid w:val="0003370D"/>
    <w:rsid w:val="00037F95"/>
    <w:rsid w:val="00040A70"/>
    <w:rsid w:val="00045006"/>
    <w:rsid w:val="00045455"/>
    <w:rsid w:val="000577DC"/>
    <w:rsid w:val="00061B04"/>
    <w:rsid w:val="0006500D"/>
    <w:rsid w:val="00070194"/>
    <w:rsid w:val="000720E4"/>
    <w:rsid w:val="000754BC"/>
    <w:rsid w:val="00076306"/>
    <w:rsid w:val="000845ED"/>
    <w:rsid w:val="0009238C"/>
    <w:rsid w:val="000A0547"/>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80C3E"/>
    <w:rsid w:val="00190317"/>
    <w:rsid w:val="001941C1"/>
    <w:rsid w:val="001A13F1"/>
    <w:rsid w:val="001A1475"/>
    <w:rsid w:val="001A640D"/>
    <w:rsid w:val="001C3095"/>
    <w:rsid w:val="001D2E42"/>
    <w:rsid w:val="001E3F70"/>
    <w:rsid w:val="001E43B9"/>
    <w:rsid w:val="001E4EE0"/>
    <w:rsid w:val="00211E89"/>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6541E"/>
    <w:rsid w:val="00271431"/>
    <w:rsid w:val="00274198"/>
    <w:rsid w:val="00280D2B"/>
    <w:rsid w:val="00282793"/>
    <w:rsid w:val="00283EDF"/>
    <w:rsid w:val="002906CB"/>
    <w:rsid w:val="00294FD7"/>
    <w:rsid w:val="00297BFF"/>
    <w:rsid w:val="002A4E6F"/>
    <w:rsid w:val="002B2983"/>
    <w:rsid w:val="002C7D8B"/>
    <w:rsid w:val="002D1667"/>
    <w:rsid w:val="002D2EED"/>
    <w:rsid w:val="002D7E21"/>
    <w:rsid w:val="002F51DB"/>
    <w:rsid w:val="002F5B73"/>
    <w:rsid w:val="002F67D1"/>
    <w:rsid w:val="00302271"/>
    <w:rsid w:val="00306A5C"/>
    <w:rsid w:val="0032166C"/>
    <w:rsid w:val="00324237"/>
    <w:rsid w:val="00324764"/>
    <w:rsid w:val="00327FA2"/>
    <w:rsid w:val="003338FA"/>
    <w:rsid w:val="00340583"/>
    <w:rsid w:val="00344865"/>
    <w:rsid w:val="0034547D"/>
    <w:rsid w:val="003515B7"/>
    <w:rsid w:val="00354DE8"/>
    <w:rsid w:val="00363C8D"/>
    <w:rsid w:val="00372D08"/>
    <w:rsid w:val="0038082B"/>
    <w:rsid w:val="00381944"/>
    <w:rsid w:val="00391AC1"/>
    <w:rsid w:val="00393876"/>
    <w:rsid w:val="00396041"/>
    <w:rsid w:val="003B1415"/>
    <w:rsid w:val="003B1CFB"/>
    <w:rsid w:val="003B2AB5"/>
    <w:rsid w:val="003B2BAC"/>
    <w:rsid w:val="003B307E"/>
    <w:rsid w:val="003B4790"/>
    <w:rsid w:val="003B61D4"/>
    <w:rsid w:val="003C295A"/>
    <w:rsid w:val="003D271C"/>
    <w:rsid w:val="003F45B7"/>
    <w:rsid w:val="0040564A"/>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D072E"/>
    <w:rsid w:val="004D34F3"/>
    <w:rsid w:val="004E1E44"/>
    <w:rsid w:val="004E232A"/>
    <w:rsid w:val="004E31EC"/>
    <w:rsid w:val="004E48F2"/>
    <w:rsid w:val="004F1AD5"/>
    <w:rsid w:val="00507300"/>
    <w:rsid w:val="00521B88"/>
    <w:rsid w:val="005331C8"/>
    <w:rsid w:val="005332CD"/>
    <w:rsid w:val="0054419A"/>
    <w:rsid w:val="00547280"/>
    <w:rsid w:val="005504B8"/>
    <w:rsid w:val="00554C43"/>
    <w:rsid w:val="005604A9"/>
    <w:rsid w:val="005629F1"/>
    <w:rsid w:val="00573D45"/>
    <w:rsid w:val="0058231C"/>
    <w:rsid w:val="00584ECC"/>
    <w:rsid w:val="00590B9F"/>
    <w:rsid w:val="00593914"/>
    <w:rsid w:val="00595401"/>
    <w:rsid w:val="00595841"/>
    <w:rsid w:val="00595B00"/>
    <w:rsid w:val="00596681"/>
    <w:rsid w:val="005A7012"/>
    <w:rsid w:val="005B4DD4"/>
    <w:rsid w:val="005B56DA"/>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14AD"/>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769B1"/>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4003"/>
    <w:rsid w:val="006F517C"/>
    <w:rsid w:val="006F78F0"/>
    <w:rsid w:val="00707DE8"/>
    <w:rsid w:val="007136E7"/>
    <w:rsid w:val="00721586"/>
    <w:rsid w:val="007250B0"/>
    <w:rsid w:val="00731526"/>
    <w:rsid w:val="00737FD9"/>
    <w:rsid w:val="007410D6"/>
    <w:rsid w:val="00742ED6"/>
    <w:rsid w:val="00756DF7"/>
    <w:rsid w:val="00771BAC"/>
    <w:rsid w:val="00773B1F"/>
    <w:rsid w:val="00780953"/>
    <w:rsid w:val="00784A08"/>
    <w:rsid w:val="00787EE4"/>
    <w:rsid w:val="007B05B6"/>
    <w:rsid w:val="007C475B"/>
    <w:rsid w:val="007C4DF8"/>
    <w:rsid w:val="007D2032"/>
    <w:rsid w:val="007D5950"/>
    <w:rsid w:val="007E24D2"/>
    <w:rsid w:val="007F1032"/>
    <w:rsid w:val="007F3EFA"/>
    <w:rsid w:val="007F4189"/>
    <w:rsid w:val="008029FF"/>
    <w:rsid w:val="00804C08"/>
    <w:rsid w:val="00810AF4"/>
    <w:rsid w:val="008138E9"/>
    <w:rsid w:val="00813FD2"/>
    <w:rsid w:val="00831C16"/>
    <w:rsid w:val="00832491"/>
    <w:rsid w:val="0083672A"/>
    <w:rsid w:val="00837CA0"/>
    <w:rsid w:val="0085126E"/>
    <w:rsid w:val="00852779"/>
    <w:rsid w:val="00854ECB"/>
    <w:rsid w:val="008638BD"/>
    <w:rsid w:val="00863CA4"/>
    <w:rsid w:val="00871D0B"/>
    <w:rsid w:val="00875B09"/>
    <w:rsid w:val="00884953"/>
    <w:rsid w:val="00885D44"/>
    <w:rsid w:val="008A1EB3"/>
    <w:rsid w:val="008B07DD"/>
    <w:rsid w:val="008B184F"/>
    <w:rsid w:val="008C5AE2"/>
    <w:rsid w:val="008C6DCE"/>
    <w:rsid w:val="008D16BC"/>
    <w:rsid w:val="008D7035"/>
    <w:rsid w:val="008E1895"/>
    <w:rsid w:val="008F305A"/>
    <w:rsid w:val="008F60D4"/>
    <w:rsid w:val="00900681"/>
    <w:rsid w:val="0090170C"/>
    <w:rsid w:val="009047ED"/>
    <w:rsid w:val="00912066"/>
    <w:rsid w:val="00914F56"/>
    <w:rsid w:val="009158F7"/>
    <w:rsid w:val="0094759A"/>
    <w:rsid w:val="00947D7D"/>
    <w:rsid w:val="0095128E"/>
    <w:rsid w:val="00954F4D"/>
    <w:rsid w:val="00955E2A"/>
    <w:rsid w:val="00961C5B"/>
    <w:rsid w:val="009651B6"/>
    <w:rsid w:val="00966C12"/>
    <w:rsid w:val="00973314"/>
    <w:rsid w:val="00974B76"/>
    <w:rsid w:val="0098274B"/>
    <w:rsid w:val="00985E45"/>
    <w:rsid w:val="00986185"/>
    <w:rsid w:val="009925F5"/>
    <w:rsid w:val="00993A16"/>
    <w:rsid w:val="009B067B"/>
    <w:rsid w:val="009B610A"/>
    <w:rsid w:val="009B6B61"/>
    <w:rsid w:val="009C3F1B"/>
    <w:rsid w:val="009D551F"/>
    <w:rsid w:val="009D5AED"/>
    <w:rsid w:val="009D7C2C"/>
    <w:rsid w:val="009E14AA"/>
    <w:rsid w:val="009E24FF"/>
    <w:rsid w:val="009E2ABC"/>
    <w:rsid w:val="009E4DCC"/>
    <w:rsid w:val="009F0F25"/>
    <w:rsid w:val="009F6C37"/>
    <w:rsid w:val="00A124C0"/>
    <w:rsid w:val="00A15475"/>
    <w:rsid w:val="00A34C19"/>
    <w:rsid w:val="00A414CF"/>
    <w:rsid w:val="00A443C9"/>
    <w:rsid w:val="00A53A7C"/>
    <w:rsid w:val="00A540C2"/>
    <w:rsid w:val="00A65C26"/>
    <w:rsid w:val="00A7345A"/>
    <w:rsid w:val="00A73C00"/>
    <w:rsid w:val="00A776B7"/>
    <w:rsid w:val="00A81995"/>
    <w:rsid w:val="00A87D42"/>
    <w:rsid w:val="00A9446C"/>
    <w:rsid w:val="00A94B85"/>
    <w:rsid w:val="00A96C35"/>
    <w:rsid w:val="00AA04DC"/>
    <w:rsid w:val="00AA1E97"/>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255CC"/>
    <w:rsid w:val="00B366A3"/>
    <w:rsid w:val="00B415A2"/>
    <w:rsid w:val="00B4393A"/>
    <w:rsid w:val="00B518AD"/>
    <w:rsid w:val="00B52B1C"/>
    <w:rsid w:val="00B60BB4"/>
    <w:rsid w:val="00B64F82"/>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1F35"/>
    <w:rsid w:val="00C53256"/>
    <w:rsid w:val="00C53555"/>
    <w:rsid w:val="00C56E2B"/>
    <w:rsid w:val="00C6136C"/>
    <w:rsid w:val="00C64FAA"/>
    <w:rsid w:val="00C6564D"/>
    <w:rsid w:val="00C87D51"/>
    <w:rsid w:val="00CA7B43"/>
    <w:rsid w:val="00CB2DAF"/>
    <w:rsid w:val="00CC16CB"/>
    <w:rsid w:val="00CD2C2A"/>
    <w:rsid w:val="00CD35BC"/>
    <w:rsid w:val="00CD3B13"/>
    <w:rsid w:val="00CD517E"/>
    <w:rsid w:val="00CE1A6E"/>
    <w:rsid w:val="00CE296B"/>
    <w:rsid w:val="00CE377C"/>
    <w:rsid w:val="00CF352C"/>
    <w:rsid w:val="00CF36FF"/>
    <w:rsid w:val="00D2629E"/>
    <w:rsid w:val="00D47900"/>
    <w:rsid w:val="00D56599"/>
    <w:rsid w:val="00D63680"/>
    <w:rsid w:val="00D71244"/>
    <w:rsid w:val="00D910DB"/>
    <w:rsid w:val="00DA50D6"/>
    <w:rsid w:val="00DA573C"/>
    <w:rsid w:val="00DB14ED"/>
    <w:rsid w:val="00DB4F12"/>
    <w:rsid w:val="00DB641F"/>
    <w:rsid w:val="00DC09C6"/>
    <w:rsid w:val="00DC739E"/>
    <w:rsid w:val="00DC7B13"/>
    <w:rsid w:val="00DD05EA"/>
    <w:rsid w:val="00DD0BA1"/>
    <w:rsid w:val="00DD1E63"/>
    <w:rsid w:val="00DE07DF"/>
    <w:rsid w:val="00DE708A"/>
    <w:rsid w:val="00DF195B"/>
    <w:rsid w:val="00DF43B5"/>
    <w:rsid w:val="00DF49B8"/>
    <w:rsid w:val="00E035F4"/>
    <w:rsid w:val="00E10B56"/>
    <w:rsid w:val="00E16108"/>
    <w:rsid w:val="00E20576"/>
    <w:rsid w:val="00E24A72"/>
    <w:rsid w:val="00E35098"/>
    <w:rsid w:val="00E37FBA"/>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F21A5"/>
    <w:rsid w:val="00EF253E"/>
    <w:rsid w:val="00EF411F"/>
    <w:rsid w:val="00F06F91"/>
    <w:rsid w:val="00F11F30"/>
    <w:rsid w:val="00F200D0"/>
    <w:rsid w:val="00F20523"/>
    <w:rsid w:val="00F232D6"/>
    <w:rsid w:val="00F27413"/>
    <w:rsid w:val="00F35216"/>
    <w:rsid w:val="00F3537B"/>
    <w:rsid w:val="00F46873"/>
    <w:rsid w:val="00F604C4"/>
    <w:rsid w:val="00F60945"/>
    <w:rsid w:val="00F630E0"/>
    <w:rsid w:val="00F63760"/>
    <w:rsid w:val="00F70933"/>
    <w:rsid w:val="00F70BF8"/>
    <w:rsid w:val="00F77665"/>
    <w:rsid w:val="00F80330"/>
    <w:rsid w:val="00F824CB"/>
    <w:rsid w:val="00F837DF"/>
    <w:rsid w:val="00F84AEF"/>
    <w:rsid w:val="00F85083"/>
    <w:rsid w:val="00FA401D"/>
    <w:rsid w:val="00FA5455"/>
    <w:rsid w:val="00FA78B4"/>
    <w:rsid w:val="00FB260D"/>
    <w:rsid w:val="00FB785F"/>
    <w:rsid w:val="00FC232D"/>
    <w:rsid w:val="00FC7E5D"/>
    <w:rsid w:val="00FD089B"/>
    <w:rsid w:val="00FD3F58"/>
    <w:rsid w:val="00FE182F"/>
    <w:rsid w:val="00FE2EDD"/>
    <w:rsid w:val="00FE306C"/>
    <w:rsid w:val="00FE79B2"/>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Unresolved Mention"/>
    <w:basedOn w:val="a0"/>
    <w:uiPriority w:val="99"/>
    <w:semiHidden/>
    <w:unhideWhenUsed/>
    <w:rsid w:val="00211E89"/>
    <w:rPr>
      <w:color w:val="605E5C"/>
      <w:shd w:val="clear" w:color="auto" w:fill="E1DFDD"/>
    </w:rPr>
  </w:style>
  <w:style w:type="character" w:styleId="af5">
    <w:name w:val="FollowedHyperlink"/>
    <w:basedOn w:val="a0"/>
    <w:uiPriority w:val="99"/>
    <w:semiHidden/>
    <w:unhideWhenUsed/>
    <w:rsid w:val="00CD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5ZTCTumYSjTE6DVj6" TargetMode="External"/><Relationship Id="rId13" Type="http://schemas.openxmlformats.org/officeDocument/2006/relationships/hyperlink" Target="https://t.me/ironchai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ik@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5ZTCTumYSjTE6DVj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ni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5ZTCTumYSjTE6DVj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Аня Михайлова</cp:lastModifiedBy>
  <cp:revision>52</cp:revision>
  <cp:lastPrinted>2019-12-15T13:25:00Z</cp:lastPrinted>
  <dcterms:created xsi:type="dcterms:W3CDTF">2023-02-02T11:03:00Z</dcterms:created>
  <dcterms:modified xsi:type="dcterms:W3CDTF">2023-06-12T08:22:00Z</dcterms:modified>
</cp:coreProperties>
</file>