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035" w:rsidRDefault="008D7035" w:rsidP="008D7035"/>
    <w:p w:rsidR="0098274B" w:rsidRDefault="0098274B" w:rsidP="008D7035"/>
    <w:p w:rsidR="0032166C" w:rsidRPr="006076A2" w:rsidRDefault="0032166C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ОБЩИЕ ПОЛОЖЕНИЯ</w:t>
      </w:r>
    </w:p>
    <w:p w:rsidR="00E035F4" w:rsidRPr="006076A2" w:rsidRDefault="006C505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Настоящий </w:t>
      </w:r>
      <w:r w:rsidR="00854ECB" w:rsidRPr="006076A2">
        <w:rPr>
          <w:sz w:val="26"/>
          <w:szCs w:val="26"/>
        </w:rPr>
        <w:t>регламент соревнований составлен на основании</w:t>
      </w:r>
      <w:r w:rsidR="00327FA2" w:rsidRPr="006076A2">
        <w:rPr>
          <w:sz w:val="26"/>
          <w:szCs w:val="26"/>
        </w:rPr>
        <w:t xml:space="preserve"> календарного плана физкультурных </w:t>
      </w:r>
      <w:r w:rsidR="00203CFA">
        <w:rPr>
          <w:sz w:val="26"/>
          <w:szCs w:val="26"/>
        </w:rPr>
        <w:t xml:space="preserve">мероприятий </w:t>
      </w:r>
      <w:r w:rsidR="00327FA2" w:rsidRPr="006076A2">
        <w:rPr>
          <w:sz w:val="26"/>
          <w:szCs w:val="26"/>
        </w:rPr>
        <w:t>и спортивных мероприятий Московской области</w:t>
      </w:r>
      <w:r w:rsidR="00D37E6D" w:rsidRPr="00D37E6D">
        <w:rPr>
          <w:sz w:val="26"/>
          <w:szCs w:val="26"/>
        </w:rPr>
        <w:t xml:space="preserve"> </w:t>
      </w:r>
      <w:r w:rsidR="00D37E6D">
        <w:rPr>
          <w:sz w:val="26"/>
          <w:szCs w:val="26"/>
        </w:rPr>
        <w:t>на</w:t>
      </w:r>
      <w:r w:rsidR="00D37E6D" w:rsidRPr="00D37E6D">
        <w:rPr>
          <w:sz w:val="26"/>
          <w:szCs w:val="26"/>
        </w:rPr>
        <w:t xml:space="preserve"> 201</w:t>
      </w:r>
      <w:r w:rsidR="00203CFA">
        <w:rPr>
          <w:sz w:val="26"/>
          <w:szCs w:val="26"/>
        </w:rPr>
        <w:t>7</w:t>
      </w:r>
      <w:r w:rsidR="00D37E6D">
        <w:rPr>
          <w:sz w:val="26"/>
          <w:szCs w:val="26"/>
        </w:rPr>
        <w:t xml:space="preserve"> год.</w:t>
      </w:r>
    </w:p>
    <w:p w:rsidR="00854ECB" w:rsidRPr="006076A2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Регламентирующие документы:</w:t>
      </w:r>
    </w:p>
    <w:p w:rsidR="00854ECB" w:rsidRPr="006076A2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Единая всероссийская спортивная к</w:t>
      </w:r>
      <w:r w:rsidR="009B067B" w:rsidRPr="006076A2">
        <w:rPr>
          <w:sz w:val="26"/>
          <w:szCs w:val="26"/>
        </w:rPr>
        <w:t>лассификация</w:t>
      </w:r>
      <w:r w:rsidRPr="006076A2">
        <w:rPr>
          <w:sz w:val="26"/>
          <w:szCs w:val="26"/>
        </w:rPr>
        <w:t xml:space="preserve"> (ЕВСК).</w:t>
      </w:r>
    </w:p>
    <w:p w:rsidR="00854ECB" w:rsidRPr="006076A2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Общие </w:t>
      </w:r>
      <w:r w:rsidR="005B4DD4">
        <w:rPr>
          <w:sz w:val="26"/>
          <w:szCs w:val="26"/>
        </w:rPr>
        <w:t>принципы</w:t>
      </w:r>
      <w:r w:rsidRPr="006076A2">
        <w:rPr>
          <w:sz w:val="26"/>
          <w:szCs w:val="26"/>
        </w:rPr>
        <w:t xml:space="preserve"> проведения ч</w:t>
      </w:r>
      <w:r w:rsidR="00C006B8" w:rsidRPr="006076A2">
        <w:rPr>
          <w:sz w:val="26"/>
          <w:szCs w:val="26"/>
        </w:rPr>
        <w:t xml:space="preserve">емпионатов, первенств и Кубков </w:t>
      </w:r>
      <w:r w:rsidR="00327FA2" w:rsidRPr="006076A2">
        <w:rPr>
          <w:sz w:val="26"/>
          <w:szCs w:val="26"/>
        </w:rPr>
        <w:t>Р</w:t>
      </w:r>
      <w:r w:rsidR="003B307E" w:rsidRPr="006076A2">
        <w:rPr>
          <w:sz w:val="26"/>
          <w:szCs w:val="26"/>
        </w:rPr>
        <w:t>АФ</w:t>
      </w:r>
      <w:r w:rsidRPr="006076A2">
        <w:rPr>
          <w:sz w:val="26"/>
          <w:szCs w:val="26"/>
        </w:rPr>
        <w:t xml:space="preserve"> (далее – О</w:t>
      </w:r>
      <w:r w:rsidR="005B4DD4">
        <w:rPr>
          <w:sz w:val="26"/>
          <w:szCs w:val="26"/>
        </w:rPr>
        <w:t>П</w:t>
      </w:r>
      <w:r w:rsidRPr="006076A2">
        <w:rPr>
          <w:sz w:val="26"/>
          <w:szCs w:val="26"/>
        </w:rPr>
        <w:t>).</w:t>
      </w:r>
    </w:p>
    <w:p w:rsidR="00E035F4" w:rsidRPr="006076A2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Правила организации и проведения соревнований по автокроссу </w:t>
      </w:r>
      <w:r w:rsidRPr="006076A2">
        <w:rPr>
          <w:sz w:val="26"/>
          <w:szCs w:val="26"/>
        </w:rPr>
        <w:br/>
        <w:t>и ралли-кроссу, (далее ПРК-1</w:t>
      </w:r>
      <w:r w:rsidR="00D37E6D">
        <w:rPr>
          <w:sz w:val="26"/>
          <w:szCs w:val="26"/>
        </w:rPr>
        <w:t>6</w:t>
      </w:r>
      <w:r w:rsidRPr="006076A2">
        <w:rPr>
          <w:sz w:val="26"/>
          <w:szCs w:val="26"/>
        </w:rPr>
        <w:t>).</w:t>
      </w:r>
    </w:p>
    <w:p w:rsidR="00854ECB" w:rsidRPr="006076A2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Квалификация и технические требования к автомобилям, участвующим в авт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мобильных соревнованиях 2</w:t>
      </w:r>
      <w:r w:rsidR="007F1032" w:rsidRPr="006076A2">
        <w:rPr>
          <w:sz w:val="26"/>
          <w:szCs w:val="26"/>
        </w:rPr>
        <w:t>01</w:t>
      </w:r>
      <w:r w:rsidR="005B4DD4" w:rsidRPr="005B4DD4">
        <w:rPr>
          <w:sz w:val="26"/>
          <w:szCs w:val="26"/>
        </w:rPr>
        <w:t>6</w:t>
      </w:r>
      <w:r w:rsidRPr="006076A2">
        <w:rPr>
          <w:sz w:val="26"/>
          <w:szCs w:val="26"/>
        </w:rPr>
        <w:t xml:space="preserve"> года, (далее – </w:t>
      </w:r>
      <w:proofErr w:type="spellStart"/>
      <w:r w:rsidRPr="006076A2">
        <w:rPr>
          <w:sz w:val="26"/>
          <w:szCs w:val="26"/>
        </w:rPr>
        <w:t>КиТТ</w:t>
      </w:r>
      <w:proofErr w:type="spellEnd"/>
      <w:r w:rsidRPr="006076A2">
        <w:rPr>
          <w:sz w:val="26"/>
          <w:szCs w:val="26"/>
        </w:rPr>
        <w:t>).</w:t>
      </w:r>
    </w:p>
    <w:p w:rsidR="0032166C" w:rsidRPr="006076A2" w:rsidRDefault="0032166C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Зачетные классы:</w:t>
      </w:r>
    </w:p>
    <w:p w:rsidR="00E035F4" w:rsidRPr="006076A2" w:rsidRDefault="00E035F4" w:rsidP="00E035F4">
      <w:pPr>
        <w:ind w:left="1080"/>
        <w:rPr>
          <w:sz w:val="26"/>
          <w:szCs w:val="26"/>
        </w:rPr>
      </w:pPr>
      <w:r w:rsidRPr="006076A2">
        <w:rPr>
          <w:sz w:val="26"/>
          <w:szCs w:val="26"/>
        </w:rPr>
        <w:t>Д3-</w:t>
      </w:r>
      <w:r w:rsidR="00C51D48" w:rsidRPr="006076A2">
        <w:rPr>
          <w:sz w:val="26"/>
          <w:szCs w:val="26"/>
        </w:rPr>
        <w:t>Мини</w:t>
      </w:r>
      <w:r w:rsidRPr="006076A2">
        <w:rPr>
          <w:sz w:val="26"/>
          <w:szCs w:val="26"/>
        </w:rPr>
        <w:tab/>
      </w:r>
      <w:r w:rsidR="008D16BC">
        <w:rPr>
          <w:sz w:val="26"/>
          <w:szCs w:val="26"/>
        </w:rPr>
        <w:tab/>
      </w:r>
      <w:r w:rsidRPr="006076A2">
        <w:rPr>
          <w:sz w:val="26"/>
          <w:szCs w:val="26"/>
        </w:rPr>
        <w:t xml:space="preserve">(номер-код </w:t>
      </w:r>
      <w:r w:rsidR="00C51D48" w:rsidRPr="006076A2">
        <w:rPr>
          <w:sz w:val="26"/>
          <w:szCs w:val="26"/>
        </w:rPr>
        <w:t>1660381811Н</w:t>
      </w:r>
      <w:r w:rsidRPr="006076A2">
        <w:rPr>
          <w:sz w:val="26"/>
          <w:szCs w:val="26"/>
        </w:rPr>
        <w:t>);</w:t>
      </w:r>
    </w:p>
    <w:p w:rsidR="00E035F4" w:rsidRPr="006076A2" w:rsidRDefault="00E035F4" w:rsidP="00E035F4">
      <w:pPr>
        <w:ind w:left="1080"/>
        <w:rPr>
          <w:sz w:val="26"/>
          <w:szCs w:val="26"/>
        </w:rPr>
      </w:pPr>
      <w:r w:rsidRPr="006076A2">
        <w:rPr>
          <w:sz w:val="26"/>
          <w:szCs w:val="26"/>
        </w:rPr>
        <w:t>Д</w:t>
      </w:r>
      <w:r w:rsidR="00C51D48" w:rsidRPr="006076A2">
        <w:rPr>
          <w:sz w:val="26"/>
          <w:szCs w:val="26"/>
        </w:rPr>
        <w:t>3-Юниор</w:t>
      </w:r>
      <w:r w:rsidRPr="006076A2">
        <w:rPr>
          <w:sz w:val="26"/>
          <w:szCs w:val="26"/>
        </w:rPr>
        <w:tab/>
        <w:t>(номер-код 1660991511Л);</w:t>
      </w:r>
    </w:p>
    <w:p w:rsidR="00203CFA" w:rsidRPr="006076A2" w:rsidRDefault="00203CFA" w:rsidP="00203CFA">
      <w:pPr>
        <w:ind w:left="1080"/>
        <w:rPr>
          <w:sz w:val="26"/>
          <w:szCs w:val="26"/>
        </w:rPr>
      </w:pPr>
      <w:r>
        <w:rPr>
          <w:sz w:val="26"/>
          <w:szCs w:val="26"/>
        </w:rPr>
        <w:t>Д3-250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76A2">
        <w:rPr>
          <w:sz w:val="26"/>
          <w:szCs w:val="26"/>
        </w:rPr>
        <w:t>(номер-код 1660701811Л)</w:t>
      </w:r>
    </w:p>
    <w:p w:rsidR="00E035F4" w:rsidRPr="006076A2" w:rsidRDefault="00E035F4" w:rsidP="00E035F4">
      <w:pPr>
        <w:ind w:left="1080"/>
        <w:rPr>
          <w:sz w:val="26"/>
          <w:szCs w:val="26"/>
        </w:rPr>
      </w:pPr>
      <w:r w:rsidRPr="006076A2">
        <w:rPr>
          <w:sz w:val="26"/>
          <w:szCs w:val="26"/>
        </w:rPr>
        <w:t>Д2-юниор</w:t>
      </w:r>
      <w:r w:rsidRPr="006076A2">
        <w:rPr>
          <w:sz w:val="26"/>
          <w:szCs w:val="26"/>
        </w:rPr>
        <w:tab/>
        <w:t>(номер-код 1660391511Н)</w:t>
      </w:r>
      <w:r w:rsidR="00985E45" w:rsidRPr="006076A2">
        <w:rPr>
          <w:sz w:val="26"/>
          <w:szCs w:val="26"/>
        </w:rPr>
        <w:t>;</w:t>
      </w:r>
    </w:p>
    <w:p w:rsidR="00985E45" w:rsidRPr="006076A2" w:rsidRDefault="00985E45" w:rsidP="00985E45">
      <w:pPr>
        <w:ind w:left="1080"/>
        <w:rPr>
          <w:sz w:val="26"/>
          <w:szCs w:val="26"/>
        </w:rPr>
      </w:pPr>
      <w:r w:rsidRPr="006076A2">
        <w:rPr>
          <w:sz w:val="26"/>
          <w:szCs w:val="26"/>
        </w:rPr>
        <w:t>Д2</w:t>
      </w:r>
      <w:r w:rsidR="005B4DD4" w:rsidRPr="004E14C8">
        <w:rPr>
          <w:sz w:val="26"/>
          <w:szCs w:val="26"/>
        </w:rPr>
        <w:t>-1600</w:t>
      </w:r>
      <w:r w:rsidR="004E14C8">
        <w:rPr>
          <w:sz w:val="26"/>
          <w:szCs w:val="26"/>
        </w:rPr>
        <w:t>,</w:t>
      </w:r>
      <w:r w:rsidR="00203CFA">
        <w:rPr>
          <w:sz w:val="26"/>
          <w:szCs w:val="26"/>
        </w:rPr>
        <w:tab/>
      </w:r>
      <w:r w:rsidR="003B307E" w:rsidRPr="006076A2">
        <w:rPr>
          <w:sz w:val="26"/>
          <w:szCs w:val="26"/>
        </w:rPr>
        <w:tab/>
        <w:t>(номер-код 1660991811Л)</w:t>
      </w:r>
    </w:p>
    <w:p w:rsidR="00C144D7" w:rsidRPr="00E74840" w:rsidRDefault="00C144D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В соревнованиях подводится личный</w:t>
      </w:r>
      <w:r w:rsidR="00203CFA">
        <w:rPr>
          <w:sz w:val="26"/>
          <w:szCs w:val="26"/>
        </w:rPr>
        <w:t xml:space="preserve"> и командный</w:t>
      </w:r>
      <w:r w:rsidR="00985E45" w:rsidRPr="006076A2">
        <w:rPr>
          <w:sz w:val="26"/>
          <w:szCs w:val="26"/>
        </w:rPr>
        <w:t xml:space="preserve"> </w:t>
      </w:r>
      <w:r w:rsidRPr="006076A2">
        <w:rPr>
          <w:sz w:val="26"/>
          <w:szCs w:val="26"/>
        </w:rPr>
        <w:t>зачет.</w:t>
      </w:r>
      <w:r w:rsidR="00E74840">
        <w:rPr>
          <w:sz w:val="26"/>
          <w:szCs w:val="26"/>
        </w:rPr>
        <w:t xml:space="preserve"> </w:t>
      </w:r>
    </w:p>
    <w:p w:rsidR="00E74840" w:rsidRPr="006076A2" w:rsidRDefault="00E74840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команды не более 5 автомобилей и не более 2-х в одной дисциплине (з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четном классе). Результат команды складывается по двум лучшим результатам водителей в личном зачете, с начислением очков по занятым местам в классе.</w:t>
      </w:r>
    </w:p>
    <w:p w:rsidR="006444A9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К соревнованиям допускаются автомобили, соответствующие </w:t>
      </w:r>
      <w:proofErr w:type="spellStart"/>
      <w:r w:rsidRPr="006076A2">
        <w:rPr>
          <w:sz w:val="26"/>
          <w:szCs w:val="26"/>
        </w:rPr>
        <w:t>КиТТ</w:t>
      </w:r>
      <w:proofErr w:type="spellEnd"/>
      <w:r w:rsidRPr="006076A2">
        <w:rPr>
          <w:sz w:val="26"/>
          <w:szCs w:val="26"/>
        </w:rPr>
        <w:t>, участву</w:t>
      </w:r>
      <w:r w:rsidRPr="006076A2">
        <w:rPr>
          <w:sz w:val="26"/>
          <w:szCs w:val="26"/>
        </w:rPr>
        <w:t>ю</w:t>
      </w:r>
      <w:r w:rsidRPr="006076A2">
        <w:rPr>
          <w:sz w:val="26"/>
          <w:szCs w:val="26"/>
        </w:rPr>
        <w:t xml:space="preserve">щим в соревнованиях по автокроссу и </w:t>
      </w:r>
      <w:proofErr w:type="gramStart"/>
      <w:r w:rsidRPr="006076A2">
        <w:rPr>
          <w:sz w:val="26"/>
          <w:szCs w:val="26"/>
        </w:rPr>
        <w:t>прошедшие</w:t>
      </w:r>
      <w:proofErr w:type="gramEnd"/>
      <w:r w:rsidRPr="006076A2">
        <w:rPr>
          <w:sz w:val="26"/>
          <w:szCs w:val="26"/>
        </w:rPr>
        <w:t xml:space="preserve"> техническую инспекцию.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 участию в соревнованиях допускаются водители прошедшие администрати</w:t>
      </w:r>
      <w:r w:rsidRPr="006076A2">
        <w:rPr>
          <w:sz w:val="26"/>
          <w:szCs w:val="26"/>
        </w:rPr>
        <w:t>в</w:t>
      </w:r>
      <w:r w:rsidRPr="006076A2">
        <w:rPr>
          <w:sz w:val="26"/>
          <w:szCs w:val="26"/>
        </w:rPr>
        <w:t>ный контроль, медицинский контроль и получившие отметку о допуске в карточке учас</w:t>
      </w:r>
      <w:r w:rsidRPr="006076A2">
        <w:rPr>
          <w:sz w:val="26"/>
          <w:szCs w:val="26"/>
        </w:rPr>
        <w:t>т</w:t>
      </w:r>
      <w:r w:rsidRPr="006076A2">
        <w:rPr>
          <w:sz w:val="26"/>
          <w:szCs w:val="26"/>
        </w:rPr>
        <w:t>ника.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Спортсмены, не достигшие 18 лет, допускаются при предоставлении оригинала письменного согласия обоих родителей или опекунов заверенного нотариусом. Это с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гласие находится в секретариате во время проведения соревнований. Наличие водител</w:t>
      </w:r>
      <w:r w:rsidRPr="006076A2">
        <w:rPr>
          <w:sz w:val="26"/>
          <w:szCs w:val="26"/>
        </w:rPr>
        <w:t>ь</w:t>
      </w:r>
      <w:r w:rsidRPr="006076A2">
        <w:rPr>
          <w:sz w:val="26"/>
          <w:szCs w:val="26"/>
        </w:rPr>
        <w:t>ского удостоверения у этих спортсменов не требуется.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Возраст спортсмена</w:t>
      </w:r>
      <w:r w:rsidR="008638BD" w:rsidRPr="006076A2">
        <w:rPr>
          <w:sz w:val="26"/>
          <w:szCs w:val="26"/>
        </w:rPr>
        <w:t>-</w:t>
      </w:r>
      <w:r w:rsidRPr="006076A2">
        <w:rPr>
          <w:sz w:val="26"/>
          <w:szCs w:val="26"/>
        </w:rPr>
        <w:t xml:space="preserve">юниора от </w:t>
      </w:r>
      <w:r w:rsidR="003B307E" w:rsidRPr="006076A2">
        <w:rPr>
          <w:sz w:val="26"/>
          <w:szCs w:val="26"/>
        </w:rPr>
        <w:t>8</w:t>
      </w:r>
      <w:r w:rsidRPr="006076A2">
        <w:rPr>
          <w:sz w:val="26"/>
          <w:szCs w:val="26"/>
        </w:rPr>
        <w:t xml:space="preserve"> до 18 лет, в соответствии с ПРК-1</w:t>
      </w:r>
      <w:r w:rsidR="00D37E6D">
        <w:rPr>
          <w:sz w:val="26"/>
          <w:szCs w:val="26"/>
        </w:rPr>
        <w:t>6</w:t>
      </w:r>
      <w:r w:rsidRPr="006076A2">
        <w:rPr>
          <w:sz w:val="26"/>
          <w:szCs w:val="26"/>
        </w:rPr>
        <w:t xml:space="preserve"> определяе</w:t>
      </w:r>
      <w:r w:rsidRPr="006076A2">
        <w:rPr>
          <w:sz w:val="26"/>
          <w:szCs w:val="26"/>
        </w:rPr>
        <w:t>т</w:t>
      </w:r>
      <w:r w:rsidRPr="006076A2">
        <w:rPr>
          <w:sz w:val="26"/>
          <w:szCs w:val="26"/>
        </w:rPr>
        <w:t>ся на день его первого старта в многоэтапном соревновании.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Каждый спортсмен должен быть экипирован в соответствии с Приложением 15 к </w:t>
      </w:r>
      <w:proofErr w:type="spellStart"/>
      <w:r w:rsidRPr="006076A2">
        <w:rPr>
          <w:sz w:val="26"/>
          <w:szCs w:val="26"/>
        </w:rPr>
        <w:t>КиТТ</w:t>
      </w:r>
      <w:proofErr w:type="spellEnd"/>
      <w:r w:rsidRPr="006076A2">
        <w:rPr>
          <w:sz w:val="26"/>
          <w:szCs w:val="26"/>
        </w:rPr>
        <w:t>, (Об экипировке в автоспорте).</w:t>
      </w:r>
    </w:p>
    <w:p w:rsidR="00E035F4" w:rsidRPr="006076A2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Каждый спортсмен должен иметь полис индивидуального страхования на сумму не менее 10000 рублей, имеющих силу на время проведения соревнований, за исключен</w:t>
      </w:r>
      <w:r w:rsidRPr="006076A2">
        <w:rPr>
          <w:sz w:val="26"/>
          <w:szCs w:val="26"/>
        </w:rPr>
        <w:t>и</w:t>
      </w:r>
      <w:r w:rsidRPr="006076A2">
        <w:rPr>
          <w:sz w:val="26"/>
          <w:szCs w:val="26"/>
        </w:rPr>
        <w:t>ем случаев, если организатором заключен договор страхования всех участников на время соревнования.</w:t>
      </w:r>
    </w:p>
    <w:p w:rsidR="00E035F4" w:rsidRPr="006076A2" w:rsidRDefault="00985E45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 </w:t>
      </w:r>
      <w:r w:rsidR="00E035F4" w:rsidRPr="006076A2">
        <w:rPr>
          <w:sz w:val="26"/>
          <w:szCs w:val="26"/>
        </w:rPr>
        <w:t>На административную комиссию спортсмен или представитель участника пр</w:t>
      </w:r>
      <w:r w:rsidR="00E035F4" w:rsidRPr="006076A2">
        <w:rPr>
          <w:sz w:val="26"/>
          <w:szCs w:val="26"/>
        </w:rPr>
        <w:t>е</w:t>
      </w:r>
      <w:r w:rsidR="00E035F4" w:rsidRPr="006076A2">
        <w:rPr>
          <w:sz w:val="26"/>
          <w:szCs w:val="26"/>
        </w:rPr>
        <w:t>доставляет: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заполненную заявку;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страховой полис;</w:t>
      </w:r>
    </w:p>
    <w:p w:rsidR="00E035F4" w:rsidRPr="006076A2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лицензию водителя;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действующую медицинскую справку из врачебно</w:t>
      </w:r>
      <w:r w:rsidR="008638BD" w:rsidRPr="006076A2">
        <w:rPr>
          <w:sz w:val="26"/>
          <w:szCs w:val="26"/>
        </w:rPr>
        <w:t>-</w:t>
      </w:r>
      <w:r w:rsidRPr="006076A2">
        <w:rPr>
          <w:sz w:val="26"/>
          <w:szCs w:val="26"/>
        </w:rPr>
        <w:t>физкультурного диспансера;</w:t>
      </w:r>
    </w:p>
    <w:p w:rsidR="00E035F4" w:rsidRPr="006076A2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паспорт (для детей свидетельство о рождении);</w:t>
      </w:r>
    </w:p>
    <w:p w:rsidR="00E035F4" w:rsidRPr="006076A2" w:rsidRDefault="00C6564D" w:rsidP="005B4DD4">
      <w:pPr>
        <w:tabs>
          <w:tab w:val="left" w:pos="1120"/>
        </w:tabs>
        <w:autoSpaceDE/>
        <w:jc w:val="both"/>
        <w:rPr>
          <w:sz w:val="26"/>
          <w:szCs w:val="26"/>
        </w:rPr>
      </w:pPr>
      <w:r w:rsidRPr="006076A2">
        <w:rPr>
          <w:sz w:val="26"/>
          <w:szCs w:val="26"/>
        </w:rPr>
        <w:t>1.1</w:t>
      </w:r>
      <w:r w:rsidR="005B4DD4">
        <w:rPr>
          <w:sz w:val="26"/>
          <w:szCs w:val="26"/>
        </w:rPr>
        <w:t>3.</w:t>
      </w:r>
      <w:r w:rsidRPr="006076A2">
        <w:rPr>
          <w:sz w:val="26"/>
          <w:szCs w:val="26"/>
        </w:rPr>
        <w:t xml:space="preserve"> </w:t>
      </w:r>
      <w:r w:rsidR="00E035F4" w:rsidRPr="006076A2">
        <w:rPr>
          <w:sz w:val="26"/>
          <w:szCs w:val="26"/>
        </w:rPr>
        <w:t>По прохождении административной комиссии представитель получает карточки участника на заявленных спортсменов, пропуска на автомобили, пропуска на технички и м</w:t>
      </w:r>
      <w:r w:rsidR="00E035F4" w:rsidRPr="006076A2">
        <w:rPr>
          <w:sz w:val="26"/>
          <w:szCs w:val="26"/>
        </w:rPr>
        <w:t>е</w:t>
      </w:r>
      <w:r w:rsidR="00E035F4" w:rsidRPr="006076A2">
        <w:rPr>
          <w:sz w:val="26"/>
          <w:szCs w:val="26"/>
        </w:rPr>
        <w:t>хаников (прилагается).</w:t>
      </w:r>
    </w:p>
    <w:p w:rsidR="00C144D7" w:rsidRPr="006076A2" w:rsidRDefault="00C144D7" w:rsidP="00C144D7">
      <w:pPr>
        <w:tabs>
          <w:tab w:val="left" w:pos="1830"/>
        </w:tabs>
        <w:autoSpaceDE/>
        <w:rPr>
          <w:sz w:val="26"/>
          <w:szCs w:val="26"/>
        </w:rPr>
      </w:pPr>
    </w:p>
    <w:p w:rsidR="00E74840" w:rsidRDefault="00E74840" w:rsidP="00E74840">
      <w:pPr>
        <w:autoSpaceDE/>
        <w:ind w:left="360"/>
        <w:jc w:val="center"/>
        <w:rPr>
          <w:b/>
          <w:sz w:val="26"/>
          <w:szCs w:val="26"/>
        </w:rPr>
      </w:pPr>
    </w:p>
    <w:p w:rsidR="00E74840" w:rsidRDefault="00E74840" w:rsidP="00E74840">
      <w:pPr>
        <w:autoSpaceDE/>
        <w:ind w:left="360"/>
        <w:jc w:val="center"/>
        <w:rPr>
          <w:b/>
          <w:sz w:val="26"/>
          <w:szCs w:val="26"/>
        </w:rPr>
      </w:pPr>
    </w:p>
    <w:p w:rsidR="00F630E0" w:rsidRPr="006076A2" w:rsidRDefault="00F630E0" w:rsidP="00E74840">
      <w:pPr>
        <w:numPr>
          <w:ilvl w:val="0"/>
          <w:numId w:val="23"/>
        </w:numPr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ОРГАНИЗАТОРЫ СОРЕВНОВАНИЙ</w:t>
      </w:r>
    </w:p>
    <w:p w:rsidR="00863CA4" w:rsidRPr="006076A2" w:rsidRDefault="00863CA4" w:rsidP="00863CA4">
      <w:pPr>
        <w:autoSpaceDE/>
        <w:ind w:left="720"/>
        <w:rPr>
          <w:b/>
          <w:sz w:val="26"/>
          <w:szCs w:val="26"/>
        </w:rPr>
      </w:pPr>
    </w:p>
    <w:p w:rsidR="00C6564D" w:rsidRPr="008D16BC" w:rsidRDefault="008D16BC" w:rsidP="00C6564D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8D16BC">
        <w:rPr>
          <w:sz w:val="26"/>
          <w:szCs w:val="26"/>
        </w:rPr>
        <w:t>Ф</w:t>
      </w:r>
      <w:r w:rsidR="00C6564D" w:rsidRPr="008D16BC">
        <w:rPr>
          <w:sz w:val="26"/>
          <w:szCs w:val="26"/>
        </w:rPr>
        <w:t>едерация автомобильного спорта Московской области.</w:t>
      </w:r>
    </w:p>
    <w:p w:rsidR="004B05DC" w:rsidRDefault="00961C5B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Подготовка соревнований осуществляется Оргкомитетом.</w:t>
      </w:r>
      <w:r w:rsidR="001134C0" w:rsidRPr="006076A2">
        <w:rPr>
          <w:sz w:val="26"/>
          <w:szCs w:val="26"/>
        </w:rPr>
        <w:t xml:space="preserve"> </w:t>
      </w:r>
    </w:p>
    <w:p w:rsidR="00961C5B" w:rsidRDefault="001134C0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Председатель Оргк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 xml:space="preserve">митета </w:t>
      </w:r>
      <w:r w:rsidR="006E6633" w:rsidRPr="006076A2">
        <w:rPr>
          <w:sz w:val="26"/>
          <w:szCs w:val="26"/>
        </w:rPr>
        <w:t xml:space="preserve">– </w:t>
      </w:r>
      <w:r w:rsidR="004B05DC">
        <w:rPr>
          <w:sz w:val="26"/>
          <w:szCs w:val="26"/>
        </w:rPr>
        <w:t>Купцов</w:t>
      </w:r>
      <w:proofErr w:type="gramStart"/>
      <w:r w:rsidR="004B05DC">
        <w:rPr>
          <w:sz w:val="26"/>
          <w:szCs w:val="26"/>
        </w:rPr>
        <w:t xml:space="preserve"> К</w:t>
      </w:r>
      <w:proofErr w:type="gramEnd"/>
      <w:r w:rsidR="004B05DC">
        <w:rPr>
          <w:sz w:val="26"/>
          <w:szCs w:val="26"/>
        </w:rPr>
        <w:t>;</w:t>
      </w:r>
    </w:p>
    <w:p w:rsidR="004B05DC" w:rsidRPr="006076A2" w:rsidRDefault="004B05DC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Члены Оргкомитета – Крамар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Николаева Е.</w:t>
      </w:r>
    </w:p>
    <w:p w:rsidR="00961C5B" w:rsidRPr="006076A2" w:rsidRDefault="0090170C" w:rsidP="001134C0">
      <w:pPr>
        <w:numPr>
          <w:ilvl w:val="1"/>
          <w:numId w:val="23"/>
        </w:numPr>
        <w:tabs>
          <w:tab w:val="clear" w:pos="1080"/>
          <w:tab w:val="num" w:pos="0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проведение соревнований осуществляет Спортивно-технический клуб «СКАТ». С</w:t>
      </w:r>
      <w:r w:rsidR="00961C5B" w:rsidRPr="006076A2">
        <w:rPr>
          <w:sz w:val="26"/>
          <w:szCs w:val="26"/>
        </w:rPr>
        <w:t xml:space="preserve">удейство осуществляется Главной судейской коллегией, </w:t>
      </w:r>
      <w:r w:rsidR="0038082B" w:rsidRPr="006076A2">
        <w:rPr>
          <w:sz w:val="26"/>
          <w:szCs w:val="26"/>
        </w:rPr>
        <w:t>с</w:t>
      </w:r>
      <w:r w:rsidR="0038082B" w:rsidRPr="006076A2">
        <w:rPr>
          <w:sz w:val="26"/>
          <w:szCs w:val="26"/>
        </w:rPr>
        <w:t>о</w:t>
      </w:r>
      <w:r w:rsidR="0038082B" w:rsidRPr="006076A2">
        <w:rPr>
          <w:sz w:val="26"/>
          <w:szCs w:val="26"/>
        </w:rPr>
        <w:t xml:space="preserve">гласованной с ФАС МО и </w:t>
      </w:r>
      <w:r w:rsidR="00961C5B" w:rsidRPr="006076A2">
        <w:rPr>
          <w:sz w:val="26"/>
          <w:szCs w:val="26"/>
        </w:rPr>
        <w:t>утвержденной Оргк</w:t>
      </w:r>
      <w:r w:rsidR="00A53A7C" w:rsidRPr="006076A2">
        <w:rPr>
          <w:sz w:val="26"/>
          <w:szCs w:val="26"/>
        </w:rPr>
        <w:t>омитетом соревнований.</w:t>
      </w:r>
    </w:p>
    <w:p w:rsidR="009B067B" w:rsidRPr="006076A2" w:rsidRDefault="009B067B" w:rsidP="009B067B">
      <w:pPr>
        <w:tabs>
          <w:tab w:val="left" w:pos="851"/>
        </w:tabs>
        <w:jc w:val="both"/>
        <w:rPr>
          <w:sz w:val="26"/>
          <w:szCs w:val="26"/>
        </w:rPr>
      </w:pPr>
    </w:p>
    <w:p w:rsidR="00F630E0" w:rsidRPr="006076A2" w:rsidRDefault="00F630E0" w:rsidP="00F630E0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caps/>
          <w:sz w:val="26"/>
          <w:szCs w:val="26"/>
        </w:rPr>
      </w:pPr>
      <w:r w:rsidRPr="006076A2">
        <w:rPr>
          <w:b/>
          <w:caps/>
          <w:sz w:val="26"/>
          <w:szCs w:val="26"/>
        </w:rPr>
        <w:t>Официальные лица</w:t>
      </w:r>
    </w:p>
    <w:p w:rsidR="00863CA4" w:rsidRPr="006076A2" w:rsidRDefault="00863CA4" w:rsidP="00863CA4">
      <w:pPr>
        <w:autoSpaceDE/>
        <w:ind w:left="720"/>
        <w:rPr>
          <w:b/>
          <w:caps/>
          <w:sz w:val="26"/>
          <w:szCs w:val="26"/>
        </w:rPr>
      </w:pPr>
    </w:p>
    <w:p w:rsidR="001134C0" w:rsidRPr="006076A2" w:rsidRDefault="001134C0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6"/>
          <w:szCs w:val="26"/>
        </w:rPr>
      </w:pPr>
      <w:r w:rsidRPr="006076A2">
        <w:rPr>
          <w:sz w:val="26"/>
          <w:szCs w:val="26"/>
        </w:rPr>
        <w:t xml:space="preserve">Состав судейской коллегии: </w:t>
      </w:r>
    </w:p>
    <w:p w:rsidR="001134C0" w:rsidRPr="006076A2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Г</w:t>
      </w:r>
      <w:r w:rsidR="004B53A8" w:rsidRPr="006076A2">
        <w:rPr>
          <w:sz w:val="26"/>
          <w:szCs w:val="26"/>
        </w:rPr>
        <w:t>лавный судья</w:t>
      </w:r>
      <w:r w:rsidRPr="006076A2">
        <w:rPr>
          <w:sz w:val="26"/>
          <w:szCs w:val="26"/>
        </w:rPr>
        <w:t xml:space="preserve"> –</w:t>
      </w:r>
      <w:r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  <w:t>Овсянников И.М.</w:t>
      </w:r>
      <w:r w:rsidRPr="006076A2">
        <w:rPr>
          <w:sz w:val="26"/>
          <w:szCs w:val="26"/>
        </w:rPr>
        <w:t xml:space="preserve"> </w:t>
      </w:r>
      <w:r w:rsidR="004B53A8" w:rsidRPr="006076A2">
        <w:rPr>
          <w:sz w:val="26"/>
          <w:szCs w:val="26"/>
        </w:rPr>
        <w:t>Спорт</w:t>
      </w:r>
      <w:proofErr w:type="gramStart"/>
      <w:r w:rsidR="004B53A8" w:rsidRPr="006076A2">
        <w:rPr>
          <w:sz w:val="26"/>
          <w:szCs w:val="26"/>
        </w:rPr>
        <w:t>.</w:t>
      </w:r>
      <w:proofErr w:type="gramEnd"/>
      <w:r w:rsidR="004B53A8" w:rsidRPr="006076A2">
        <w:rPr>
          <w:sz w:val="26"/>
          <w:szCs w:val="26"/>
        </w:rPr>
        <w:t xml:space="preserve"> </w:t>
      </w:r>
      <w:proofErr w:type="gramStart"/>
      <w:r w:rsidR="004B53A8" w:rsidRPr="006076A2">
        <w:rPr>
          <w:sz w:val="26"/>
          <w:szCs w:val="26"/>
        </w:rPr>
        <w:t>с</w:t>
      </w:r>
      <w:proofErr w:type="gramEnd"/>
      <w:r w:rsidR="004B53A8" w:rsidRPr="006076A2">
        <w:rPr>
          <w:sz w:val="26"/>
          <w:szCs w:val="26"/>
        </w:rPr>
        <w:t>удья ВК</w:t>
      </w:r>
    </w:p>
    <w:p w:rsidR="001134C0" w:rsidRPr="006076A2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Главный секретарь –</w:t>
      </w:r>
      <w:r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  <w:t>Никоненок Ю.А. 1 кат.</w:t>
      </w:r>
    </w:p>
    <w:p w:rsidR="001134C0" w:rsidRPr="006076A2" w:rsidRDefault="001134C0" w:rsidP="009E14AA">
      <w:pPr>
        <w:numPr>
          <w:ilvl w:val="0"/>
          <w:numId w:val="18"/>
        </w:numPr>
        <w:tabs>
          <w:tab w:val="num" w:pos="0"/>
        </w:tabs>
        <w:autoSpaceDE/>
        <w:ind w:left="0" w:firstLine="0"/>
        <w:rPr>
          <w:sz w:val="26"/>
          <w:szCs w:val="26"/>
        </w:rPr>
      </w:pPr>
      <w:r w:rsidRPr="006076A2">
        <w:rPr>
          <w:sz w:val="26"/>
          <w:szCs w:val="26"/>
        </w:rPr>
        <w:t>Технически</w:t>
      </w:r>
      <w:r w:rsidR="004B53A8" w:rsidRPr="006076A2">
        <w:rPr>
          <w:sz w:val="26"/>
          <w:szCs w:val="26"/>
        </w:rPr>
        <w:t>й</w:t>
      </w:r>
      <w:r w:rsidRPr="006076A2">
        <w:rPr>
          <w:sz w:val="26"/>
          <w:szCs w:val="26"/>
        </w:rPr>
        <w:t xml:space="preserve"> комиссар -</w:t>
      </w:r>
      <w:r w:rsidR="009E14AA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4B53A8" w:rsidRPr="006076A2">
        <w:rPr>
          <w:sz w:val="26"/>
          <w:szCs w:val="26"/>
        </w:rPr>
        <w:tab/>
      </w:r>
      <w:r w:rsidR="00604FC3" w:rsidRPr="006076A2">
        <w:rPr>
          <w:sz w:val="26"/>
          <w:szCs w:val="26"/>
        </w:rPr>
        <w:t>Пронин</w:t>
      </w:r>
      <w:proofErr w:type="gramStart"/>
      <w:r w:rsidR="00604FC3" w:rsidRPr="006076A2">
        <w:rPr>
          <w:sz w:val="26"/>
          <w:szCs w:val="26"/>
        </w:rPr>
        <w:t xml:space="preserve"> А</w:t>
      </w:r>
      <w:proofErr w:type="gramEnd"/>
      <w:r w:rsidR="004B53A8" w:rsidRPr="006076A2">
        <w:rPr>
          <w:sz w:val="26"/>
          <w:szCs w:val="26"/>
        </w:rPr>
        <w:t xml:space="preserve">  </w:t>
      </w:r>
      <w:r w:rsidR="00604FC3" w:rsidRPr="006076A2">
        <w:rPr>
          <w:sz w:val="26"/>
          <w:szCs w:val="26"/>
        </w:rPr>
        <w:t>1</w:t>
      </w:r>
      <w:r w:rsidR="004B53A8" w:rsidRPr="006076A2">
        <w:rPr>
          <w:sz w:val="26"/>
          <w:szCs w:val="26"/>
        </w:rPr>
        <w:t xml:space="preserve"> кат.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 xml:space="preserve">Главный хронометрист – </w:t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="00203CFA">
        <w:rPr>
          <w:sz w:val="26"/>
          <w:szCs w:val="26"/>
        </w:rPr>
        <w:t>по назначению</w:t>
      </w:r>
      <w:r w:rsidRPr="00DD0BA1">
        <w:rPr>
          <w:sz w:val="26"/>
          <w:szCs w:val="26"/>
        </w:rPr>
        <w:t xml:space="preserve"> 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>Судья по безопасности и маршруту –</w:t>
      </w:r>
      <w:r w:rsidRPr="00DD0BA1">
        <w:rPr>
          <w:sz w:val="26"/>
          <w:szCs w:val="26"/>
        </w:rPr>
        <w:tab/>
      </w:r>
      <w:r w:rsidR="00203CFA">
        <w:rPr>
          <w:sz w:val="26"/>
          <w:szCs w:val="26"/>
        </w:rPr>
        <w:t>Рыбкин</w:t>
      </w:r>
      <w:proofErr w:type="gramStart"/>
      <w:r w:rsidR="00203CFA">
        <w:rPr>
          <w:sz w:val="26"/>
          <w:szCs w:val="26"/>
        </w:rPr>
        <w:t xml:space="preserve"> А</w:t>
      </w:r>
      <w:proofErr w:type="gramEnd"/>
      <w:r w:rsidR="00203CFA">
        <w:rPr>
          <w:sz w:val="26"/>
          <w:szCs w:val="26"/>
        </w:rPr>
        <w:t xml:space="preserve">  1 кат</w:t>
      </w:r>
      <w:r w:rsidR="00DD0BA1" w:rsidRPr="00DD0BA1">
        <w:rPr>
          <w:sz w:val="26"/>
          <w:szCs w:val="26"/>
        </w:rPr>
        <w:t xml:space="preserve">.                         </w:t>
      </w:r>
    </w:p>
    <w:p w:rsidR="001134C0" w:rsidRPr="00DD0BA1" w:rsidRDefault="00203CFA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Судья при</w:t>
      </w:r>
      <w:r w:rsidR="001134C0" w:rsidRPr="00DD0BA1">
        <w:rPr>
          <w:sz w:val="26"/>
          <w:szCs w:val="26"/>
        </w:rPr>
        <w:t xml:space="preserve"> участника</w:t>
      </w:r>
      <w:r>
        <w:rPr>
          <w:sz w:val="26"/>
          <w:szCs w:val="26"/>
        </w:rPr>
        <w:t>х</w:t>
      </w:r>
      <w:r w:rsidR="001134C0" w:rsidRPr="00DD0BA1">
        <w:rPr>
          <w:sz w:val="26"/>
          <w:szCs w:val="26"/>
        </w:rPr>
        <w:t xml:space="preserve"> –</w:t>
      </w:r>
      <w:r w:rsidR="001134C0" w:rsidRPr="00DD0BA1">
        <w:rPr>
          <w:sz w:val="26"/>
          <w:szCs w:val="26"/>
        </w:rPr>
        <w:tab/>
      </w:r>
      <w:r w:rsidR="00DD0BA1" w:rsidRPr="00DD0BA1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Фигон</w:t>
      </w:r>
      <w:proofErr w:type="spellEnd"/>
      <w:r>
        <w:rPr>
          <w:sz w:val="26"/>
          <w:szCs w:val="26"/>
        </w:rPr>
        <w:t xml:space="preserve"> А.</w:t>
      </w:r>
      <w:r>
        <w:rPr>
          <w:sz w:val="26"/>
          <w:szCs w:val="26"/>
        </w:rPr>
        <w:tab/>
        <w:t>3 кат.</w:t>
      </w:r>
    </w:p>
    <w:p w:rsidR="001134C0" w:rsidRPr="00DD0BA1" w:rsidRDefault="001134C0" w:rsidP="001134C0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6"/>
          <w:szCs w:val="26"/>
        </w:rPr>
      </w:pPr>
      <w:r w:rsidRPr="00DD0BA1">
        <w:rPr>
          <w:sz w:val="26"/>
          <w:szCs w:val="26"/>
        </w:rPr>
        <w:t>Главный врач соревнований –</w:t>
      </w:r>
      <w:r w:rsidRPr="00DD0BA1">
        <w:rPr>
          <w:sz w:val="26"/>
          <w:szCs w:val="26"/>
        </w:rPr>
        <w:tab/>
      </w:r>
      <w:r w:rsidRPr="00DD0BA1">
        <w:rPr>
          <w:sz w:val="26"/>
          <w:szCs w:val="26"/>
        </w:rPr>
        <w:tab/>
      </w:r>
      <w:r w:rsidR="00DD0BA1">
        <w:rPr>
          <w:sz w:val="26"/>
          <w:szCs w:val="26"/>
        </w:rPr>
        <w:t>по назначению</w:t>
      </w:r>
    </w:p>
    <w:p w:rsidR="00E24A72" w:rsidRPr="006076A2" w:rsidRDefault="00E24A72" w:rsidP="00E24A72">
      <w:pPr>
        <w:tabs>
          <w:tab w:val="left" w:pos="0"/>
        </w:tabs>
        <w:autoSpaceDE/>
        <w:rPr>
          <w:sz w:val="26"/>
          <w:szCs w:val="26"/>
        </w:rPr>
      </w:pPr>
    </w:p>
    <w:p w:rsidR="0032166C" w:rsidRPr="006076A2" w:rsidRDefault="0032166C">
      <w:pPr>
        <w:numPr>
          <w:ilvl w:val="0"/>
          <w:numId w:val="6"/>
        </w:numPr>
        <w:tabs>
          <w:tab w:val="left" w:pos="720"/>
        </w:tabs>
        <w:autoSpaceDE/>
        <w:jc w:val="center"/>
        <w:rPr>
          <w:b/>
          <w:caps/>
          <w:sz w:val="26"/>
          <w:szCs w:val="26"/>
        </w:rPr>
      </w:pPr>
      <w:r w:rsidRPr="006076A2">
        <w:rPr>
          <w:b/>
          <w:caps/>
          <w:sz w:val="26"/>
          <w:szCs w:val="26"/>
        </w:rPr>
        <w:t>Программа соревнований</w:t>
      </w:r>
    </w:p>
    <w:p w:rsidR="00863CA4" w:rsidRPr="006076A2" w:rsidRDefault="00863CA4" w:rsidP="00863CA4">
      <w:pPr>
        <w:autoSpaceDE/>
        <w:ind w:left="720"/>
        <w:rPr>
          <w:b/>
          <w:caps/>
          <w:sz w:val="26"/>
          <w:szCs w:val="26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9"/>
        <w:gridCol w:w="1843"/>
        <w:gridCol w:w="3685"/>
      </w:tblGrid>
      <w:tr w:rsidR="00E74840" w:rsidRPr="006076A2" w:rsidTr="006076A2">
        <w:tc>
          <w:tcPr>
            <w:tcW w:w="3969" w:type="dxa"/>
          </w:tcPr>
          <w:p w:rsidR="00E74840" w:rsidRPr="006076A2" w:rsidRDefault="00E74840" w:rsidP="009E1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приема предвар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заявок</w:t>
            </w:r>
          </w:p>
        </w:tc>
        <w:tc>
          <w:tcPr>
            <w:tcW w:w="1843" w:type="dxa"/>
          </w:tcPr>
          <w:p w:rsidR="00E74840" w:rsidRPr="006076A2" w:rsidRDefault="00203CFA" w:rsidP="00203CF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27</w:t>
            </w:r>
            <w:r w:rsidR="00E74840">
              <w:rPr>
                <w:b/>
                <w:sz w:val="26"/>
                <w:szCs w:val="26"/>
                <w:u w:val="single"/>
              </w:rPr>
              <w:t>.0</w:t>
            </w:r>
            <w:r>
              <w:rPr>
                <w:b/>
                <w:sz w:val="26"/>
                <w:szCs w:val="26"/>
                <w:u w:val="single"/>
              </w:rPr>
              <w:t>4</w:t>
            </w:r>
            <w:r w:rsidR="00E74840">
              <w:rPr>
                <w:b/>
                <w:sz w:val="26"/>
                <w:szCs w:val="26"/>
                <w:u w:val="single"/>
              </w:rPr>
              <w:t>.1</w:t>
            </w:r>
            <w:r>
              <w:rPr>
                <w:b/>
                <w:sz w:val="26"/>
                <w:szCs w:val="26"/>
                <w:u w:val="single"/>
              </w:rPr>
              <w:t>7</w:t>
            </w:r>
          </w:p>
        </w:tc>
        <w:tc>
          <w:tcPr>
            <w:tcW w:w="3685" w:type="dxa"/>
          </w:tcPr>
          <w:p w:rsidR="00E74840" w:rsidRPr="00E74840" w:rsidRDefault="00E74840" w:rsidP="009E14A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Почта:</w:t>
            </w:r>
            <w:r>
              <w:rPr>
                <w:sz w:val="26"/>
                <w:szCs w:val="26"/>
                <w:lang w:val="en-US"/>
              </w:rPr>
              <w:t>sportmo@mail.ru</w:t>
            </w:r>
          </w:p>
        </w:tc>
      </w:tr>
      <w:tr w:rsidR="004B53A8" w:rsidRPr="006076A2" w:rsidTr="006076A2">
        <w:tc>
          <w:tcPr>
            <w:tcW w:w="3969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Регистрация участников,</w:t>
            </w:r>
          </w:p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технический и медицинский ко</w:t>
            </w:r>
            <w:r w:rsidRPr="006076A2">
              <w:rPr>
                <w:sz w:val="26"/>
                <w:szCs w:val="26"/>
              </w:rPr>
              <w:t>н</w:t>
            </w:r>
            <w:r w:rsidRPr="006076A2">
              <w:rPr>
                <w:sz w:val="26"/>
                <w:szCs w:val="26"/>
              </w:rPr>
              <w:t>троль</w:t>
            </w:r>
          </w:p>
        </w:tc>
        <w:tc>
          <w:tcPr>
            <w:tcW w:w="1843" w:type="dxa"/>
          </w:tcPr>
          <w:p w:rsidR="004B53A8" w:rsidRPr="006076A2" w:rsidRDefault="00203CFA" w:rsidP="00DD05E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29</w:t>
            </w:r>
            <w:r w:rsidR="00231BB2" w:rsidRPr="006076A2">
              <w:rPr>
                <w:b/>
                <w:sz w:val="26"/>
                <w:szCs w:val="26"/>
                <w:u w:val="single"/>
              </w:rPr>
              <w:t>.</w:t>
            </w:r>
            <w:r w:rsidR="009651B6" w:rsidRPr="006076A2"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</w:rPr>
              <w:t>4</w:t>
            </w:r>
            <w:r w:rsidR="00231BB2" w:rsidRPr="006076A2">
              <w:rPr>
                <w:b/>
                <w:sz w:val="26"/>
                <w:szCs w:val="26"/>
                <w:u w:val="single"/>
              </w:rPr>
              <w:t>.1</w:t>
            </w:r>
            <w:r>
              <w:rPr>
                <w:b/>
                <w:sz w:val="26"/>
                <w:szCs w:val="26"/>
                <w:u w:val="single"/>
              </w:rPr>
              <w:t>7</w:t>
            </w:r>
          </w:p>
          <w:p w:rsidR="004B53A8" w:rsidRPr="006076A2" w:rsidRDefault="004B53A8" w:rsidP="0090170C">
            <w:pPr>
              <w:jc w:val="center"/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0</w:t>
            </w:r>
            <w:r w:rsidR="00DD0BA1">
              <w:rPr>
                <w:sz w:val="26"/>
                <w:szCs w:val="26"/>
              </w:rPr>
              <w:t>9</w:t>
            </w:r>
            <w:r w:rsidRPr="006076A2">
              <w:rPr>
                <w:sz w:val="26"/>
                <w:szCs w:val="26"/>
              </w:rPr>
              <w:t xml:space="preserve">.00 – </w:t>
            </w:r>
            <w:r w:rsidR="00DD0BA1">
              <w:rPr>
                <w:sz w:val="26"/>
                <w:szCs w:val="26"/>
              </w:rPr>
              <w:t>1</w:t>
            </w:r>
            <w:r w:rsidR="00985E45" w:rsidRPr="006076A2">
              <w:rPr>
                <w:sz w:val="26"/>
                <w:szCs w:val="26"/>
              </w:rPr>
              <w:t>0</w:t>
            </w:r>
            <w:r w:rsidRPr="006076A2">
              <w:rPr>
                <w:sz w:val="26"/>
                <w:szCs w:val="26"/>
              </w:rPr>
              <w:t>.</w:t>
            </w:r>
            <w:r w:rsidR="0090170C">
              <w:rPr>
                <w:sz w:val="26"/>
                <w:szCs w:val="26"/>
              </w:rPr>
              <w:t>3</w:t>
            </w:r>
            <w:r w:rsidRPr="006076A2"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парк стоянка, суде</w:t>
            </w:r>
            <w:r w:rsidRPr="006076A2">
              <w:rPr>
                <w:sz w:val="26"/>
                <w:szCs w:val="26"/>
              </w:rPr>
              <w:t>й</w:t>
            </w:r>
            <w:r w:rsidRPr="006076A2">
              <w:rPr>
                <w:sz w:val="26"/>
                <w:szCs w:val="26"/>
              </w:rPr>
              <w:t>ская площадка</w:t>
            </w:r>
          </w:p>
        </w:tc>
      </w:tr>
      <w:tr w:rsidR="004B53A8" w:rsidRPr="006076A2" w:rsidTr="006076A2">
        <w:tc>
          <w:tcPr>
            <w:tcW w:w="3969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Собрание участников</w:t>
            </w:r>
          </w:p>
        </w:tc>
        <w:tc>
          <w:tcPr>
            <w:tcW w:w="1843" w:type="dxa"/>
          </w:tcPr>
          <w:p w:rsidR="004B53A8" w:rsidRPr="006076A2" w:rsidRDefault="00DD0BA1" w:rsidP="0083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B53A8" w:rsidRPr="006076A2">
              <w:rPr>
                <w:sz w:val="26"/>
                <w:szCs w:val="26"/>
              </w:rPr>
              <w:t>.</w:t>
            </w:r>
            <w:r w:rsidR="0090170C">
              <w:rPr>
                <w:sz w:val="26"/>
                <w:szCs w:val="26"/>
              </w:rPr>
              <w:t>3</w:t>
            </w:r>
            <w:r w:rsidR="004B53A8" w:rsidRPr="006076A2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10</w:t>
            </w:r>
            <w:r w:rsidR="0090170C">
              <w:rPr>
                <w:sz w:val="26"/>
                <w:szCs w:val="26"/>
              </w:rPr>
              <w:t>.</w:t>
            </w:r>
            <w:r w:rsidR="008303AA">
              <w:rPr>
                <w:sz w:val="26"/>
                <w:szCs w:val="26"/>
              </w:rPr>
              <w:t>50</w:t>
            </w:r>
          </w:p>
        </w:tc>
        <w:tc>
          <w:tcPr>
            <w:tcW w:w="3685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  <w:tr w:rsidR="004B53A8" w:rsidRPr="006076A2" w:rsidTr="006076A2">
        <w:tc>
          <w:tcPr>
            <w:tcW w:w="3969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 xml:space="preserve">Свободная тренировка </w:t>
            </w:r>
            <w:r w:rsidR="00D37E6D">
              <w:rPr>
                <w:sz w:val="26"/>
                <w:szCs w:val="26"/>
              </w:rPr>
              <w:t>и квал</w:t>
            </w:r>
            <w:r w:rsidR="00D37E6D">
              <w:rPr>
                <w:sz w:val="26"/>
                <w:szCs w:val="26"/>
              </w:rPr>
              <w:t>и</w:t>
            </w:r>
            <w:r w:rsidR="00D37E6D">
              <w:rPr>
                <w:sz w:val="26"/>
                <w:szCs w:val="26"/>
              </w:rPr>
              <w:t xml:space="preserve">фикация </w:t>
            </w:r>
            <w:r w:rsidRPr="006076A2">
              <w:rPr>
                <w:sz w:val="26"/>
                <w:szCs w:val="26"/>
              </w:rPr>
              <w:t>по классам</w:t>
            </w:r>
          </w:p>
        </w:tc>
        <w:tc>
          <w:tcPr>
            <w:tcW w:w="1843" w:type="dxa"/>
          </w:tcPr>
          <w:p w:rsidR="004B53A8" w:rsidRPr="006076A2" w:rsidRDefault="00DD0BA1" w:rsidP="0083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03AA">
              <w:rPr>
                <w:sz w:val="26"/>
                <w:szCs w:val="26"/>
              </w:rPr>
              <w:t>1</w:t>
            </w:r>
            <w:r w:rsidR="004B53A8" w:rsidRPr="006076A2">
              <w:rPr>
                <w:sz w:val="26"/>
                <w:szCs w:val="26"/>
              </w:rPr>
              <w:t>.</w:t>
            </w:r>
            <w:r w:rsidR="008303A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4B53A8" w:rsidRPr="006076A2">
              <w:rPr>
                <w:sz w:val="26"/>
                <w:szCs w:val="26"/>
              </w:rPr>
              <w:t>-1</w:t>
            </w:r>
            <w:r w:rsidR="00D37E6D">
              <w:rPr>
                <w:sz w:val="26"/>
                <w:szCs w:val="26"/>
              </w:rPr>
              <w:t>2</w:t>
            </w:r>
            <w:r w:rsidR="004B53A8" w:rsidRPr="006076A2">
              <w:rPr>
                <w:sz w:val="26"/>
                <w:szCs w:val="26"/>
              </w:rPr>
              <w:t>.</w:t>
            </w:r>
            <w:r w:rsidR="008303AA">
              <w:rPr>
                <w:sz w:val="26"/>
                <w:szCs w:val="26"/>
              </w:rPr>
              <w:t>3</w:t>
            </w:r>
            <w:r w:rsidR="004B53A8" w:rsidRPr="006076A2"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</w:t>
            </w:r>
          </w:p>
        </w:tc>
      </w:tr>
      <w:tr w:rsidR="004B53A8" w:rsidRPr="006076A2" w:rsidTr="006076A2">
        <w:tc>
          <w:tcPr>
            <w:tcW w:w="3969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Открытие соревнований</w:t>
            </w:r>
          </w:p>
        </w:tc>
        <w:tc>
          <w:tcPr>
            <w:tcW w:w="1843" w:type="dxa"/>
          </w:tcPr>
          <w:p w:rsidR="004B53A8" w:rsidRPr="006076A2" w:rsidRDefault="00DD0BA1" w:rsidP="0083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B53A8" w:rsidRPr="006076A2">
              <w:rPr>
                <w:sz w:val="26"/>
                <w:szCs w:val="26"/>
              </w:rPr>
              <w:t>.</w:t>
            </w:r>
            <w:r w:rsidR="008303AA">
              <w:rPr>
                <w:sz w:val="26"/>
                <w:szCs w:val="26"/>
              </w:rPr>
              <w:t>3</w:t>
            </w:r>
            <w:r w:rsidR="009651B6" w:rsidRPr="006076A2">
              <w:rPr>
                <w:sz w:val="26"/>
                <w:szCs w:val="26"/>
              </w:rPr>
              <w:t>0</w:t>
            </w:r>
            <w:r w:rsidR="004B53A8" w:rsidRPr="006076A2">
              <w:rPr>
                <w:sz w:val="26"/>
                <w:szCs w:val="26"/>
              </w:rPr>
              <w:t>-</w:t>
            </w:r>
            <w:r w:rsidR="009651B6" w:rsidRPr="006076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9651B6" w:rsidRPr="006076A2">
              <w:rPr>
                <w:sz w:val="26"/>
                <w:szCs w:val="26"/>
              </w:rPr>
              <w:t>.</w:t>
            </w:r>
            <w:r w:rsidR="008303AA">
              <w:rPr>
                <w:sz w:val="26"/>
                <w:szCs w:val="26"/>
              </w:rPr>
              <w:t>5</w:t>
            </w:r>
            <w:r w:rsidR="009651B6" w:rsidRPr="006076A2"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  <w:tr w:rsidR="004B53A8" w:rsidRPr="006076A2" w:rsidTr="006076A2">
        <w:tc>
          <w:tcPr>
            <w:tcW w:w="3969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 xml:space="preserve">Заезды </w:t>
            </w:r>
            <w:r w:rsidR="00863CA4" w:rsidRPr="006076A2">
              <w:rPr>
                <w:sz w:val="26"/>
                <w:szCs w:val="26"/>
              </w:rPr>
              <w:t>по классам</w:t>
            </w:r>
          </w:p>
        </w:tc>
        <w:tc>
          <w:tcPr>
            <w:tcW w:w="1843" w:type="dxa"/>
          </w:tcPr>
          <w:p w:rsidR="004B53A8" w:rsidRPr="006076A2" w:rsidRDefault="008303AA" w:rsidP="0083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B53A8" w:rsidRPr="006076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4B53A8" w:rsidRPr="006076A2">
              <w:rPr>
                <w:sz w:val="26"/>
                <w:szCs w:val="26"/>
              </w:rPr>
              <w:t>0-1</w:t>
            </w:r>
            <w:r w:rsidR="009651B6" w:rsidRPr="006076A2">
              <w:rPr>
                <w:sz w:val="26"/>
                <w:szCs w:val="26"/>
              </w:rPr>
              <w:t>7</w:t>
            </w:r>
            <w:r w:rsidR="004B53A8" w:rsidRPr="006076A2">
              <w:rPr>
                <w:sz w:val="26"/>
                <w:szCs w:val="26"/>
              </w:rPr>
              <w:t>.</w:t>
            </w:r>
            <w:r w:rsidR="00863CA4" w:rsidRPr="006076A2">
              <w:rPr>
                <w:sz w:val="26"/>
                <w:szCs w:val="26"/>
              </w:rPr>
              <w:t>0</w:t>
            </w:r>
            <w:r w:rsidR="004B53A8" w:rsidRPr="006076A2"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</w:t>
            </w:r>
          </w:p>
        </w:tc>
      </w:tr>
      <w:tr w:rsidR="004B53A8" w:rsidRPr="006076A2" w:rsidTr="006076A2">
        <w:tc>
          <w:tcPr>
            <w:tcW w:w="3969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Награждение победителей и пр</w:t>
            </w:r>
            <w:r w:rsidRPr="006076A2">
              <w:rPr>
                <w:sz w:val="26"/>
                <w:szCs w:val="26"/>
              </w:rPr>
              <w:t>и</w:t>
            </w:r>
            <w:r w:rsidRPr="006076A2">
              <w:rPr>
                <w:sz w:val="26"/>
                <w:szCs w:val="26"/>
              </w:rPr>
              <w:t>зёров</w:t>
            </w:r>
          </w:p>
        </w:tc>
        <w:tc>
          <w:tcPr>
            <w:tcW w:w="1843" w:type="dxa"/>
          </w:tcPr>
          <w:p w:rsidR="004B53A8" w:rsidRPr="006076A2" w:rsidRDefault="004B53A8" w:rsidP="006719A8">
            <w:pPr>
              <w:jc w:val="center"/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1</w:t>
            </w:r>
            <w:r w:rsidR="009651B6" w:rsidRPr="006076A2">
              <w:rPr>
                <w:sz w:val="26"/>
                <w:szCs w:val="26"/>
              </w:rPr>
              <w:t>7</w:t>
            </w:r>
            <w:r w:rsidRPr="006076A2">
              <w:rPr>
                <w:sz w:val="26"/>
                <w:szCs w:val="26"/>
              </w:rPr>
              <w:t>.</w:t>
            </w:r>
            <w:r w:rsidR="006719A8">
              <w:rPr>
                <w:sz w:val="26"/>
                <w:szCs w:val="26"/>
              </w:rPr>
              <w:t>3</w:t>
            </w:r>
            <w:r w:rsidRPr="006076A2">
              <w:rPr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4B53A8" w:rsidRPr="006076A2" w:rsidRDefault="004B53A8" w:rsidP="009E14AA">
            <w:pPr>
              <w:rPr>
                <w:sz w:val="26"/>
                <w:szCs w:val="26"/>
              </w:rPr>
            </w:pPr>
            <w:r w:rsidRPr="006076A2">
              <w:rPr>
                <w:sz w:val="26"/>
                <w:szCs w:val="26"/>
              </w:rPr>
              <w:t>Трасса, судейская площадка</w:t>
            </w:r>
          </w:p>
        </w:tc>
      </w:tr>
    </w:tbl>
    <w:p w:rsidR="00804C08" w:rsidRPr="006076A2" w:rsidRDefault="00804C08" w:rsidP="00804C08">
      <w:pPr>
        <w:tabs>
          <w:tab w:val="left" w:pos="0"/>
        </w:tabs>
        <w:autoSpaceDE/>
        <w:jc w:val="center"/>
        <w:rPr>
          <w:b/>
          <w:sz w:val="26"/>
          <w:szCs w:val="26"/>
        </w:rPr>
      </w:pPr>
    </w:p>
    <w:p w:rsidR="00863CA4" w:rsidRPr="006076A2" w:rsidRDefault="003B307E" w:rsidP="003B307E">
      <w:pPr>
        <w:tabs>
          <w:tab w:val="left" w:pos="0"/>
        </w:tabs>
        <w:autoSpaceDE/>
        <w:rPr>
          <w:i/>
          <w:sz w:val="26"/>
          <w:szCs w:val="26"/>
          <w:u w:val="single"/>
        </w:rPr>
      </w:pPr>
      <w:r w:rsidRPr="006076A2">
        <w:rPr>
          <w:i/>
          <w:sz w:val="26"/>
          <w:szCs w:val="26"/>
          <w:u w:val="single"/>
        </w:rPr>
        <w:t>Уточненное расписание будет объявлено после проведения АП</w:t>
      </w:r>
    </w:p>
    <w:p w:rsidR="009651B6" w:rsidRPr="006076A2" w:rsidRDefault="009651B6" w:rsidP="00804C08">
      <w:pPr>
        <w:tabs>
          <w:tab w:val="left" w:pos="0"/>
        </w:tabs>
        <w:autoSpaceDE/>
        <w:jc w:val="center"/>
        <w:rPr>
          <w:b/>
          <w:sz w:val="26"/>
          <w:szCs w:val="26"/>
        </w:rPr>
      </w:pPr>
    </w:p>
    <w:p w:rsidR="00CE296B" w:rsidRPr="006076A2" w:rsidRDefault="00804C08" w:rsidP="00804C08">
      <w:p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5.</w:t>
      </w:r>
      <w:r w:rsidRPr="006076A2">
        <w:rPr>
          <w:b/>
          <w:sz w:val="26"/>
          <w:szCs w:val="26"/>
        </w:rPr>
        <w:tab/>
      </w:r>
      <w:r w:rsidR="00CE296B" w:rsidRPr="006076A2">
        <w:rPr>
          <w:b/>
          <w:sz w:val="26"/>
          <w:szCs w:val="26"/>
        </w:rPr>
        <w:t>СВЕД</w:t>
      </w:r>
      <w:r w:rsidRPr="006076A2">
        <w:rPr>
          <w:b/>
          <w:sz w:val="26"/>
          <w:szCs w:val="26"/>
        </w:rPr>
        <w:t>ЕН</w:t>
      </w:r>
      <w:r w:rsidR="00CE296B" w:rsidRPr="006076A2">
        <w:rPr>
          <w:b/>
          <w:sz w:val="26"/>
          <w:szCs w:val="26"/>
        </w:rPr>
        <w:t>ИЯ О ТРАССЕ</w:t>
      </w:r>
    </w:p>
    <w:p w:rsidR="00804C08" w:rsidRPr="006076A2" w:rsidRDefault="00804C08" w:rsidP="00804C08">
      <w:pPr>
        <w:numPr>
          <w:ilvl w:val="1"/>
          <w:numId w:val="6"/>
        </w:numPr>
        <w:autoSpaceDN w:val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ab/>
        <w:t>5.1.</w:t>
      </w:r>
      <w:r w:rsidRPr="006076A2">
        <w:rPr>
          <w:sz w:val="26"/>
          <w:szCs w:val="26"/>
        </w:rPr>
        <w:tab/>
        <w:t xml:space="preserve">Трасса расположена </w:t>
      </w:r>
      <w:r w:rsidR="0038082B" w:rsidRPr="006076A2">
        <w:rPr>
          <w:sz w:val="26"/>
          <w:szCs w:val="26"/>
        </w:rPr>
        <w:t xml:space="preserve">в п. </w:t>
      </w:r>
      <w:r w:rsidR="008303AA">
        <w:rPr>
          <w:sz w:val="26"/>
          <w:szCs w:val="26"/>
        </w:rPr>
        <w:t>Бородино</w:t>
      </w:r>
      <w:r w:rsidR="0038082B" w:rsidRPr="006076A2">
        <w:rPr>
          <w:sz w:val="26"/>
          <w:szCs w:val="26"/>
        </w:rPr>
        <w:t xml:space="preserve">, </w:t>
      </w:r>
      <w:r w:rsidR="008303AA">
        <w:rPr>
          <w:sz w:val="26"/>
          <w:szCs w:val="26"/>
        </w:rPr>
        <w:t>Мытищинского</w:t>
      </w:r>
      <w:r w:rsidR="0038082B" w:rsidRPr="006076A2">
        <w:rPr>
          <w:sz w:val="26"/>
          <w:szCs w:val="26"/>
        </w:rPr>
        <w:t xml:space="preserve"> р-на МО</w:t>
      </w:r>
      <w:r w:rsidR="00863CA4" w:rsidRPr="006076A2">
        <w:rPr>
          <w:sz w:val="26"/>
          <w:szCs w:val="26"/>
        </w:rPr>
        <w:t>.</w:t>
      </w:r>
      <w:r w:rsidRPr="006076A2">
        <w:rPr>
          <w:sz w:val="26"/>
          <w:szCs w:val="26"/>
        </w:rPr>
        <w:t xml:space="preserve"> Длина трассы </w:t>
      </w:r>
      <w:r w:rsidR="00F232D6" w:rsidRPr="006076A2">
        <w:rPr>
          <w:sz w:val="26"/>
          <w:szCs w:val="26"/>
        </w:rPr>
        <w:t>1</w:t>
      </w:r>
      <w:r w:rsidR="00DD0BA1">
        <w:rPr>
          <w:sz w:val="26"/>
          <w:szCs w:val="26"/>
        </w:rPr>
        <w:t>1</w:t>
      </w:r>
      <w:r w:rsidR="00F232D6" w:rsidRPr="006076A2">
        <w:rPr>
          <w:sz w:val="26"/>
          <w:szCs w:val="26"/>
        </w:rPr>
        <w:t>00</w:t>
      </w:r>
      <w:r w:rsidRPr="006076A2">
        <w:rPr>
          <w:sz w:val="26"/>
          <w:szCs w:val="26"/>
        </w:rPr>
        <w:t xml:space="preserve"> метров. Минимальная ши</w:t>
      </w:r>
      <w:r w:rsidR="009B067B" w:rsidRPr="006076A2">
        <w:rPr>
          <w:sz w:val="26"/>
          <w:szCs w:val="26"/>
        </w:rPr>
        <w:t>рина</w:t>
      </w:r>
      <w:r w:rsidRPr="006076A2">
        <w:rPr>
          <w:sz w:val="26"/>
          <w:szCs w:val="26"/>
        </w:rPr>
        <w:t xml:space="preserve"> </w:t>
      </w:r>
      <w:r w:rsidR="00F232D6" w:rsidRPr="006076A2">
        <w:rPr>
          <w:sz w:val="26"/>
          <w:szCs w:val="26"/>
        </w:rPr>
        <w:t>8</w:t>
      </w:r>
      <w:r w:rsidRPr="006076A2">
        <w:rPr>
          <w:sz w:val="26"/>
          <w:szCs w:val="26"/>
        </w:rPr>
        <w:t xml:space="preserve"> метров, максималь</w:t>
      </w:r>
      <w:r w:rsidR="00863CA4" w:rsidRPr="006076A2">
        <w:rPr>
          <w:sz w:val="26"/>
          <w:szCs w:val="26"/>
        </w:rPr>
        <w:t xml:space="preserve">ная ширина </w:t>
      </w:r>
      <w:r w:rsidR="00F232D6" w:rsidRPr="006076A2">
        <w:rPr>
          <w:sz w:val="26"/>
          <w:szCs w:val="26"/>
        </w:rPr>
        <w:t>15</w:t>
      </w:r>
      <w:r w:rsidR="00863CA4" w:rsidRPr="006076A2">
        <w:rPr>
          <w:sz w:val="26"/>
          <w:szCs w:val="26"/>
        </w:rPr>
        <w:t xml:space="preserve"> </w:t>
      </w:r>
      <w:r w:rsidRPr="006076A2">
        <w:rPr>
          <w:sz w:val="26"/>
          <w:szCs w:val="26"/>
        </w:rPr>
        <w:t>метров, пер</w:t>
      </w:r>
      <w:r w:rsidRPr="006076A2">
        <w:rPr>
          <w:sz w:val="26"/>
          <w:szCs w:val="26"/>
        </w:rPr>
        <w:t>е</w:t>
      </w:r>
      <w:r w:rsidRPr="006076A2">
        <w:rPr>
          <w:sz w:val="26"/>
          <w:szCs w:val="26"/>
        </w:rPr>
        <w:t xml:space="preserve">пад высот </w:t>
      </w:r>
      <w:r w:rsidR="008303AA">
        <w:rPr>
          <w:sz w:val="26"/>
          <w:szCs w:val="26"/>
        </w:rPr>
        <w:t>4</w:t>
      </w:r>
      <w:r w:rsidRPr="006076A2">
        <w:rPr>
          <w:sz w:val="26"/>
          <w:szCs w:val="26"/>
        </w:rPr>
        <w:t xml:space="preserve"> метр</w:t>
      </w:r>
      <w:r w:rsidR="008303AA">
        <w:rPr>
          <w:sz w:val="26"/>
          <w:szCs w:val="26"/>
        </w:rPr>
        <w:t>а</w:t>
      </w:r>
      <w:r w:rsidRPr="006076A2">
        <w:rPr>
          <w:sz w:val="26"/>
          <w:szCs w:val="26"/>
        </w:rPr>
        <w:t>.</w:t>
      </w:r>
      <w:r w:rsidR="009E24FF" w:rsidRPr="006076A2">
        <w:rPr>
          <w:sz w:val="26"/>
          <w:szCs w:val="26"/>
        </w:rPr>
        <w:t xml:space="preserve"> Покрытие трассы –  плотный укатанный </w:t>
      </w:r>
      <w:r w:rsidR="008303AA">
        <w:rPr>
          <w:sz w:val="26"/>
          <w:szCs w:val="26"/>
        </w:rPr>
        <w:t>грунт</w:t>
      </w:r>
      <w:r w:rsidR="009E24FF" w:rsidRPr="006076A2">
        <w:rPr>
          <w:sz w:val="26"/>
          <w:szCs w:val="26"/>
        </w:rPr>
        <w:t>.</w:t>
      </w:r>
      <w:r w:rsidR="009B067B" w:rsidRPr="006076A2">
        <w:rPr>
          <w:sz w:val="26"/>
          <w:szCs w:val="26"/>
        </w:rPr>
        <w:t xml:space="preserve"> </w:t>
      </w:r>
    </w:p>
    <w:p w:rsidR="00804C08" w:rsidRPr="006076A2" w:rsidRDefault="00804C08" w:rsidP="009B067B">
      <w:pPr>
        <w:numPr>
          <w:ilvl w:val="1"/>
          <w:numId w:val="6"/>
        </w:numPr>
        <w:autoSpaceDN w:val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ab/>
      </w:r>
      <w:r w:rsidR="009B067B" w:rsidRPr="006076A2">
        <w:rPr>
          <w:sz w:val="26"/>
          <w:szCs w:val="26"/>
        </w:rPr>
        <w:t xml:space="preserve">5.2. </w:t>
      </w:r>
      <w:r w:rsidRPr="006076A2">
        <w:rPr>
          <w:sz w:val="26"/>
          <w:szCs w:val="26"/>
        </w:rPr>
        <w:t xml:space="preserve">Трасса соответствует требованиям, предъявляемым к трассам </w:t>
      </w:r>
      <w:r w:rsidRPr="006076A2">
        <w:rPr>
          <w:sz w:val="26"/>
          <w:szCs w:val="26"/>
        </w:rPr>
        <w:br/>
        <w:t>для автомобильного кросса (Приложение 1 к ПРК-1</w:t>
      </w:r>
      <w:r w:rsidR="00D37E6D">
        <w:rPr>
          <w:sz w:val="26"/>
          <w:szCs w:val="26"/>
        </w:rPr>
        <w:t>6</w:t>
      </w:r>
      <w:r w:rsidRPr="006076A2">
        <w:rPr>
          <w:sz w:val="26"/>
          <w:szCs w:val="26"/>
        </w:rPr>
        <w:t>).</w:t>
      </w:r>
    </w:p>
    <w:p w:rsidR="00804C08" w:rsidRPr="006076A2" w:rsidRDefault="00804C08" w:rsidP="009B067B">
      <w:pPr>
        <w:numPr>
          <w:ilvl w:val="1"/>
          <w:numId w:val="6"/>
        </w:numPr>
        <w:autoSpaceDN w:val="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На трассе применяется </w:t>
      </w:r>
      <w:proofErr w:type="spellStart"/>
      <w:r w:rsidRPr="006076A2">
        <w:rPr>
          <w:sz w:val="26"/>
          <w:szCs w:val="26"/>
        </w:rPr>
        <w:t>флаговая</w:t>
      </w:r>
      <w:proofErr w:type="spellEnd"/>
      <w:r w:rsidRPr="006076A2">
        <w:rPr>
          <w:sz w:val="26"/>
          <w:szCs w:val="26"/>
        </w:rPr>
        <w:t xml:space="preserve"> сигнализация, </w:t>
      </w:r>
      <w:proofErr w:type="gramStart"/>
      <w:r w:rsidRPr="006076A2">
        <w:rPr>
          <w:sz w:val="26"/>
          <w:szCs w:val="26"/>
        </w:rPr>
        <w:t>согласно Приложения</w:t>
      </w:r>
      <w:proofErr w:type="gramEnd"/>
      <w:r w:rsidRPr="006076A2">
        <w:rPr>
          <w:sz w:val="26"/>
          <w:szCs w:val="26"/>
        </w:rPr>
        <w:t xml:space="preserve"> </w:t>
      </w:r>
      <w:r w:rsidRPr="006076A2">
        <w:rPr>
          <w:sz w:val="26"/>
          <w:szCs w:val="26"/>
        </w:rPr>
        <w:br/>
        <w:t>6 к ПРК-1</w:t>
      </w:r>
      <w:r w:rsidR="00D37E6D">
        <w:rPr>
          <w:sz w:val="26"/>
          <w:szCs w:val="26"/>
        </w:rPr>
        <w:t>6</w:t>
      </w:r>
      <w:r w:rsidRPr="006076A2">
        <w:rPr>
          <w:sz w:val="26"/>
          <w:szCs w:val="26"/>
        </w:rPr>
        <w:t>.</w:t>
      </w:r>
      <w:r w:rsidR="00E54D33">
        <w:rPr>
          <w:sz w:val="26"/>
          <w:szCs w:val="26"/>
        </w:rPr>
        <w:t xml:space="preserve"> Старт дается светофором. Выключение красных огней светофора – старт з</w:t>
      </w:r>
      <w:r w:rsidR="00E54D33">
        <w:rPr>
          <w:sz w:val="26"/>
          <w:szCs w:val="26"/>
        </w:rPr>
        <w:t>а</w:t>
      </w:r>
      <w:r w:rsidR="00E54D33">
        <w:rPr>
          <w:sz w:val="26"/>
          <w:szCs w:val="26"/>
        </w:rPr>
        <w:t>езда.</w:t>
      </w:r>
    </w:p>
    <w:p w:rsidR="006076A2" w:rsidRPr="006076A2" w:rsidRDefault="006076A2" w:rsidP="00CE296B">
      <w:pPr>
        <w:tabs>
          <w:tab w:val="left" w:pos="1134"/>
        </w:tabs>
        <w:autoSpaceDN w:val="0"/>
        <w:jc w:val="both"/>
        <w:rPr>
          <w:sz w:val="26"/>
          <w:szCs w:val="26"/>
        </w:rPr>
      </w:pPr>
    </w:p>
    <w:p w:rsidR="00CE296B" w:rsidRPr="006076A2" w:rsidRDefault="00CE296B" w:rsidP="00863CA4">
      <w:pPr>
        <w:numPr>
          <w:ilvl w:val="0"/>
          <w:numId w:val="27"/>
        </w:num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УСЛОВИЯ ПРОВЕДЕНИЯ СОРЕВНОВАНИЙ</w:t>
      </w:r>
    </w:p>
    <w:p w:rsidR="00863CA4" w:rsidRPr="006076A2" w:rsidRDefault="00863CA4" w:rsidP="00863CA4">
      <w:pPr>
        <w:tabs>
          <w:tab w:val="left" w:pos="0"/>
        </w:tabs>
        <w:autoSpaceDE/>
        <w:ind w:left="990"/>
        <w:rPr>
          <w:b/>
          <w:sz w:val="26"/>
          <w:szCs w:val="26"/>
        </w:rPr>
      </w:pP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lastRenderedPageBreak/>
        <w:t>Система заездов будет определена и объявлена участникам после проведения административной проверки и вывешена на информационном табло.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Старт заездов дается с места.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После старта заезда участники следующего заезда выезжают в предстартовую зону и готовятся к выезду на стартовую позицию. Выезд на старт производится по кома</w:t>
      </w:r>
      <w:r w:rsidRPr="006076A2">
        <w:rPr>
          <w:sz w:val="26"/>
          <w:szCs w:val="26"/>
        </w:rPr>
        <w:t>н</w:t>
      </w:r>
      <w:r w:rsidRPr="006076A2">
        <w:rPr>
          <w:sz w:val="26"/>
          <w:szCs w:val="26"/>
        </w:rPr>
        <w:t>де судьи на старте.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Водители, опоздавшие на старт, к участию в заезде не допускаются. Контрол</w:t>
      </w:r>
      <w:r w:rsidRPr="006076A2">
        <w:rPr>
          <w:sz w:val="26"/>
          <w:szCs w:val="26"/>
        </w:rPr>
        <w:t>ь</w:t>
      </w:r>
      <w:r w:rsidRPr="006076A2">
        <w:rPr>
          <w:sz w:val="26"/>
          <w:szCs w:val="26"/>
        </w:rPr>
        <w:t xml:space="preserve">ное время прибытия на старт – </w:t>
      </w:r>
      <w:r w:rsidR="0038082B" w:rsidRPr="006076A2">
        <w:rPr>
          <w:sz w:val="26"/>
          <w:szCs w:val="26"/>
        </w:rPr>
        <w:t>2</w:t>
      </w:r>
      <w:r w:rsidRPr="006076A2">
        <w:rPr>
          <w:sz w:val="26"/>
          <w:szCs w:val="26"/>
        </w:rPr>
        <w:t xml:space="preserve"> мин. после финиша предыдущего заезда.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Наказание за фальстарт в соответствии с ПРК-</w:t>
      </w:r>
      <w:r w:rsidR="00487B58" w:rsidRPr="006076A2">
        <w:rPr>
          <w:sz w:val="26"/>
          <w:szCs w:val="26"/>
        </w:rPr>
        <w:t>1</w:t>
      </w:r>
      <w:r w:rsidR="00D37E6D">
        <w:rPr>
          <w:sz w:val="26"/>
          <w:szCs w:val="26"/>
        </w:rPr>
        <w:t>6</w:t>
      </w:r>
      <w:r w:rsidR="00487B58" w:rsidRPr="006076A2">
        <w:rPr>
          <w:sz w:val="26"/>
          <w:szCs w:val="26"/>
        </w:rPr>
        <w:t>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При движении по трассе спортсмен должен соблюдать «Правила поведения на трассе» (Приложение к СК РАФ</w:t>
      </w:r>
      <w:r w:rsidR="00487B58" w:rsidRPr="006076A2">
        <w:rPr>
          <w:sz w:val="26"/>
          <w:szCs w:val="26"/>
        </w:rPr>
        <w:t>).</w:t>
      </w:r>
      <w:r w:rsidRPr="006076A2">
        <w:rPr>
          <w:sz w:val="26"/>
          <w:szCs w:val="26"/>
        </w:rPr>
        <w:t xml:space="preserve"> Водители, нарушившие правила наказываются в соо</w:t>
      </w:r>
      <w:r w:rsidRPr="006076A2">
        <w:rPr>
          <w:sz w:val="26"/>
          <w:szCs w:val="26"/>
        </w:rPr>
        <w:t>т</w:t>
      </w:r>
      <w:r w:rsidRPr="006076A2">
        <w:rPr>
          <w:sz w:val="26"/>
          <w:szCs w:val="26"/>
        </w:rPr>
        <w:t xml:space="preserve">ветствии со сводной таблицей </w:t>
      </w:r>
      <w:proofErr w:type="spellStart"/>
      <w:r w:rsidRPr="006076A2">
        <w:rPr>
          <w:sz w:val="26"/>
          <w:szCs w:val="26"/>
        </w:rPr>
        <w:t>пенализации</w:t>
      </w:r>
      <w:proofErr w:type="spellEnd"/>
      <w:r w:rsidRPr="006076A2">
        <w:rPr>
          <w:sz w:val="26"/>
          <w:szCs w:val="26"/>
        </w:rPr>
        <w:t xml:space="preserve"> (Приложение 7 к ПРК-</w:t>
      </w:r>
      <w:r w:rsidR="00487B58" w:rsidRPr="006076A2">
        <w:rPr>
          <w:sz w:val="26"/>
          <w:szCs w:val="26"/>
        </w:rPr>
        <w:t>1</w:t>
      </w:r>
      <w:r w:rsidR="00D37E6D">
        <w:rPr>
          <w:sz w:val="26"/>
          <w:szCs w:val="26"/>
        </w:rPr>
        <w:t>6</w:t>
      </w:r>
      <w:r w:rsidRPr="006076A2">
        <w:rPr>
          <w:sz w:val="26"/>
          <w:szCs w:val="26"/>
        </w:rPr>
        <w:t>).</w:t>
      </w:r>
    </w:p>
    <w:p w:rsidR="00CE296B" w:rsidRPr="006076A2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После окончания финального заезда без остановки все </w:t>
      </w:r>
      <w:r w:rsidR="003B307E" w:rsidRPr="006076A2">
        <w:rPr>
          <w:sz w:val="26"/>
          <w:szCs w:val="26"/>
        </w:rPr>
        <w:t>автомобили</w:t>
      </w:r>
      <w:r w:rsidRPr="006076A2">
        <w:rPr>
          <w:sz w:val="26"/>
          <w:szCs w:val="26"/>
        </w:rPr>
        <w:t xml:space="preserve"> заезжают в закрытый парк, </w:t>
      </w:r>
      <w:r w:rsidR="00045455" w:rsidRPr="006076A2">
        <w:rPr>
          <w:sz w:val="26"/>
          <w:szCs w:val="26"/>
        </w:rPr>
        <w:t xml:space="preserve">организатор вправе проверить любые автомобили </w:t>
      </w:r>
      <w:r w:rsidRPr="006076A2">
        <w:rPr>
          <w:sz w:val="26"/>
          <w:szCs w:val="26"/>
        </w:rPr>
        <w:t>на предмет соответс</w:t>
      </w:r>
      <w:r w:rsidRPr="006076A2">
        <w:rPr>
          <w:sz w:val="26"/>
          <w:szCs w:val="26"/>
        </w:rPr>
        <w:t>т</w:t>
      </w:r>
      <w:r w:rsidRPr="006076A2">
        <w:rPr>
          <w:sz w:val="26"/>
          <w:szCs w:val="26"/>
        </w:rPr>
        <w:t>вия техническим требованиям</w:t>
      </w:r>
      <w:r w:rsidR="00045455" w:rsidRPr="006076A2">
        <w:rPr>
          <w:sz w:val="26"/>
          <w:szCs w:val="26"/>
        </w:rPr>
        <w:t>.</w:t>
      </w:r>
      <w:r w:rsidRPr="006076A2">
        <w:rPr>
          <w:sz w:val="26"/>
          <w:szCs w:val="26"/>
        </w:rPr>
        <w:t xml:space="preserve"> </w:t>
      </w:r>
      <w:proofErr w:type="gramStart"/>
      <w:r w:rsidR="00045455" w:rsidRPr="006076A2">
        <w:rPr>
          <w:sz w:val="26"/>
          <w:szCs w:val="26"/>
        </w:rPr>
        <w:t>В</w:t>
      </w:r>
      <w:r w:rsidRPr="006076A2">
        <w:rPr>
          <w:sz w:val="26"/>
          <w:szCs w:val="26"/>
        </w:rPr>
        <w:t>ремя</w:t>
      </w:r>
      <w:proofErr w:type="gramEnd"/>
      <w:r w:rsidRPr="006076A2">
        <w:rPr>
          <w:sz w:val="26"/>
          <w:szCs w:val="26"/>
        </w:rPr>
        <w:t xml:space="preserve"> установленное для подачи протеста (30 минут). В</w:t>
      </w:r>
      <w:r w:rsidRPr="006076A2">
        <w:rPr>
          <w:sz w:val="26"/>
          <w:szCs w:val="26"/>
        </w:rPr>
        <w:t>о</w:t>
      </w:r>
      <w:r w:rsidRPr="006076A2">
        <w:rPr>
          <w:sz w:val="26"/>
          <w:szCs w:val="26"/>
        </w:rPr>
        <w:t>дитель должен сам поставить автомобиль в закрытый парк и в течени</w:t>
      </w:r>
      <w:r w:rsidR="00045455" w:rsidRPr="006076A2">
        <w:rPr>
          <w:sz w:val="26"/>
          <w:szCs w:val="26"/>
        </w:rPr>
        <w:t>е</w:t>
      </w:r>
      <w:r w:rsidRPr="006076A2">
        <w:rPr>
          <w:sz w:val="26"/>
          <w:szCs w:val="26"/>
        </w:rPr>
        <w:t xml:space="preserve"> 5 минут пок</w:t>
      </w:r>
      <w:r w:rsidRPr="006076A2">
        <w:rPr>
          <w:sz w:val="26"/>
          <w:szCs w:val="26"/>
        </w:rPr>
        <w:t>и</w:t>
      </w:r>
      <w:r w:rsidRPr="006076A2">
        <w:rPr>
          <w:sz w:val="26"/>
          <w:szCs w:val="26"/>
        </w:rPr>
        <w:t>нуть зону «Закрытого парка».</w:t>
      </w:r>
    </w:p>
    <w:p w:rsidR="00CE296B" w:rsidRPr="004B05DC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6"/>
          <w:szCs w:val="26"/>
        </w:rPr>
      </w:pPr>
      <w:r w:rsidRPr="006076A2">
        <w:rPr>
          <w:sz w:val="26"/>
          <w:szCs w:val="26"/>
        </w:rPr>
        <w:t xml:space="preserve">Протесты подаются в соответствии со СК РАФ на имя Руководителя гонки. Сумма залога за протест составляет </w:t>
      </w:r>
      <w:r w:rsidR="00487B58" w:rsidRPr="006076A2">
        <w:rPr>
          <w:sz w:val="26"/>
          <w:szCs w:val="26"/>
        </w:rPr>
        <w:t>5</w:t>
      </w:r>
      <w:r w:rsidRPr="006076A2">
        <w:rPr>
          <w:sz w:val="26"/>
          <w:szCs w:val="26"/>
        </w:rPr>
        <w:t>000 тысяч рублей. Протест, связанный со вскрытием узлов и агрегатов дополнительно взимается 2500 руб.</w:t>
      </w:r>
    </w:p>
    <w:p w:rsidR="004B05DC" w:rsidRPr="006076A2" w:rsidRDefault="004B05DC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Все участники должны иметь огнетушитель в месте расположения команды, спортивного автомобиля</w:t>
      </w:r>
      <w:r w:rsidR="00DC1365">
        <w:rPr>
          <w:sz w:val="26"/>
          <w:szCs w:val="26"/>
        </w:rPr>
        <w:t xml:space="preserve"> или автомобиля тех. Помощи.</w:t>
      </w:r>
    </w:p>
    <w:p w:rsidR="00CE296B" w:rsidRPr="006076A2" w:rsidRDefault="00CE296B" w:rsidP="00CE296B">
      <w:pPr>
        <w:tabs>
          <w:tab w:val="left" w:pos="1120"/>
        </w:tabs>
        <w:autoSpaceDE/>
        <w:jc w:val="both"/>
        <w:rPr>
          <w:sz w:val="26"/>
          <w:szCs w:val="26"/>
        </w:rPr>
      </w:pPr>
    </w:p>
    <w:p w:rsidR="00CE296B" w:rsidRPr="006076A2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6"/>
          <w:szCs w:val="26"/>
        </w:rPr>
      </w:pPr>
      <w:r w:rsidRPr="006076A2">
        <w:rPr>
          <w:b/>
          <w:sz w:val="26"/>
          <w:szCs w:val="26"/>
        </w:rPr>
        <w:t>ДОПОЛНИТЕЛЬНАЯ ИНФОРМАЦИЯ</w:t>
      </w:r>
    </w:p>
    <w:p w:rsidR="00863CA4" w:rsidRPr="006076A2" w:rsidRDefault="00863CA4" w:rsidP="00863CA4">
      <w:pPr>
        <w:tabs>
          <w:tab w:val="left" w:pos="0"/>
        </w:tabs>
        <w:autoSpaceDE/>
        <w:ind w:left="360"/>
        <w:rPr>
          <w:b/>
          <w:sz w:val="26"/>
          <w:szCs w:val="26"/>
        </w:rPr>
      </w:pPr>
    </w:p>
    <w:p w:rsidR="00CE296B" w:rsidRPr="006076A2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Спортсмены, занявш</w:t>
      </w:r>
      <w:r w:rsidR="0038082B" w:rsidRPr="006076A2">
        <w:rPr>
          <w:sz w:val="26"/>
          <w:szCs w:val="26"/>
        </w:rPr>
        <w:t>ие призовые места, награждаются</w:t>
      </w:r>
      <w:r w:rsidRPr="006076A2">
        <w:rPr>
          <w:sz w:val="26"/>
          <w:szCs w:val="26"/>
        </w:rPr>
        <w:t xml:space="preserve"> меда</w:t>
      </w:r>
      <w:r w:rsidR="0038082B" w:rsidRPr="006076A2">
        <w:rPr>
          <w:sz w:val="26"/>
          <w:szCs w:val="26"/>
        </w:rPr>
        <w:t>лями и</w:t>
      </w:r>
      <w:r w:rsidRPr="006076A2">
        <w:rPr>
          <w:sz w:val="26"/>
          <w:szCs w:val="26"/>
        </w:rPr>
        <w:t xml:space="preserve"> дипломами</w:t>
      </w:r>
      <w:r w:rsidR="009E24FF" w:rsidRPr="006076A2">
        <w:rPr>
          <w:sz w:val="26"/>
          <w:szCs w:val="26"/>
        </w:rPr>
        <w:t xml:space="preserve"> ФАС МО</w:t>
      </w:r>
      <w:r w:rsidRPr="006076A2">
        <w:rPr>
          <w:sz w:val="26"/>
          <w:szCs w:val="26"/>
        </w:rPr>
        <w:t>. Все протоколы выдаются по окончании соревнований.</w:t>
      </w:r>
    </w:p>
    <w:p w:rsidR="00F232D6" w:rsidRPr="006076A2" w:rsidRDefault="009E24FF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Организационный </w:t>
      </w:r>
      <w:r w:rsidR="00F232D6" w:rsidRPr="006076A2">
        <w:rPr>
          <w:sz w:val="26"/>
          <w:szCs w:val="26"/>
        </w:rPr>
        <w:t>взнос</w:t>
      </w:r>
      <w:r w:rsidR="0038082B" w:rsidRPr="006076A2">
        <w:rPr>
          <w:sz w:val="26"/>
          <w:szCs w:val="26"/>
        </w:rPr>
        <w:t xml:space="preserve"> составляет;</w:t>
      </w:r>
    </w:p>
    <w:p w:rsidR="0038082B" w:rsidRPr="006076A2" w:rsidRDefault="0038082B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- Д3-мини </w:t>
      </w:r>
      <w:r w:rsidR="00203CFA">
        <w:rPr>
          <w:sz w:val="26"/>
          <w:szCs w:val="26"/>
        </w:rPr>
        <w:tab/>
      </w:r>
      <w:r w:rsidR="00203CFA">
        <w:rPr>
          <w:sz w:val="26"/>
          <w:szCs w:val="26"/>
        </w:rPr>
        <w:tab/>
      </w:r>
      <w:r w:rsidR="00203CFA">
        <w:rPr>
          <w:sz w:val="26"/>
          <w:szCs w:val="26"/>
        </w:rPr>
        <w:tab/>
        <w:t>-</w:t>
      </w:r>
      <w:r w:rsidRPr="006076A2">
        <w:rPr>
          <w:sz w:val="26"/>
          <w:szCs w:val="26"/>
        </w:rPr>
        <w:t xml:space="preserve">1000 </w:t>
      </w:r>
      <w:proofErr w:type="spellStart"/>
      <w:r w:rsidRPr="006076A2">
        <w:rPr>
          <w:sz w:val="26"/>
          <w:szCs w:val="26"/>
        </w:rPr>
        <w:t>руб</w:t>
      </w:r>
      <w:proofErr w:type="spellEnd"/>
      <w:r w:rsidRPr="006076A2">
        <w:rPr>
          <w:sz w:val="26"/>
          <w:szCs w:val="26"/>
        </w:rPr>
        <w:t xml:space="preserve">; </w:t>
      </w:r>
    </w:p>
    <w:p w:rsidR="0038082B" w:rsidRPr="006076A2" w:rsidRDefault="0038082B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- Д3-Юниор, Д2-Юниор</w:t>
      </w:r>
      <w:r w:rsidR="00DD0BA1">
        <w:rPr>
          <w:sz w:val="26"/>
          <w:szCs w:val="26"/>
        </w:rPr>
        <w:t xml:space="preserve">, </w:t>
      </w:r>
      <w:r w:rsidR="00203CFA">
        <w:rPr>
          <w:sz w:val="26"/>
          <w:szCs w:val="26"/>
        </w:rPr>
        <w:tab/>
      </w:r>
      <w:r w:rsidRPr="006076A2">
        <w:rPr>
          <w:sz w:val="26"/>
          <w:szCs w:val="26"/>
        </w:rPr>
        <w:t xml:space="preserve"> – </w:t>
      </w:r>
      <w:r w:rsidR="008303AA">
        <w:rPr>
          <w:sz w:val="26"/>
          <w:szCs w:val="26"/>
        </w:rPr>
        <w:t>2</w:t>
      </w:r>
      <w:r w:rsidR="00203CFA">
        <w:rPr>
          <w:sz w:val="26"/>
          <w:szCs w:val="26"/>
        </w:rPr>
        <w:t>00</w:t>
      </w:r>
      <w:r w:rsidRPr="006076A2">
        <w:rPr>
          <w:sz w:val="26"/>
          <w:szCs w:val="26"/>
        </w:rPr>
        <w:t xml:space="preserve">0 руб. </w:t>
      </w:r>
    </w:p>
    <w:p w:rsidR="0038082B" w:rsidRPr="006076A2" w:rsidRDefault="0038082B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- </w:t>
      </w:r>
      <w:r w:rsidR="00E54D33">
        <w:rPr>
          <w:sz w:val="26"/>
          <w:szCs w:val="26"/>
        </w:rPr>
        <w:t>Д2-1600</w:t>
      </w:r>
      <w:r w:rsidRPr="006076A2">
        <w:rPr>
          <w:sz w:val="26"/>
          <w:szCs w:val="26"/>
        </w:rPr>
        <w:t xml:space="preserve"> </w:t>
      </w:r>
      <w:r w:rsidR="00203CFA">
        <w:rPr>
          <w:sz w:val="26"/>
          <w:szCs w:val="26"/>
        </w:rPr>
        <w:tab/>
      </w:r>
      <w:r w:rsidR="00203CFA">
        <w:rPr>
          <w:sz w:val="26"/>
          <w:szCs w:val="26"/>
        </w:rPr>
        <w:tab/>
      </w:r>
      <w:r w:rsidR="00203CFA">
        <w:rPr>
          <w:sz w:val="26"/>
          <w:szCs w:val="26"/>
        </w:rPr>
        <w:tab/>
      </w:r>
      <w:r w:rsidRPr="006076A2">
        <w:rPr>
          <w:sz w:val="26"/>
          <w:szCs w:val="26"/>
        </w:rPr>
        <w:t xml:space="preserve"> – </w:t>
      </w:r>
      <w:r w:rsidR="005B4DD4">
        <w:rPr>
          <w:sz w:val="26"/>
          <w:szCs w:val="26"/>
        </w:rPr>
        <w:t>3</w:t>
      </w:r>
      <w:r w:rsidR="008303AA">
        <w:rPr>
          <w:sz w:val="26"/>
          <w:szCs w:val="26"/>
        </w:rPr>
        <w:t>0</w:t>
      </w:r>
      <w:r w:rsidRPr="006076A2">
        <w:rPr>
          <w:sz w:val="26"/>
          <w:szCs w:val="26"/>
        </w:rPr>
        <w:t>00 руб.</w:t>
      </w:r>
    </w:p>
    <w:p w:rsidR="0038082B" w:rsidRPr="006076A2" w:rsidRDefault="0038082B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- Командная заявка </w:t>
      </w:r>
      <w:r w:rsidR="00203CFA">
        <w:rPr>
          <w:sz w:val="26"/>
          <w:szCs w:val="26"/>
        </w:rPr>
        <w:tab/>
      </w:r>
      <w:r w:rsidR="00203CFA">
        <w:rPr>
          <w:sz w:val="26"/>
          <w:szCs w:val="26"/>
        </w:rPr>
        <w:tab/>
      </w:r>
      <w:r w:rsidRPr="006076A2">
        <w:rPr>
          <w:sz w:val="26"/>
          <w:szCs w:val="26"/>
        </w:rPr>
        <w:t>– 500 руб.</w:t>
      </w:r>
    </w:p>
    <w:p w:rsidR="009E24FF" w:rsidRDefault="0038082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>Предварительные заявки</w:t>
      </w:r>
      <w:r w:rsidR="0090170C">
        <w:rPr>
          <w:sz w:val="26"/>
          <w:szCs w:val="26"/>
        </w:rPr>
        <w:t xml:space="preserve"> (приложение 1)</w:t>
      </w:r>
      <w:r w:rsidRPr="006076A2">
        <w:rPr>
          <w:sz w:val="26"/>
          <w:szCs w:val="26"/>
        </w:rPr>
        <w:t xml:space="preserve"> отправлять на адрес </w:t>
      </w:r>
      <w:r w:rsidR="009E24FF" w:rsidRPr="006076A2">
        <w:rPr>
          <w:sz w:val="26"/>
          <w:szCs w:val="26"/>
          <w:lang w:val="en-US"/>
        </w:rPr>
        <w:t>E</w:t>
      </w:r>
      <w:r w:rsidR="009E24FF" w:rsidRPr="006076A2">
        <w:rPr>
          <w:sz w:val="26"/>
          <w:szCs w:val="26"/>
        </w:rPr>
        <w:t>-</w:t>
      </w:r>
      <w:r w:rsidR="009E24FF" w:rsidRPr="006076A2">
        <w:rPr>
          <w:sz w:val="26"/>
          <w:szCs w:val="26"/>
          <w:lang w:val="en-US"/>
        </w:rPr>
        <w:t>mail</w:t>
      </w:r>
      <w:r w:rsidR="009E24FF" w:rsidRPr="006076A2">
        <w:rPr>
          <w:sz w:val="26"/>
          <w:szCs w:val="26"/>
        </w:rPr>
        <w:t>:</w:t>
      </w:r>
      <w:r w:rsidR="00DD0BA1">
        <w:rPr>
          <w:sz w:val="26"/>
          <w:szCs w:val="26"/>
        </w:rPr>
        <w:t xml:space="preserve"> </w:t>
      </w:r>
      <w:hyperlink r:id="rId7" w:history="1">
        <w:r w:rsidR="00E54D33" w:rsidRPr="006076A2">
          <w:rPr>
            <w:rStyle w:val="a4"/>
            <w:sz w:val="26"/>
            <w:szCs w:val="26"/>
            <w:lang w:val="en-US"/>
          </w:rPr>
          <w:t>sportmo</w:t>
        </w:r>
        <w:r w:rsidR="00E54D33" w:rsidRPr="006076A2">
          <w:rPr>
            <w:rStyle w:val="a4"/>
            <w:sz w:val="26"/>
            <w:szCs w:val="26"/>
          </w:rPr>
          <w:t>@</w:t>
        </w:r>
        <w:r w:rsidR="00E54D33" w:rsidRPr="006076A2">
          <w:rPr>
            <w:rStyle w:val="a4"/>
            <w:sz w:val="26"/>
            <w:szCs w:val="26"/>
            <w:lang w:val="en-US"/>
          </w:rPr>
          <w:t>mail</w:t>
        </w:r>
        <w:r w:rsidR="00E54D33" w:rsidRPr="006076A2">
          <w:rPr>
            <w:rStyle w:val="a4"/>
            <w:sz w:val="26"/>
            <w:szCs w:val="26"/>
          </w:rPr>
          <w:t>.</w:t>
        </w:r>
        <w:r w:rsidR="00E54D33" w:rsidRPr="006076A2">
          <w:rPr>
            <w:rStyle w:val="a4"/>
            <w:sz w:val="26"/>
            <w:szCs w:val="26"/>
            <w:lang w:val="en-US"/>
          </w:rPr>
          <w:t>ru</w:t>
        </w:r>
      </w:hyperlink>
      <w:r w:rsidR="00E54D33">
        <w:rPr>
          <w:sz w:val="26"/>
          <w:szCs w:val="26"/>
        </w:rPr>
        <w:t xml:space="preserve">, </w:t>
      </w:r>
      <w:r w:rsidR="009E24FF" w:rsidRPr="006076A2">
        <w:rPr>
          <w:sz w:val="26"/>
          <w:szCs w:val="26"/>
        </w:rPr>
        <w:t xml:space="preserve"> Организатор вправе уменьшить или освободить отдельных участников от уплаты взноса. </w:t>
      </w:r>
    </w:p>
    <w:p w:rsidR="00E54D33" w:rsidRPr="005B4DD4" w:rsidRDefault="00E54D33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6"/>
          <w:szCs w:val="26"/>
          <w:u w:val="single"/>
        </w:rPr>
      </w:pPr>
      <w:r w:rsidRPr="005B4DD4">
        <w:rPr>
          <w:b/>
          <w:sz w:val="26"/>
          <w:szCs w:val="26"/>
          <w:u w:val="single"/>
        </w:rPr>
        <w:t>При подаче заявки на АП взнос увеличивается на 300 рублей.</w:t>
      </w:r>
    </w:p>
    <w:p w:rsidR="00CE296B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 w:rsidRPr="006076A2">
        <w:rPr>
          <w:sz w:val="26"/>
          <w:szCs w:val="26"/>
        </w:rPr>
        <w:t xml:space="preserve">Настоящий Регламент являются официальным </w:t>
      </w:r>
      <w:r w:rsidR="00863CA4" w:rsidRPr="006076A2">
        <w:rPr>
          <w:sz w:val="26"/>
          <w:szCs w:val="26"/>
        </w:rPr>
        <w:t>приглашением</w:t>
      </w:r>
      <w:r w:rsidRPr="006076A2">
        <w:rPr>
          <w:sz w:val="26"/>
          <w:szCs w:val="26"/>
        </w:rPr>
        <w:t xml:space="preserve"> на соревнования.</w:t>
      </w:r>
    </w:p>
    <w:p w:rsidR="00DD0BA1" w:rsidRDefault="002D7E21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закрытого парка функционирует кафе с горячей едой.</w:t>
      </w:r>
    </w:p>
    <w:p w:rsidR="002D7E21" w:rsidRDefault="002D7E21" w:rsidP="002D7E21">
      <w:pPr>
        <w:tabs>
          <w:tab w:val="num" w:pos="1049"/>
          <w:tab w:val="left" w:pos="1120"/>
        </w:tabs>
        <w:autoSpaceDE/>
        <w:ind w:left="435"/>
        <w:jc w:val="both"/>
        <w:rPr>
          <w:sz w:val="26"/>
          <w:szCs w:val="26"/>
        </w:rPr>
      </w:pPr>
    </w:p>
    <w:p w:rsidR="008303AA" w:rsidRDefault="008303AA" w:rsidP="008303AA">
      <w:pPr>
        <w:tabs>
          <w:tab w:val="num" w:pos="1049"/>
          <w:tab w:val="left" w:pos="1120"/>
        </w:tabs>
        <w:autoSpaceDE/>
        <w:rPr>
          <w:rFonts w:ascii="TimesNewRomanPSMT" w:hAnsi="TimesNewRomanPSMT" w:cs="TimesNewRomanPSMT"/>
          <w:b/>
          <w:sz w:val="26"/>
          <w:szCs w:val="28"/>
          <w:lang w:eastAsia="ru-RU"/>
        </w:rPr>
      </w:pPr>
      <w:r w:rsidRPr="008303AA">
        <w:rPr>
          <w:rFonts w:ascii="TimesNewRomanPSMT" w:hAnsi="TimesNewRomanPSMT" w:cs="TimesNewRomanPSMT"/>
          <w:b/>
          <w:sz w:val="26"/>
          <w:szCs w:val="28"/>
          <w:lang w:eastAsia="ru-RU"/>
        </w:rPr>
        <w:tab/>
        <w:t>8. НАГРАЖДЕНИЕ</w:t>
      </w:r>
    </w:p>
    <w:p w:rsidR="008303AA" w:rsidRDefault="008303AA" w:rsidP="008303AA">
      <w:pPr>
        <w:tabs>
          <w:tab w:val="num" w:pos="1049"/>
          <w:tab w:val="left" w:pos="1120"/>
        </w:tabs>
        <w:autoSpaceDE/>
        <w:rPr>
          <w:rFonts w:ascii="TimesNewRomanPSMT" w:hAnsi="TimesNewRomanPSMT" w:cs="TimesNewRomanPSMT"/>
          <w:sz w:val="26"/>
          <w:szCs w:val="28"/>
          <w:lang w:eastAsia="ru-RU"/>
        </w:rPr>
      </w:pPr>
      <w:r w:rsidRPr="00D22624">
        <w:rPr>
          <w:rFonts w:ascii="TimesNewRomanPSMT" w:hAnsi="TimesNewRomanPSMT" w:cs="TimesNewRomanPSMT"/>
          <w:sz w:val="26"/>
          <w:szCs w:val="28"/>
          <w:lang w:eastAsia="ru-RU"/>
        </w:rPr>
        <w:t>8.1</w:t>
      </w:r>
      <w:r w:rsidR="00D22624">
        <w:rPr>
          <w:rFonts w:ascii="TimesNewRomanPSMT" w:hAnsi="TimesNewRomanPSMT" w:cs="TimesNewRomanPSMT"/>
          <w:sz w:val="26"/>
          <w:szCs w:val="28"/>
          <w:lang w:eastAsia="ru-RU"/>
        </w:rPr>
        <w:t xml:space="preserve">  Победители этапа в личном зачете награждаются медалью и грамотой ФАС МО.</w:t>
      </w:r>
    </w:p>
    <w:p w:rsidR="00D22624" w:rsidRDefault="00D22624" w:rsidP="008303AA">
      <w:pPr>
        <w:tabs>
          <w:tab w:val="num" w:pos="1049"/>
          <w:tab w:val="left" w:pos="1120"/>
        </w:tabs>
        <w:autoSpaceDE/>
        <w:rPr>
          <w:rFonts w:ascii="TimesNewRomanPSMT" w:hAnsi="TimesNewRomanPSMT" w:cs="TimesNewRomanPSMT"/>
          <w:sz w:val="26"/>
          <w:szCs w:val="28"/>
          <w:lang w:eastAsia="ru-RU"/>
        </w:rPr>
      </w:pPr>
      <w:r>
        <w:rPr>
          <w:rFonts w:ascii="TimesNewRomanPSMT" w:hAnsi="TimesNewRomanPSMT" w:cs="TimesNewRomanPSMT"/>
          <w:sz w:val="26"/>
          <w:szCs w:val="28"/>
          <w:lang w:eastAsia="ru-RU"/>
        </w:rPr>
        <w:t>8.2  Команды победительницы награждаются Грамотой ФАС МО</w:t>
      </w:r>
    </w:p>
    <w:p w:rsidR="00D22624" w:rsidRDefault="00D22624" w:rsidP="008303AA">
      <w:pPr>
        <w:tabs>
          <w:tab w:val="num" w:pos="1049"/>
          <w:tab w:val="left" w:pos="1120"/>
        </w:tabs>
        <w:autoSpaceDE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D22624" w:rsidRDefault="00D22624" w:rsidP="008303AA">
      <w:pPr>
        <w:tabs>
          <w:tab w:val="num" w:pos="1049"/>
          <w:tab w:val="left" w:pos="1120"/>
        </w:tabs>
        <w:autoSpaceDE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D22624" w:rsidRPr="00D22624" w:rsidRDefault="00D22624" w:rsidP="008303AA">
      <w:pPr>
        <w:tabs>
          <w:tab w:val="num" w:pos="1049"/>
          <w:tab w:val="left" w:pos="1120"/>
        </w:tabs>
        <w:autoSpaceDE/>
        <w:rPr>
          <w:rFonts w:ascii="TimesNewRomanPSMT" w:hAnsi="TimesNewRomanPSMT" w:cs="TimesNewRomanPSMT"/>
          <w:sz w:val="26"/>
          <w:szCs w:val="28"/>
          <w:lang w:eastAsia="ru-RU"/>
        </w:rPr>
      </w:pPr>
      <w:r>
        <w:rPr>
          <w:rFonts w:ascii="TimesNewRomanPSMT" w:hAnsi="TimesNewRomanPSMT" w:cs="TimesNewRomanPSMT"/>
          <w:sz w:val="26"/>
          <w:szCs w:val="28"/>
          <w:lang w:eastAsia="ru-RU"/>
        </w:rPr>
        <w:t>ОРГКОМИТЕТ</w:t>
      </w: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8303AA" w:rsidRDefault="008303AA" w:rsidP="0090170C">
      <w:pPr>
        <w:tabs>
          <w:tab w:val="num" w:pos="1049"/>
          <w:tab w:val="left" w:pos="1120"/>
        </w:tabs>
        <w:autoSpaceDE/>
        <w:jc w:val="right"/>
        <w:rPr>
          <w:rFonts w:ascii="TimesNewRomanPSMT" w:hAnsi="TimesNewRomanPSMT" w:cs="TimesNewRomanPSMT"/>
          <w:sz w:val="26"/>
          <w:szCs w:val="28"/>
          <w:lang w:eastAsia="ru-RU"/>
        </w:rPr>
      </w:pPr>
    </w:p>
    <w:p w:rsidR="0090170C" w:rsidRDefault="0090170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Ind w:w="-318" w:type="dxa"/>
        <w:tblLayout w:type="fixed"/>
        <w:tblLook w:val="04A0"/>
      </w:tblPr>
      <w:tblGrid>
        <w:gridCol w:w="6723"/>
        <w:gridCol w:w="1213"/>
        <w:gridCol w:w="1306"/>
      </w:tblGrid>
      <w:tr w:rsidR="0090170C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90170C" w:rsidRPr="00CB2DAF" w:rsidRDefault="0090170C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</w:p>
          <w:p w:rsidR="0090170C" w:rsidRDefault="0090170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0170C" w:rsidRDefault="009017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:rsidR="0090170C" w:rsidRDefault="0090170C" w:rsidP="0090170C">
      <w:pPr>
        <w:rPr>
          <w:sz w:val="22"/>
          <w:szCs w:val="22"/>
          <w:lang w:val="en-US" w:eastAsia="en-US" w:bidi="en-US"/>
        </w:rPr>
      </w:pPr>
    </w:p>
    <w:tbl>
      <w:tblPr>
        <w:tblW w:w="9246" w:type="dxa"/>
        <w:jc w:val="center"/>
        <w:tblInd w:w="-318" w:type="dxa"/>
        <w:tblLook w:val="04A0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rPr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</w:t>
            </w:r>
            <w:proofErr w:type="gramStart"/>
            <w:r>
              <w:rPr>
                <w:sz w:val="22"/>
                <w:szCs w:val="22"/>
              </w:rPr>
              <w:t>ненужное</w:t>
            </w:r>
            <w:proofErr w:type="gramEnd"/>
            <w:r>
              <w:rPr>
                <w:sz w:val="22"/>
                <w:szCs w:val="22"/>
              </w:rPr>
              <w:t xml:space="preserve"> зачеркнуть):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Действующие </w:t>
            </w:r>
            <w:proofErr w:type="spellStart"/>
            <w:r>
              <w:rPr>
                <w:sz w:val="22"/>
                <w:szCs w:val="22"/>
              </w:rPr>
              <w:t>КиТТ</w:t>
            </w:r>
            <w:proofErr w:type="spellEnd"/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вует действующим техническим требованиям.</w:t>
      </w:r>
    </w:p>
    <w:p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0170C" w:rsidRDefault="0090170C" w:rsidP="0090170C">
      <w:pPr>
        <w:rPr>
          <w:sz w:val="22"/>
          <w:szCs w:val="22"/>
        </w:rPr>
      </w:pPr>
    </w:p>
    <w:p w:rsidR="0090170C" w:rsidRDefault="0090170C" w:rsidP="0090170C">
      <w:pPr>
        <w:rPr>
          <w:sz w:val="22"/>
          <w:szCs w:val="22"/>
        </w:rPr>
      </w:pPr>
    </w:p>
    <w:tbl>
      <w:tblPr>
        <w:tblW w:w="92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3401"/>
        <w:gridCol w:w="3149"/>
      </w:tblGrid>
      <w:tr w:rsidR="0090170C" w:rsidTr="00BC72F7">
        <w:trPr>
          <w:trHeight w:val="340"/>
          <w:jc w:val="center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90170C" w:rsidTr="00BC72F7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90170C" w:rsidTr="00BC72F7">
        <w:trPr>
          <w:trHeight w:val="7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90170C" w:rsidRPr="006076A2" w:rsidRDefault="0090170C" w:rsidP="0090170C">
      <w:pPr>
        <w:tabs>
          <w:tab w:val="num" w:pos="1049"/>
          <w:tab w:val="left" w:pos="1120"/>
        </w:tabs>
        <w:autoSpaceDE/>
        <w:ind w:left="142"/>
        <w:jc w:val="right"/>
        <w:rPr>
          <w:sz w:val="26"/>
          <w:szCs w:val="26"/>
        </w:rPr>
      </w:pPr>
    </w:p>
    <w:sectPr w:rsidR="0090170C" w:rsidRPr="006076A2" w:rsidSect="0090170C">
      <w:headerReference w:type="even" r:id="rId8"/>
      <w:headerReference w:type="default" r:id="rId9"/>
      <w:footnotePr>
        <w:pos w:val="beneathText"/>
      </w:footnotePr>
      <w:pgSz w:w="11905" w:h="16837"/>
      <w:pgMar w:top="567" w:right="848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66" w:rsidRDefault="003A1266">
      <w:r>
        <w:separator/>
      </w:r>
    </w:p>
  </w:endnote>
  <w:endnote w:type="continuationSeparator" w:id="0">
    <w:p w:rsidR="003A1266" w:rsidRDefault="003A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66" w:rsidRDefault="003A1266">
      <w:r>
        <w:separator/>
      </w:r>
    </w:p>
  </w:footnote>
  <w:footnote w:type="continuationSeparator" w:id="0">
    <w:p w:rsidR="003A1266" w:rsidRDefault="003A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602D09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602D09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1365">
      <w:rPr>
        <w:rStyle w:val="a3"/>
        <w:noProof/>
      </w:rPr>
      <w:t>2</w: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1694"/>
        </w:tabs>
        <w:ind w:left="1694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3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9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20"/>
  </w:num>
  <w:num w:numId="28">
    <w:abstractNumId w:val="28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1D2E42"/>
    <w:rsid w:val="00017A49"/>
    <w:rsid w:val="000256D4"/>
    <w:rsid w:val="00030233"/>
    <w:rsid w:val="00031E6A"/>
    <w:rsid w:val="00040A70"/>
    <w:rsid w:val="00045006"/>
    <w:rsid w:val="00045455"/>
    <w:rsid w:val="000577DC"/>
    <w:rsid w:val="000754BC"/>
    <w:rsid w:val="00076306"/>
    <w:rsid w:val="000A1231"/>
    <w:rsid w:val="000B3FE2"/>
    <w:rsid w:val="000E75C2"/>
    <w:rsid w:val="000F12D9"/>
    <w:rsid w:val="000F41D5"/>
    <w:rsid w:val="0010337E"/>
    <w:rsid w:val="001134C0"/>
    <w:rsid w:val="00113AA8"/>
    <w:rsid w:val="0011754C"/>
    <w:rsid w:val="00144E33"/>
    <w:rsid w:val="001625F1"/>
    <w:rsid w:val="00172700"/>
    <w:rsid w:val="001A1475"/>
    <w:rsid w:val="001C3095"/>
    <w:rsid w:val="001D2E42"/>
    <w:rsid w:val="00203CFA"/>
    <w:rsid w:val="00213720"/>
    <w:rsid w:val="002223EB"/>
    <w:rsid w:val="002242CA"/>
    <w:rsid w:val="00225A0C"/>
    <w:rsid w:val="0022723B"/>
    <w:rsid w:val="00231BB2"/>
    <w:rsid w:val="002413D6"/>
    <w:rsid w:val="002A4E6F"/>
    <w:rsid w:val="002D1667"/>
    <w:rsid w:val="002D7E21"/>
    <w:rsid w:val="002F51DB"/>
    <w:rsid w:val="0032166C"/>
    <w:rsid w:val="00324237"/>
    <w:rsid w:val="00327FA2"/>
    <w:rsid w:val="0034547D"/>
    <w:rsid w:val="00363C8D"/>
    <w:rsid w:val="00372D08"/>
    <w:rsid w:val="0038082B"/>
    <w:rsid w:val="00393876"/>
    <w:rsid w:val="00396041"/>
    <w:rsid w:val="003A1266"/>
    <w:rsid w:val="003B307E"/>
    <w:rsid w:val="003B61D4"/>
    <w:rsid w:val="003F45B7"/>
    <w:rsid w:val="00414DA7"/>
    <w:rsid w:val="00420EC8"/>
    <w:rsid w:val="00466566"/>
    <w:rsid w:val="00487B58"/>
    <w:rsid w:val="004B05DC"/>
    <w:rsid w:val="004B53A8"/>
    <w:rsid w:val="004B6443"/>
    <w:rsid w:val="004D34F3"/>
    <w:rsid w:val="004E14C8"/>
    <w:rsid w:val="004E31EC"/>
    <w:rsid w:val="004F1AD5"/>
    <w:rsid w:val="00516D17"/>
    <w:rsid w:val="00521B88"/>
    <w:rsid w:val="005504B8"/>
    <w:rsid w:val="00573D45"/>
    <w:rsid w:val="0058231C"/>
    <w:rsid w:val="00584ECC"/>
    <w:rsid w:val="00593914"/>
    <w:rsid w:val="00595841"/>
    <w:rsid w:val="005B4DD4"/>
    <w:rsid w:val="005B6C1D"/>
    <w:rsid w:val="005C3E4E"/>
    <w:rsid w:val="005D7534"/>
    <w:rsid w:val="005F5D49"/>
    <w:rsid w:val="00602D09"/>
    <w:rsid w:val="00604FC3"/>
    <w:rsid w:val="006076A2"/>
    <w:rsid w:val="00623390"/>
    <w:rsid w:val="00627238"/>
    <w:rsid w:val="00627E74"/>
    <w:rsid w:val="006444A9"/>
    <w:rsid w:val="006467CD"/>
    <w:rsid w:val="0065495D"/>
    <w:rsid w:val="0066711B"/>
    <w:rsid w:val="006719A8"/>
    <w:rsid w:val="00680ADB"/>
    <w:rsid w:val="00691ACA"/>
    <w:rsid w:val="006C5057"/>
    <w:rsid w:val="006E38E0"/>
    <w:rsid w:val="006E6633"/>
    <w:rsid w:val="00707DE8"/>
    <w:rsid w:val="00721586"/>
    <w:rsid w:val="007410D6"/>
    <w:rsid w:val="00771BAC"/>
    <w:rsid w:val="00780953"/>
    <w:rsid w:val="00787EE4"/>
    <w:rsid w:val="007B05B6"/>
    <w:rsid w:val="007C475B"/>
    <w:rsid w:val="007D5950"/>
    <w:rsid w:val="007E24D2"/>
    <w:rsid w:val="007F1032"/>
    <w:rsid w:val="007F4189"/>
    <w:rsid w:val="00804C08"/>
    <w:rsid w:val="00810AF4"/>
    <w:rsid w:val="008138E9"/>
    <w:rsid w:val="00813FD2"/>
    <w:rsid w:val="008303AA"/>
    <w:rsid w:val="00831C16"/>
    <w:rsid w:val="00832491"/>
    <w:rsid w:val="00837CA0"/>
    <w:rsid w:val="00852779"/>
    <w:rsid w:val="00854ECB"/>
    <w:rsid w:val="008638BD"/>
    <w:rsid w:val="00863CA4"/>
    <w:rsid w:val="008749F6"/>
    <w:rsid w:val="00884953"/>
    <w:rsid w:val="008B07DD"/>
    <w:rsid w:val="008D16BC"/>
    <w:rsid w:val="008D7035"/>
    <w:rsid w:val="00900681"/>
    <w:rsid w:val="0090170C"/>
    <w:rsid w:val="00912066"/>
    <w:rsid w:val="009158F7"/>
    <w:rsid w:val="00947D7D"/>
    <w:rsid w:val="00954F4D"/>
    <w:rsid w:val="00955E2A"/>
    <w:rsid w:val="00961C5B"/>
    <w:rsid w:val="009651B6"/>
    <w:rsid w:val="0098274B"/>
    <w:rsid w:val="00985E45"/>
    <w:rsid w:val="00986185"/>
    <w:rsid w:val="009B067B"/>
    <w:rsid w:val="009D5AED"/>
    <w:rsid w:val="009E14AA"/>
    <w:rsid w:val="009E24FF"/>
    <w:rsid w:val="00A124C0"/>
    <w:rsid w:val="00A53A7C"/>
    <w:rsid w:val="00A776B7"/>
    <w:rsid w:val="00AC2818"/>
    <w:rsid w:val="00AE7A67"/>
    <w:rsid w:val="00AF24F5"/>
    <w:rsid w:val="00B050E3"/>
    <w:rsid w:val="00B12FA2"/>
    <w:rsid w:val="00B255CC"/>
    <w:rsid w:val="00B366A3"/>
    <w:rsid w:val="00B4393A"/>
    <w:rsid w:val="00B64F82"/>
    <w:rsid w:val="00B7082F"/>
    <w:rsid w:val="00BB68A6"/>
    <w:rsid w:val="00BB74B6"/>
    <w:rsid w:val="00BC23AC"/>
    <w:rsid w:val="00BC72F7"/>
    <w:rsid w:val="00BD6BA5"/>
    <w:rsid w:val="00BE37D7"/>
    <w:rsid w:val="00BF1B51"/>
    <w:rsid w:val="00C006B8"/>
    <w:rsid w:val="00C03221"/>
    <w:rsid w:val="00C03A5F"/>
    <w:rsid w:val="00C144D7"/>
    <w:rsid w:val="00C24FCD"/>
    <w:rsid w:val="00C25B9F"/>
    <w:rsid w:val="00C43F61"/>
    <w:rsid w:val="00C51D48"/>
    <w:rsid w:val="00C53256"/>
    <w:rsid w:val="00C56E2B"/>
    <w:rsid w:val="00C6136C"/>
    <w:rsid w:val="00C6564D"/>
    <w:rsid w:val="00CB2DAF"/>
    <w:rsid w:val="00CD35BC"/>
    <w:rsid w:val="00CE296B"/>
    <w:rsid w:val="00D22624"/>
    <w:rsid w:val="00D37E6D"/>
    <w:rsid w:val="00D47900"/>
    <w:rsid w:val="00D56599"/>
    <w:rsid w:val="00DA573C"/>
    <w:rsid w:val="00DC1365"/>
    <w:rsid w:val="00DC7B13"/>
    <w:rsid w:val="00DD05EA"/>
    <w:rsid w:val="00DD0BA1"/>
    <w:rsid w:val="00DD1E63"/>
    <w:rsid w:val="00DF195B"/>
    <w:rsid w:val="00DF49B8"/>
    <w:rsid w:val="00E035F4"/>
    <w:rsid w:val="00E10B56"/>
    <w:rsid w:val="00E24A72"/>
    <w:rsid w:val="00E52EEC"/>
    <w:rsid w:val="00E54D33"/>
    <w:rsid w:val="00E676E8"/>
    <w:rsid w:val="00E74840"/>
    <w:rsid w:val="00EC1833"/>
    <w:rsid w:val="00EF253E"/>
    <w:rsid w:val="00F200D0"/>
    <w:rsid w:val="00F232D6"/>
    <w:rsid w:val="00F630E0"/>
    <w:rsid w:val="00F63760"/>
    <w:rsid w:val="00F824CB"/>
    <w:rsid w:val="00FA401D"/>
    <w:rsid w:val="00FB785F"/>
    <w:rsid w:val="00FC232D"/>
    <w:rsid w:val="00FD089B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584ECC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84ECC"/>
    <w:pPr>
      <w:suppressLineNumbers/>
    </w:pPr>
  </w:style>
  <w:style w:type="paragraph" w:customStyle="1" w:styleId="ac">
    <w:name w:val="Заголовок таблицы"/>
    <w:basedOn w:val="ab"/>
    <w:rsid w:val="00584EC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84ECC"/>
  </w:style>
  <w:style w:type="table" w:styleId="ae">
    <w:name w:val="Table Grid"/>
    <w:basedOn w:val="a1"/>
    <w:uiPriority w:val="59"/>
    <w:rsid w:val="007B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D7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СОГЛАСОВАНО:</vt:lpstr>
    </vt:vector>
  </TitlesOfParts>
  <Company>SPecialiST RePack</Company>
  <LinksUpToDate>false</LinksUpToDate>
  <CharactersWithSpaces>8130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mailto:sportmo@mail.ru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СОГЛАСОВАНО:</dc:title>
  <dc:creator>WorkStation</dc:creator>
  <cp:lastModifiedBy>Игорь Овсянников</cp:lastModifiedBy>
  <cp:revision>2</cp:revision>
  <cp:lastPrinted>2013-08-07T10:12:00Z</cp:lastPrinted>
  <dcterms:created xsi:type="dcterms:W3CDTF">2017-04-24T17:14:00Z</dcterms:created>
  <dcterms:modified xsi:type="dcterms:W3CDTF">2017-04-24T17:14:00Z</dcterms:modified>
</cp:coreProperties>
</file>