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D7035" w:rsidRDefault="008D7035" w:rsidP="008D7035"/>
    <w:p w:rsidR="000E4064" w:rsidRDefault="000E4064" w:rsidP="000E4064">
      <w:pPr>
        <w:autoSpaceDE/>
        <w:rPr>
          <w:sz w:val="24"/>
          <w:szCs w:val="24"/>
          <w:lang w:eastAsia="ru-RU"/>
        </w:rPr>
      </w:pPr>
      <w:r>
        <w:rPr>
          <w:sz w:val="24"/>
          <w:szCs w:val="24"/>
          <w:lang w:eastAsia="ru-RU"/>
        </w:rPr>
        <w:t>УТВЕРЖДАЮ</w:t>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t>СОГЛАСОВАНО</w:t>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t xml:space="preserve">           </w:t>
      </w:r>
      <w:r>
        <w:rPr>
          <w:sz w:val="24"/>
          <w:szCs w:val="24"/>
          <w:lang w:eastAsia="ru-RU"/>
        </w:rPr>
        <w:tab/>
        <w:t xml:space="preserve">           Начальник Управления по делам</w:t>
      </w:r>
    </w:p>
    <w:p w:rsidR="000E4064" w:rsidRDefault="000E4064" w:rsidP="000E4064">
      <w:pPr>
        <w:autoSpaceDE/>
        <w:rPr>
          <w:sz w:val="24"/>
          <w:szCs w:val="24"/>
          <w:lang w:eastAsia="ru-RU"/>
        </w:rPr>
      </w:pPr>
      <w:r>
        <w:rPr>
          <w:sz w:val="24"/>
          <w:szCs w:val="24"/>
          <w:lang w:eastAsia="ru-RU"/>
        </w:rPr>
        <w:t xml:space="preserve">Руководитель </w:t>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t>молодежи, физической культуры Администрации городского поселения</w:t>
      </w:r>
      <w:r>
        <w:rPr>
          <w:sz w:val="24"/>
          <w:szCs w:val="24"/>
          <w:lang w:eastAsia="ru-RU"/>
        </w:rPr>
        <w:tab/>
      </w:r>
      <w:r>
        <w:rPr>
          <w:sz w:val="24"/>
          <w:szCs w:val="24"/>
          <w:lang w:eastAsia="ru-RU"/>
        </w:rPr>
        <w:tab/>
      </w:r>
      <w:r>
        <w:rPr>
          <w:sz w:val="24"/>
          <w:szCs w:val="24"/>
          <w:lang w:eastAsia="ru-RU"/>
        </w:rPr>
        <w:tab/>
      </w:r>
      <w:r>
        <w:rPr>
          <w:sz w:val="24"/>
          <w:szCs w:val="24"/>
          <w:lang w:eastAsia="ru-RU"/>
        </w:rPr>
        <w:tab/>
        <w:t>и спорта Администрации</w:t>
      </w:r>
    </w:p>
    <w:p w:rsidR="000E4064" w:rsidRDefault="000E4064" w:rsidP="000E4064">
      <w:pPr>
        <w:autoSpaceDE/>
        <w:rPr>
          <w:sz w:val="24"/>
          <w:szCs w:val="24"/>
          <w:lang w:eastAsia="ru-RU"/>
        </w:rPr>
      </w:pPr>
      <w:r>
        <w:rPr>
          <w:sz w:val="24"/>
          <w:szCs w:val="24"/>
          <w:lang w:eastAsia="ru-RU"/>
        </w:rPr>
        <w:t>Дмитров</w:t>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t>Дмитровского муниципального р-на</w:t>
      </w:r>
    </w:p>
    <w:p w:rsidR="000E4064" w:rsidRDefault="000E4064" w:rsidP="000E4064">
      <w:pPr>
        <w:autoSpaceDE/>
        <w:rPr>
          <w:sz w:val="24"/>
          <w:szCs w:val="24"/>
          <w:lang w:eastAsia="ru-RU"/>
        </w:rPr>
      </w:pPr>
      <w:r>
        <w:rPr>
          <w:sz w:val="24"/>
          <w:szCs w:val="24"/>
          <w:lang w:eastAsia="ru-RU"/>
        </w:rPr>
        <w:t xml:space="preserve">Дмитровского муниципального района </w:t>
      </w:r>
      <w:r>
        <w:rPr>
          <w:sz w:val="24"/>
          <w:szCs w:val="24"/>
          <w:lang w:eastAsia="ru-RU"/>
        </w:rPr>
        <w:tab/>
      </w:r>
      <w:r>
        <w:rPr>
          <w:sz w:val="24"/>
          <w:szCs w:val="24"/>
          <w:lang w:eastAsia="ru-RU"/>
        </w:rPr>
        <w:tab/>
      </w:r>
      <w:r>
        <w:rPr>
          <w:sz w:val="24"/>
          <w:szCs w:val="24"/>
          <w:lang w:eastAsia="ru-RU"/>
        </w:rPr>
        <w:tab/>
      </w:r>
      <w:r>
        <w:rPr>
          <w:sz w:val="24"/>
          <w:szCs w:val="24"/>
          <w:lang w:eastAsia="ru-RU"/>
        </w:rPr>
        <w:tab/>
        <w:t>Московской области</w:t>
      </w:r>
    </w:p>
    <w:p w:rsidR="000E4064" w:rsidRDefault="000E4064" w:rsidP="006F4003">
      <w:pPr>
        <w:autoSpaceDE/>
        <w:rPr>
          <w:sz w:val="24"/>
          <w:szCs w:val="24"/>
          <w:lang w:eastAsia="ru-RU"/>
        </w:rPr>
      </w:pPr>
      <w:r>
        <w:rPr>
          <w:sz w:val="24"/>
          <w:szCs w:val="24"/>
          <w:lang w:eastAsia="ru-RU"/>
        </w:rPr>
        <w:t>Московской Области</w:t>
      </w:r>
      <w:r w:rsidR="006F4003" w:rsidRPr="006F4003">
        <w:rPr>
          <w:sz w:val="24"/>
          <w:szCs w:val="24"/>
          <w:lang w:eastAsia="ru-RU"/>
        </w:rPr>
        <w:t xml:space="preserve"> </w:t>
      </w:r>
      <w:r w:rsidR="006F4003">
        <w:rPr>
          <w:sz w:val="24"/>
          <w:szCs w:val="24"/>
          <w:lang w:eastAsia="ru-RU"/>
        </w:rPr>
        <w:t xml:space="preserve">                                             </w:t>
      </w:r>
      <w:r>
        <w:rPr>
          <w:sz w:val="24"/>
          <w:szCs w:val="24"/>
          <w:lang w:eastAsia="ru-RU"/>
        </w:rPr>
        <w:t xml:space="preserve">                               </w:t>
      </w:r>
    </w:p>
    <w:p w:rsidR="000E4064" w:rsidRDefault="000E4064" w:rsidP="006F4003">
      <w:pPr>
        <w:autoSpaceDE/>
        <w:rPr>
          <w:sz w:val="24"/>
          <w:szCs w:val="24"/>
          <w:lang w:eastAsia="ru-RU"/>
        </w:rPr>
      </w:pPr>
      <w:proofErr w:type="spellStart"/>
      <w:r>
        <w:rPr>
          <w:sz w:val="24"/>
          <w:szCs w:val="24"/>
          <w:lang w:eastAsia="ru-RU"/>
        </w:rPr>
        <w:t>______________________Д.В.Успехов</w:t>
      </w:r>
      <w:proofErr w:type="spellEnd"/>
      <w:r>
        <w:rPr>
          <w:sz w:val="24"/>
          <w:szCs w:val="24"/>
          <w:lang w:eastAsia="ru-RU"/>
        </w:rPr>
        <w:tab/>
      </w:r>
      <w:r>
        <w:rPr>
          <w:sz w:val="24"/>
          <w:szCs w:val="24"/>
          <w:lang w:eastAsia="ru-RU"/>
        </w:rPr>
        <w:tab/>
      </w:r>
      <w:r>
        <w:rPr>
          <w:sz w:val="24"/>
          <w:szCs w:val="24"/>
          <w:lang w:eastAsia="ru-RU"/>
        </w:rPr>
        <w:tab/>
      </w:r>
      <w:r>
        <w:rPr>
          <w:sz w:val="24"/>
          <w:szCs w:val="24"/>
          <w:lang w:eastAsia="ru-RU"/>
        </w:rPr>
        <w:tab/>
      </w:r>
      <w:proofErr w:type="spellStart"/>
      <w:r>
        <w:rPr>
          <w:sz w:val="24"/>
          <w:szCs w:val="24"/>
          <w:lang w:eastAsia="ru-RU"/>
        </w:rPr>
        <w:t>__________________Г.И.Зуева</w:t>
      </w:r>
      <w:proofErr w:type="spellEnd"/>
    </w:p>
    <w:p w:rsidR="000E4064" w:rsidRDefault="000E4064" w:rsidP="006F4003">
      <w:pPr>
        <w:autoSpaceDE/>
        <w:rPr>
          <w:sz w:val="24"/>
          <w:szCs w:val="24"/>
          <w:lang w:eastAsia="ru-RU"/>
        </w:rPr>
      </w:pPr>
    </w:p>
    <w:p w:rsidR="000E4064" w:rsidRPr="006F4003" w:rsidRDefault="006F4003" w:rsidP="000E4064">
      <w:pPr>
        <w:autoSpaceDE/>
        <w:rPr>
          <w:sz w:val="24"/>
          <w:szCs w:val="24"/>
          <w:lang w:eastAsia="ru-RU"/>
        </w:rPr>
      </w:pPr>
      <w:r>
        <w:rPr>
          <w:sz w:val="24"/>
          <w:szCs w:val="24"/>
          <w:lang w:eastAsia="ru-RU"/>
        </w:rPr>
        <w:t xml:space="preserve"> </w:t>
      </w:r>
      <w:r w:rsidR="000E4064">
        <w:rPr>
          <w:sz w:val="24"/>
          <w:szCs w:val="24"/>
          <w:lang w:eastAsia="ru-RU"/>
        </w:rPr>
        <w:t xml:space="preserve">«____»______________2017 </w:t>
      </w:r>
      <w:r w:rsidRPr="006F4003">
        <w:rPr>
          <w:sz w:val="24"/>
          <w:szCs w:val="24"/>
          <w:lang w:eastAsia="ru-RU"/>
        </w:rPr>
        <w:t xml:space="preserve">г. </w:t>
      </w:r>
      <w:r>
        <w:rPr>
          <w:sz w:val="24"/>
          <w:szCs w:val="24"/>
          <w:lang w:eastAsia="ru-RU"/>
        </w:rPr>
        <w:t xml:space="preserve">    </w:t>
      </w:r>
      <w:r w:rsidR="00274198">
        <w:rPr>
          <w:sz w:val="24"/>
          <w:szCs w:val="24"/>
          <w:lang w:eastAsia="ru-RU"/>
        </w:rPr>
        <w:t xml:space="preserve">   </w:t>
      </w:r>
      <w:r>
        <w:rPr>
          <w:sz w:val="24"/>
          <w:szCs w:val="24"/>
          <w:lang w:eastAsia="ru-RU"/>
        </w:rPr>
        <w:t xml:space="preserve"> </w:t>
      </w:r>
      <w:r w:rsidR="000E4064">
        <w:rPr>
          <w:sz w:val="24"/>
          <w:szCs w:val="24"/>
          <w:lang w:eastAsia="ru-RU"/>
        </w:rPr>
        <w:t xml:space="preserve">                </w:t>
      </w:r>
      <w:r w:rsidR="000E4064" w:rsidRPr="006F4003">
        <w:rPr>
          <w:sz w:val="24"/>
          <w:szCs w:val="24"/>
          <w:lang w:eastAsia="ru-RU"/>
        </w:rPr>
        <w:t>​</w:t>
      </w:r>
      <w:r w:rsidR="000E4064">
        <w:rPr>
          <w:sz w:val="24"/>
          <w:szCs w:val="24"/>
          <w:lang w:eastAsia="ru-RU"/>
        </w:rPr>
        <w:t xml:space="preserve">                              «____»___________2017 </w:t>
      </w:r>
      <w:r w:rsidR="000E4064" w:rsidRPr="006F4003">
        <w:rPr>
          <w:sz w:val="24"/>
          <w:szCs w:val="24"/>
          <w:lang w:eastAsia="ru-RU"/>
        </w:rPr>
        <w:t>г.</w:t>
      </w:r>
    </w:p>
    <w:p w:rsidR="006F4003" w:rsidRPr="006F4003" w:rsidRDefault="000E4064" w:rsidP="006F4003">
      <w:pPr>
        <w:autoSpaceDE/>
        <w:rPr>
          <w:sz w:val="24"/>
          <w:szCs w:val="24"/>
          <w:lang w:eastAsia="ru-RU"/>
        </w:rPr>
      </w:pPr>
      <w:r>
        <w:rPr>
          <w:sz w:val="24"/>
          <w:szCs w:val="24"/>
          <w:lang w:eastAsia="ru-RU"/>
        </w:rPr>
        <w:t xml:space="preserve">     </w:t>
      </w:r>
    </w:p>
    <w:p w:rsidR="006F4003" w:rsidRDefault="006F4003" w:rsidP="006F4003">
      <w:pPr>
        <w:autoSpaceDE/>
        <w:rPr>
          <w:sz w:val="24"/>
          <w:szCs w:val="24"/>
          <w:lang w:eastAsia="ru-RU"/>
        </w:rPr>
      </w:pPr>
      <w:r w:rsidRPr="006F4003">
        <w:rPr>
          <w:sz w:val="24"/>
          <w:szCs w:val="24"/>
          <w:lang w:eastAsia="ru-RU"/>
        </w:rPr>
        <w:t>​</w:t>
      </w:r>
      <w:r w:rsidR="007250B0">
        <w:rPr>
          <w:sz w:val="24"/>
          <w:szCs w:val="24"/>
          <w:lang w:eastAsia="ru-RU"/>
        </w:rPr>
        <w:t xml:space="preserve">                                                                                            </w:t>
      </w:r>
    </w:p>
    <w:p w:rsidR="006F4003" w:rsidRPr="006F4003" w:rsidRDefault="000E4064" w:rsidP="006F4003">
      <w:pPr>
        <w:autoSpaceDE/>
        <w:rPr>
          <w:sz w:val="24"/>
          <w:szCs w:val="24"/>
          <w:lang w:eastAsia="ru-RU"/>
        </w:rPr>
      </w:pPr>
      <w:r>
        <w:rPr>
          <w:sz w:val="24"/>
          <w:szCs w:val="24"/>
          <w:lang w:eastAsia="ru-RU"/>
        </w:rPr>
        <w:t>С</w:t>
      </w:r>
      <w:r w:rsidR="006F4003" w:rsidRPr="006F4003">
        <w:rPr>
          <w:sz w:val="24"/>
          <w:szCs w:val="24"/>
          <w:lang w:eastAsia="ru-RU"/>
        </w:rPr>
        <w:t xml:space="preserve">огласовано ​ </w:t>
      </w:r>
      <w:r w:rsidR="006F4003">
        <w:rPr>
          <w:sz w:val="24"/>
          <w:szCs w:val="24"/>
          <w:lang w:eastAsia="ru-RU"/>
        </w:rPr>
        <w:t xml:space="preserve">                                                                  </w:t>
      </w:r>
      <w:r>
        <w:rPr>
          <w:sz w:val="24"/>
          <w:szCs w:val="24"/>
          <w:lang w:eastAsia="ru-RU"/>
        </w:rPr>
        <w:tab/>
      </w:r>
      <w:r>
        <w:rPr>
          <w:sz w:val="24"/>
          <w:szCs w:val="24"/>
          <w:lang w:eastAsia="ru-RU"/>
        </w:rPr>
        <w:tab/>
      </w:r>
      <w:r w:rsidR="006F4003">
        <w:rPr>
          <w:sz w:val="24"/>
          <w:szCs w:val="24"/>
          <w:lang w:eastAsia="ru-RU"/>
        </w:rPr>
        <w:t xml:space="preserve"> </w:t>
      </w:r>
      <w:proofErr w:type="gramStart"/>
      <w:r w:rsidR="006F4003" w:rsidRPr="006F4003">
        <w:rPr>
          <w:sz w:val="24"/>
          <w:szCs w:val="24"/>
          <w:lang w:eastAsia="ru-RU"/>
        </w:rPr>
        <w:t>Согласовано</w:t>
      </w:r>
      <w:proofErr w:type="gramEnd"/>
    </w:p>
    <w:p w:rsidR="006F4003" w:rsidRDefault="006F4003" w:rsidP="006F4003">
      <w:pPr>
        <w:autoSpaceDE/>
        <w:rPr>
          <w:sz w:val="24"/>
          <w:szCs w:val="24"/>
          <w:lang w:eastAsia="ru-RU"/>
        </w:rPr>
      </w:pPr>
    </w:p>
    <w:p w:rsidR="006F4003" w:rsidRDefault="006F4003" w:rsidP="006F4003">
      <w:pPr>
        <w:autoSpaceDE/>
        <w:rPr>
          <w:sz w:val="24"/>
          <w:szCs w:val="24"/>
          <w:lang w:eastAsia="ru-RU"/>
        </w:rPr>
      </w:pPr>
    </w:p>
    <w:p w:rsidR="007F3EFA" w:rsidRDefault="000E4064" w:rsidP="006F4003">
      <w:pPr>
        <w:autoSpaceDE/>
        <w:rPr>
          <w:sz w:val="24"/>
          <w:szCs w:val="24"/>
          <w:lang w:eastAsia="ru-RU"/>
        </w:rPr>
      </w:pPr>
      <w:r>
        <w:rPr>
          <w:sz w:val="24"/>
          <w:szCs w:val="24"/>
          <w:lang w:eastAsia="ru-RU"/>
        </w:rPr>
        <w:t>СОГЛАСОВАНО</w:t>
      </w:r>
      <w:r w:rsidR="007F3EFA">
        <w:rPr>
          <w:sz w:val="24"/>
          <w:szCs w:val="24"/>
          <w:lang w:eastAsia="ru-RU"/>
        </w:rPr>
        <w:tab/>
      </w:r>
      <w:r w:rsidR="007F3EFA">
        <w:rPr>
          <w:sz w:val="24"/>
          <w:szCs w:val="24"/>
          <w:lang w:eastAsia="ru-RU"/>
        </w:rPr>
        <w:tab/>
      </w:r>
      <w:r w:rsidR="007F3EFA">
        <w:rPr>
          <w:sz w:val="24"/>
          <w:szCs w:val="24"/>
          <w:lang w:eastAsia="ru-RU"/>
        </w:rPr>
        <w:tab/>
      </w:r>
      <w:r w:rsidR="007F3EFA">
        <w:rPr>
          <w:sz w:val="24"/>
          <w:szCs w:val="24"/>
          <w:lang w:eastAsia="ru-RU"/>
        </w:rPr>
        <w:tab/>
      </w:r>
      <w:r w:rsidR="007F3EFA">
        <w:rPr>
          <w:sz w:val="24"/>
          <w:szCs w:val="24"/>
          <w:lang w:eastAsia="ru-RU"/>
        </w:rPr>
        <w:tab/>
      </w:r>
      <w:r w:rsidR="007F3EFA">
        <w:rPr>
          <w:sz w:val="24"/>
          <w:szCs w:val="24"/>
          <w:lang w:eastAsia="ru-RU"/>
        </w:rPr>
        <w:tab/>
      </w:r>
      <w:r w:rsidR="007F3EFA">
        <w:rPr>
          <w:sz w:val="24"/>
          <w:szCs w:val="24"/>
          <w:lang w:eastAsia="ru-RU"/>
        </w:rPr>
        <w:tab/>
      </w:r>
      <w:r w:rsidR="007F3EFA">
        <w:rPr>
          <w:sz w:val="24"/>
          <w:szCs w:val="24"/>
          <w:lang w:eastAsia="ru-RU"/>
        </w:rPr>
        <w:tab/>
      </w:r>
      <w:proofErr w:type="gramStart"/>
      <w:r w:rsidR="007F3EFA">
        <w:rPr>
          <w:sz w:val="24"/>
          <w:szCs w:val="24"/>
          <w:lang w:eastAsia="ru-RU"/>
        </w:rPr>
        <w:t>СОГЛАСОВАНО</w:t>
      </w:r>
      <w:proofErr w:type="gramEnd"/>
    </w:p>
    <w:p w:rsidR="007F3EFA" w:rsidRPr="006F4003" w:rsidRDefault="000E4064" w:rsidP="006F4003">
      <w:pPr>
        <w:autoSpaceDE/>
        <w:rPr>
          <w:sz w:val="24"/>
          <w:szCs w:val="24"/>
          <w:lang w:eastAsia="ru-RU"/>
        </w:rPr>
      </w:pPr>
      <w:r>
        <w:rPr>
          <w:sz w:val="24"/>
          <w:szCs w:val="24"/>
          <w:lang w:eastAsia="ru-RU"/>
        </w:rPr>
        <w:t>Директор Муниципального Бюджетного учреждения</w:t>
      </w:r>
      <w:r w:rsidR="006F4003">
        <w:rPr>
          <w:sz w:val="24"/>
          <w:szCs w:val="24"/>
          <w:lang w:eastAsia="ru-RU"/>
        </w:rPr>
        <w:t xml:space="preserve">                                 </w:t>
      </w:r>
      <w:r w:rsidR="006F4003" w:rsidRPr="006F4003">
        <w:rPr>
          <w:sz w:val="24"/>
          <w:szCs w:val="24"/>
          <w:lang w:eastAsia="ru-RU"/>
        </w:rPr>
        <w:t xml:space="preserve"> </w:t>
      </w:r>
      <w:r w:rsidR="007F3EFA">
        <w:rPr>
          <w:sz w:val="24"/>
          <w:szCs w:val="24"/>
          <w:lang w:eastAsia="ru-RU"/>
        </w:rPr>
        <w:t>Президент ФАС МО</w:t>
      </w:r>
    </w:p>
    <w:p w:rsidR="000E4064" w:rsidRDefault="000E4064" w:rsidP="006F4003">
      <w:pPr>
        <w:autoSpaceDE/>
        <w:rPr>
          <w:sz w:val="24"/>
          <w:szCs w:val="24"/>
          <w:lang w:eastAsia="ru-RU"/>
        </w:rPr>
      </w:pPr>
      <w:r>
        <w:rPr>
          <w:sz w:val="24"/>
          <w:szCs w:val="24"/>
          <w:lang w:eastAsia="ru-RU"/>
        </w:rPr>
        <w:t>«Центр развития физической культуры, спорта и отдыха»</w:t>
      </w:r>
      <w:r w:rsidR="007F3EFA">
        <w:rPr>
          <w:sz w:val="24"/>
          <w:szCs w:val="24"/>
          <w:lang w:eastAsia="ru-RU"/>
        </w:rPr>
        <w:tab/>
      </w:r>
      <w:r w:rsidR="007F3EFA">
        <w:rPr>
          <w:sz w:val="24"/>
          <w:szCs w:val="24"/>
          <w:lang w:eastAsia="ru-RU"/>
        </w:rPr>
        <w:tab/>
      </w:r>
    </w:p>
    <w:p w:rsidR="000E4064" w:rsidRDefault="007F3EFA" w:rsidP="006F4003">
      <w:pPr>
        <w:autoSpaceDE/>
        <w:rPr>
          <w:sz w:val="24"/>
          <w:szCs w:val="24"/>
          <w:lang w:eastAsia="ru-RU"/>
        </w:rPr>
      </w:pP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t>___________ Аксаков Е.В.</w:t>
      </w:r>
    </w:p>
    <w:p w:rsidR="006F4003" w:rsidRPr="006F4003" w:rsidRDefault="000E4064" w:rsidP="006F4003">
      <w:pPr>
        <w:autoSpaceDE/>
        <w:rPr>
          <w:sz w:val="24"/>
          <w:szCs w:val="24"/>
          <w:lang w:eastAsia="ru-RU"/>
        </w:rPr>
      </w:pPr>
      <w:proofErr w:type="spellStart"/>
      <w:r>
        <w:rPr>
          <w:sz w:val="24"/>
          <w:szCs w:val="24"/>
          <w:lang w:eastAsia="ru-RU"/>
        </w:rPr>
        <w:t>___________________________Д.А.Майоров</w:t>
      </w:r>
      <w:proofErr w:type="spellEnd"/>
      <w:r w:rsidR="006F4003">
        <w:rPr>
          <w:sz w:val="24"/>
          <w:szCs w:val="24"/>
          <w:lang w:eastAsia="ru-RU"/>
        </w:rPr>
        <w:t xml:space="preserve"> </w:t>
      </w:r>
    </w:p>
    <w:p w:rsidR="006F4003" w:rsidRPr="006F4003" w:rsidRDefault="006F4003" w:rsidP="006F4003">
      <w:pPr>
        <w:autoSpaceDE/>
        <w:rPr>
          <w:sz w:val="24"/>
          <w:szCs w:val="24"/>
          <w:lang w:eastAsia="ru-RU"/>
        </w:rPr>
      </w:pPr>
      <w:r>
        <w:rPr>
          <w:sz w:val="24"/>
          <w:szCs w:val="24"/>
          <w:lang w:eastAsia="ru-RU"/>
        </w:rPr>
        <w:t xml:space="preserve">                                </w:t>
      </w:r>
      <w:r w:rsidR="007250B0">
        <w:rPr>
          <w:sz w:val="24"/>
          <w:szCs w:val="24"/>
          <w:lang w:eastAsia="ru-RU"/>
        </w:rPr>
        <w:t xml:space="preserve">                         </w:t>
      </w:r>
      <w:r>
        <w:rPr>
          <w:sz w:val="24"/>
          <w:szCs w:val="24"/>
          <w:lang w:eastAsia="ru-RU"/>
        </w:rPr>
        <w:t xml:space="preserve">   </w:t>
      </w:r>
      <w:r w:rsidRPr="006F4003">
        <w:rPr>
          <w:sz w:val="24"/>
          <w:szCs w:val="24"/>
          <w:lang w:eastAsia="ru-RU"/>
        </w:rPr>
        <w:t xml:space="preserve">​ </w:t>
      </w:r>
    </w:p>
    <w:p w:rsidR="006F4003" w:rsidRPr="006F4003" w:rsidRDefault="006F4003" w:rsidP="006F4003">
      <w:pPr>
        <w:autoSpaceDE/>
        <w:rPr>
          <w:sz w:val="24"/>
          <w:szCs w:val="24"/>
          <w:lang w:eastAsia="ru-RU"/>
        </w:rPr>
      </w:pPr>
      <w:r w:rsidRPr="006F4003">
        <w:rPr>
          <w:sz w:val="24"/>
          <w:szCs w:val="24"/>
          <w:lang w:eastAsia="ru-RU"/>
        </w:rPr>
        <w:t>«_____»_____________201__г.</w:t>
      </w:r>
      <w:r w:rsidR="007F3EFA">
        <w:rPr>
          <w:sz w:val="24"/>
          <w:szCs w:val="24"/>
          <w:lang w:eastAsia="ru-RU"/>
        </w:rPr>
        <w:tab/>
      </w:r>
      <w:r w:rsidR="007F3EFA">
        <w:rPr>
          <w:sz w:val="24"/>
          <w:szCs w:val="24"/>
          <w:lang w:eastAsia="ru-RU"/>
        </w:rPr>
        <w:tab/>
      </w:r>
      <w:r w:rsidR="007F3EFA">
        <w:rPr>
          <w:sz w:val="24"/>
          <w:szCs w:val="24"/>
          <w:lang w:eastAsia="ru-RU"/>
        </w:rPr>
        <w:tab/>
      </w:r>
      <w:r w:rsidR="007F3EFA">
        <w:rPr>
          <w:sz w:val="24"/>
          <w:szCs w:val="24"/>
          <w:lang w:eastAsia="ru-RU"/>
        </w:rPr>
        <w:tab/>
      </w:r>
      <w:r w:rsidR="007F3EFA">
        <w:rPr>
          <w:sz w:val="24"/>
          <w:szCs w:val="24"/>
          <w:lang w:eastAsia="ru-RU"/>
        </w:rPr>
        <w:tab/>
      </w:r>
      <w:r w:rsidR="007F3EFA">
        <w:rPr>
          <w:sz w:val="24"/>
          <w:szCs w:val="24"/>
          <w:lang w:eastAsia="ru-RU"/>
        </w:rPr>
        <w:tab/>
        <w:t>«___» ___________ 2017 г.</w:t>
      </w:r>
    </w:p>
    <w:p w:rsidR="000E4064" w:rsidRDefault="000E4064" w:rsidP="006F4003">
      <w:pPr>
        <w:autoSpaceDE/>
        <w:rPr>
          <w:sz w:val="24"/>
          <w:szCs w:val="24"/>
          <w:lang w:eastAsia="ru-RU"/>
        </w:rPr>
      </w:pPr>
    </w:p>
    <w:p w:rsidR="006F4003" w:rsidRPr="006F4003" w:rsidRDefault="000E4064" w:rsidP="006F4003">
      <w:pPr>
        <w:autoSpaceDE/>
        <w:rPr>
          <w:sz w:val="24"/>
          <w:szCs w:val="24"/>
          <w:lang w:eastAsia="ru-RU"/>
        </w:rPr>
      </w:pPr>
      <w:r>
        <w:rPr>
          <w:sz w:val="24"/>
          <w:szCs w:val="24"/>
          <w:lang w:eastAsia="ru-RU"/>
        </w:rPr>
        <w:t>Согласовано</w:t>
      </w:r>
    </w:p>
    <w:p w:rsidR="006F4003" w:rsidRDefault="006F4003" w:rsidP="006F4003">
      <w:pPr>
        <w:autoSpaceDE/>
        <w:rPr>
          <w:sz w:val="24"/>
          <w:szCs w:val="24"/>
          <w:lang w:eastAsia="ru-RU"/>
        </w:rPr>
      </w:pPr>
    </w:p>
    <w:p w:rsidR="006F4003" w:rsidRDefault="006F4003" w:rsidP="006F4003">
      <w:pPr>
        <w:autoSpaceDE/>
        <w:rPr>
          <w:sz w:val="24"/>
          <w:szCs w:val="24"/>
          <w:lang w:eastAsia="ru-RU"/>
        </w:rPr>
      </w:pPr>
    </w:p>
    <w:p w:rsidR="0098274B" w:rsidRDefault="0098274B" w:rsidP="008D7035"/>
    <w:p w:rsidR="00E827F2" w:rsidRDefault="00620334" w:rsidP="00966C12">
      <w:pPr>
        <w:autoSpaceDE/>
        <w:ind w:left="4320" w:firstLine="720"/>
        <w:rPr>
          <w:b/>
          <w:sz w:val="26"/>
          <w:szCs w:val="26"/>
        </w:rPr>
      </w:pPr>
      <w:r>
        <w:rPr>
          <w:b/>
          <w:sz w:val="26"/>
          <w:szCs w:val="26"/>
        </w:rPr>
        <w:t>Регламент</w:t>
      </w:r>
    </w:p>
    <w:p w:rsidR="00966C12" w:rsidRDefault="000E4064" w:rsidP="00966C12">
      <w:pPr>
        <w:autoSpaceDE/>
        <w:ind w:left="720"/>
        <w:jc w:val="center"/>
        <w:rPr>
          <w:b/>
          <w:sz w:val="26"/>
          <w:szCs w:val="26"/>
        </w:rPr>
      </w:pPr>
      <w:r>
        <w:rPr>
          <w:b/>
          <w:sz w:val="26"/>
          <w:szCs w:val="26"/>
        </w:rPr>
        <w:t xml:space="preserve">1-го этапа Открытого Чемпионата и Первенства </w:t>
      </w:r>
    </w:p>
    <w:p w:rsidR="00E827F2" w:rsidRDefault="000E4064" w:rsidP="00966C12">
      <w:pPr>
        <w:autoSpaceDE/>
        <w:ind w:left="720"/>
        <w:jc w:val="center"/>
        <w:rPr>
          <w:b/>
          <w:sz w:val="26"/>
          <w:szCs w:val="26"/>
        </w:rPr>
      </w:pPr>
      <w:r>
        <w:rPr>
          <w:b/>
          <w:sz w:val="26"/>
          <w:szCs w:val="26"/>
        </w:rPr>
        <w:t>Московской Области</w:t>
      </w:r>
      <w:r w:rsidR="007F3EFA">
        <w:rPr>
          <w:b/>
          <w:sz w:val="26"/>
          <w:szCs w:val="26"/>
        </w:rPr>
        <w:t xml:space="preserve"> </w:t>
      </w:r>
      <w:r>
        <w:rPr>
          <w:b/>
          <w:sz w:val="26"/>
          <w:szCs w:val="26"/>
        </w:rPr>
        <w:t>по автокроссу</w:t>
      </w:r>
    </w:p>
    <w:p w:rsidR="000E4064" w:rsidRDefault="000E4064" w:rsidP="00966C12">
      <w:pPr>
        <w:autoSpaceDE/>
        <w:ind w:left="2880" w:firstLine="720"/>
        <w:rPr>
          <w:b/>
          <w:sz w:val="26"/>
          <w:szCs w:val="26"/>
        </w:rPr>
      </w:pPr>
    </w:p>
    <w:p w:rsidR="000E4064" w:rsidRDefault="000E4064" w:rsidP="000E4064">
      <w:pPr>
        <w:autoSpaceDE/>
        <w:ind w:left="2880" w:firstLine="720"/>
        <w:rPr>
          <w:b/>
          <w:sz w:val="26"/>
          <w:szCs w:val="26"/>
        </w:rPr>
      </w:pPr>
    </w:p>
    <w:p w:rsidR="0032166C" w:rsidRDefault="0032166C" w:rsidP="00E827F2">
      <w:pPr>
        <w:numPr>
          <w:ilvl w:val="0"/>
          <w:numId w:val="5"/>
        </w:numPr>
        <w:autoSpaceDE/>
        <w:rPr>
          <w:b/>
          <w:sz w:val="26"/>
          <w:szCs w:val="26"/>
        </w:rPr>
      </w:pPr>
      <w:r w:rsidRPr="006076A2">
        <w:rPr>
          <w:b/>
          <w:sz w:val="26"/>
          <w:szCs w:val="26"/>
        </w:rPr>
        <w:t>ОБЩИЕ ПОЛОЖЕНИЯ</w:t>
      </w:r>
    </w:p>
    <w:p w:rsidR="00AC48B8" w:rsidRPr="006076A2" w:rsidRDefault="00AC48B8" w:rsidP="00AC48B8">
      <w:pPr>
        <w:autoSpaceDE/>
        <w:ind w:left="3570"/>
        <w:rPr>
          <w:b/>
          <w:sz w:val="26"/>
          <w:szCs w:val="26"/>
        </w:rPr>
      </w:pPr>
    </w:p>
    <w:p w:rsidR="00E035F4" w:rsidRPr="006076A2" w:rsidRDefault="006C5057" w:rsidP="00E035F4">
      <w:pPr>
        <w:numPr>
          <w:ilvl w:val="1"/>
          <w:numId w:val="5"/>
        </w:numPr>
        <w:tabs>
          <w:tab w:val="left" w:pos="0"/>
          <w:tab w:val="num" w:pos="993"/>
        </w:tabs>
        <w:autoSpaceDE/>
        <w:ind w:left="0" w:firstLine="420"/>
        <w:jc w:val="both"/>
        <w:rPr>
          <w:sz w:val="26"/>
          <w:szCs w:val="26"/>
        </w:rPr>
      </w:pPr>
      <w:r w:rsidRPr="006076A2">
        <w:rPr>
          <w:sz w:val="26"/>
          <w:szCs w:val="26"/>
        </w:rPr>
        <w:t xml:space="preserve">Настоящий </w:t>
      </w:r>
      <w:r w:rsidR="00854ECB" w:rsidRPr="006076A2">
        <w:rPr>
          <w:sz w:val="26"/>
          <w:szCs w:val="26"/>
        </w:rPr>
        <w:t>регламент соревнований составлен на основании</w:t>
      </w:r>
      <w:r w:rsidR="00327FA2" w:rsidRPr="006076A2">
        <w:rPr>
          <w:sz w:val="26"/>
          <w:szCs w:val="26"/>
        </w:rPr>
        <w:t xml:space="preserve"> календарного плана физкультурных и спортивных мероприятий Московской области</w:t>
      </w:r>
      <w:r w:rsidR="00C51D48" w:rsidRPr="006076A2">
        <w:rPr>
          <w:sz w:val="26"/>
          <w:szCs w:val="26"/>
        </w:rPr>
        <w:t>.</w:t>
      </w:r>
    </w:p>
    <w:p w:rsidR="00854ECB" w:rsidRPr="006076A2" w:rsidRDefault="00854ECB" w:rsidP="00E035F4">
      <w:pPr>
        <w:numPr>
          <w:ilvl w:val="1"/>
          <w:numId w:val="5"/>
        </w:numPr>
        <w:tabs>
          <w:tab w:val="left" w:pos="0"/>
          <w:tab w:val="num" w:pos="993"/>
        </w:tabs>
        <w:autoSpaceDE/>
        <w:ind w:left="0" w:firstLine="420"/>
        <w:jc w:val="both"/>
        <w:rPr>
          <w:sz w:val="26"/>
          <w:szCs w:val="26"/>
        </w:rPr>
      </w:pPr>
      <w:r w:rsidRPr="006076A2">
        <w:rPr>
          <w:sz w:val="26"/>
          <w:szCs w:val="26"/>
        </w:rPr>
        <w:t>Регламентирующие документы:</w:t>
      </w:r>
    </w:p>
    <w:p w:rsidR="00854ECB" w:rsidRPr="006076A2" w:rsidRDefault="00854ECB" w:rsidP="00854ECB">
      <w:pPr>
        <w:numPr>
          <w:ilvl w:val="0"/>
          <w:numId w:val="2"/>
        </w:numPr>
        <w:tabs>
          <w:tab w:val="num" w:pos="0"/>
        </w:tabs>
        <w:autoSpaceDE/>
        <w:ind w:left="0" w:firstLine="420"/>
        <w:jc w:val="both"/>
        <w:rPr>
          <w:sz w:val="26"/>
          <w:szCs w:val="26"/>
        </w:rPr>
      </w:pPr>
      <w:r w:rsidRPr="006076A2">
        <w:rPr>
          <w:sz w:val="26"/>
          <w:szCs w:val="26"/>
        </w:rPr>
        <w:t>Единая всероссийская спортивная к</w:t>
      </w:r>
      <w:r w:rsidR="009B067B" w:rsidRPr="006076A2">
        <w:rPr>
          <w:sz w:val="26"/>
          <w:szCs w:val="26"/>
        </w:rPr>
        <w:t>лассификация</w:t>
      </w:r>
      <w:r w:rsidRPr="006076A2">
        <w:rPr>
          <w:sz w:val="26"/>
          <w:szCs w:val="26"/>
        </w:rPr>
        <w:t xml:space="preserve"> (ЕВСК).</w:t>
      </w:r>
    </w:p>
    <w:p w:rsidR="00854ECB" w:rsidRPr="006076A2" w:rsidRDefault="00854ECB" w:rsidP="00854ECB">
      <w:pPr>
        <w:numPr>
          <w:ilvl w:val="0"/>
          <w:numId w:val="2"/>
        </w:numPr>
        <w:tabs>
          <w:tab w:val="num" w:pos="0"/>
        </w:tabs>
        <w:autoSpaceDE/>
        <w:ind w:left="0" w:firstLine="420"/>
        <w:jc w:val="both"/>
        <w:rPr>
          <w:sz w:val="26"/>
          <w:szCs w:val="26"/>
        </w:rPr>
      </w:pPr>
      <w:r w:rsidRPr="006076A2">
        <w:rPr>
          <w:sz w:val="26"/>
          <w:szCs w:val="26"/>
        </w:rPr>
        <w:t xml:space="preserve">Общие </w:t>
      </w:r>
      <w:r w:rsidR="005B4DD4">
        <w:rPr>
          <w:sz w:val="26"/>
          <w:szCs w:val="26"/>
        </w:rPr>
        <w:t>принципы</w:t>
      </w:r>
      <w:r w:rsidRPr="006076A2">
        <w:rPr>
          <w:sz w:val="26"/>
          <w:szCs w:val="26"/>
        </w:rPr>
        <w:t xml:space="preserve"> проведения ч</w:t>
      </w:r>
      <w:r w:rsidR="00C006B8" w:rsidRPr="006076A2">
        <w:rPr>
          <w:sz w:val="26"/>
          <w:szCs w:val="26"/>
        </w:rPr>
        <w:t xml:space="preserve">емпионатов, первенств и Кубков </w:t>
      </w:r>
      <w:r w:rsidR="00327FA2" w:rsidRPr="006076A2">
        <w:rPr>
          <w:sz w:val="26"/>
          <w:szCs w:val="26"/>
        </w:rPr>
        <w:t>Р</w:t>
      </w:r>
      <w:r w:rsidR="003B307E" w:rsidRPr="006076A2">
        <w:rPr>
          <w:sz w:val="26"/>
          <w:szCs w:val="26"/>
        </w:rPr>
        <w:t>АФ</w:t>
      </w:r>
      <w:r w:rsidRPr="006076A2">
        <w:rPr>
          <w:sz w:val="26"/>
          <w:szCs w:val="26"/>
        </w:rPr>
        <w:t xml:space="preserve"> (далее – О</w:t>
      </w:r>
      <w:r w:rsidR="005B4DD4">
        <w:rPr>
          <w:sz w:val="26"/>
          <w:szCs w:val="26"/>
        </w:rPr>
        <w:t>П</w:t>
      </w:r>
      <w:r w:rsidRPr="006076A2">
        <w:rPr>
          <w:sz w:val="26"/>
          <w:szCs w:val="26"/>
        </w:rPr>
        <w:t>).</w:t>
      </w:r>
    </w:p>
    <w:p w:rsidR="00E035F4" w:rsidRPr="006076A2" w:rsidRDefault="00E035F4" w:rsidP="00E035F4">
      <w:pPr>
        <w:numPr>
          <w:ilvl w:val="0"/>
          <w:numId w:val="2"/>
        </w:numPr>
        <w:tabs>
          <w:tab w:val="num" w:pos="0"/>
        </w:tabs>
        <w:autoSpaceDE/>
        <w:ind w:left="0" w:firstLine="420"/>
        <w:jc w:val="both"/>
        <w:rPr>
          <w:sz w:val="26"/>
          <w:szCs w:val="26"/>
        </w:rPr>
      </w:pPr>
      <w:r w:rsidRPr="006076A2">
        <w:rPr>
          <w:sz w:val="26"/>
          <w:szCs w:val="26"/>
        </w:rPr>
        <w:t xml:space="preserve">Правила организации и проведения соревнований по автокроссу </w:t>
      </w:r>
      <w:r w:rsidRPr="006076A2">
        <w:rPr>
          <w:sz w:val="26"/>
          <w:szCs w:val="26"/>
        </w:rPr>
        <w:br/>
        <w:t>и ралли-кроссу, (далее ПРК-1</w:t>
      </w:r>
      <w:r w:rsidR="004B6443">
        <w:rPr>
          <w:sz w:val="26"/>
          <w:szCs w:val="26"/>
        </w:rPr>
        <w:t>5</w:t>
      </w:r>
      <w:r w:rsidRPr="006076A2">
        <w:rPr>
          <w:sz w:val="26"/>
          <w:szCs w:val="26"/>
        </w:rPr>
        <w:t>).</w:t>
      </w:r>
    </w:p>
    <w:p w:rsidR="00854ECB" w:rsidRPr="006076A2" w:rsidRDefault="00854ECB" w:rsidP="00854ECB">
      <w:pPr>
        <w:numPr>
          <w:ilvl w:val="0"/>
          <w:numId w:val="2"/>
        </w:numPr>
        <w:tabs>
          <w:tab w:val="num" w:pos="0"/>
        </w:tabs>
        <w:autoSpaceDE/>
        <w:ind w:left="0" w:firstLine="420"/>
        <w:jc w:val="both"/>
        <w:rPr>
          <w:sz w:val="26"/>
          <w:szCs w:val="26"/>
        </w:rPr>
      </w:pPr>
      <w:r w:rsidRPr="006076A2">
        <w:rPr>
          <w:sz w:val="26"/>
          <w:szCs w:val="26"/>
        </w:rPr>
        <w:t>Квалификация и технические требования к автомобилям, участвующим в автом</w:t>
      </w:r>
      <w:r w:rsidRPr="006076A2">
        <w:rPr>
          <w:sz w:val="26"/>
          <w:szCs w:val="26"/>
        </w:rPr>
        <w:t>о</w:t>
      </w:r>
      <w:r w:rsidRPr="006076A2">
        <w:rPr>
          <w:sz w:val="26"/>
          <w:szCs w:val="26"/>
        </w:rPr>
        <w:t>бильных соревнованиях 2</w:t>
      </w:r>
      <w:r w:rsidR="007F1032" w:rsidRPr="006076A2">
        <w:rPr>
          <w:sz w:val="26"/>
          <w:szCs w:val="26"/>
        </w:rPr>
        <w:t>01</w:t>
      </w:r>
      <w:r w:rsidR="00966C12">
        <w:rPr>
          <w:sz w:val="26"/>
          <w:szCs w:val="26"/>
        </w:rPr>
        <w:t>8</w:t>
      </w:r>
      <w:r w:rsidRPr="006076A2">
        <w:rPr>
          <w:sz w:val="26"/>
          <w:szCs w:val="26"/>
        </w:rPr>
        <w:t xml:space="preserve"> года, (далее – </w:t>
      </w:r>
      <w:proofErr w:type="spellStart"/>
      <w:r w:rsidRPr="006076A2">
        <w:rPr>
          <w:sz w:val="26"/>
          <w:szCs w:val="26"/>
        </w:rPr>
        <w:t>КиТТ</w:t>
      </w:r>
      <w:proofErr w:type="spellEnd"/>
      <w:r w:rsidRPr="006076A2">
        <w:rPr>
          <w:sz w:val="26"/>
          <w:szCs w:val="26"/>
        </w:rPr>
        <w:t>).</w:t>
      </w:r>
    </w:p>
    <w:p w:rsidR="0032166C" w:rsidRDefault="0032166C" w:rsidP="00E035F4">
      <w:pPr>
        <w:numPr>
          <w:ilvl w:val="1"/>
          <w:numId w:val="5"/>
        </w:numPr>
        <w:tabs>
          <w:tab w:val="left" w:pos="0"/>
          <w:tab w:val="num" w:pos="993"/>
        </w:tabs>
        <w:autoSpaceDE/>
        <w:ind w:left="0" w:firstLine="420"/>
        <w:jc w:val="both"/>
        <w:rPr>
          <w:sz w:val="26"/>
          <w:szCs w:val="26"/>
        </w:rPr>
      </w:pPr>
      <w:r w:rsidRPr="006076A2">
        <w:rPr>
          <w:sz w:val="26"/>
          <w:szCs w:val="26"/>
        </w:rPr>
        <w:t>Зачетные классы:</w:t>
      </w:r>
    </w:p>
    <w:p w:rsidR="00A87D42" w:rsidRDefault="00A87D42" w:rsidP="00A87D42">
      <w:pPr>
        <w:tabs>
          <w:tab w:val="left" w:pos="0"/>
          <w:tab w:val="num" w:pos="3854"/>
        </w:tabs>
        <w:autoSpaceDE/>
        <w:ind w:left="420"/>
        <w:jc w:val="both"/>
        <w:rPr>
          <w:sz w:val="26"/>
          <w:szCs w:val="26"/>
        </w:rPr>
      </w:pPr>
    </w:p>
    <w:p w:rsidR="00A87D42" w:rsidRDefault="00A87D42" w:rsidP="00A87D42">
      <w:pPr>
        <w:tabs>
          <w:tab w:val="left" w:pos="0"/>
          <w:tab w:val="num" w:pos="3854"/>
        </w:tabs>
        <w:autoSpaceDE/>
        <w:ind w:left="420"/>
        <w:jc w:val="both"/>
        <w:rPr>
          <w:sz w:val="26"/>
          <w:szCs w:val="26"/>
        </w:rPr>
      </w:pPr>
      <w:r>
        <w:rPr>
          <w:sz w:val="26"/>
          <w:szCs w:val="26"/>
        </w:rPr>
        <w:t xml:space="preserve">       Чемпионат Московской области:</w:t>
      </w:r>
    </w:p>
    <w:p w:rsidR="00966C12" w:rsidRDefault="00966C12" w:rsidP="00A87D42">
      <w:pPr>
        <w:tabs>
          <w:tab w:val="left" w:pos="0"/>
          <w:tab w:val="num" w:pos="3854"/>
        </w:tabs>
        <w:autoSpaceDE/>
        <w:ind w:left="420"/>
        <w:jc w:val="both"/>
        <w:rPr>
          <w:sz w:val="26"/>
          <w:szCs w:val="26"/>
        </w:rPr>
      </w:pPr>
    </w:p>
    <w:p w:rsidR="00A87D42" w:rsidRDefault="00A87D42" w:rsidP="00A87D42">
      <w:pPr>
        <w:tabs>
          <w:tab w:val="left" w:pos="0"/>
          <w:tab w:val="num" w:pos="3854"/>
        </w:tabs>
        <w:autoSpaceDE/>
        <w:ind w:left="420"/>
        <w:jc w:val="both"/>
        <w:rPr>
          <w:sz w:val="26"/>
          <w:szCs w:val="26"/>
        </w:rPr>
      </w:pPr>
      <w:r>
        <w:rPr>
          <w:sz w:val="26"/>
          <w:szCs w:val="26"/>
        </w:rPr>
        <w:t xml:space="preserve">      Классы:</w:t>
      </w:r>
    </w:p>
    <w:p w:rsidR="00A87D42" w:rsidRDefault="00A87D42" w:rsidP="00A87D42">
      <w:pPr>
        <w:tabs>
          <w:tab w:val="left" w:pos="0"/>
          <w:tab w:val="num" w:pos="3854"/>
        </w:tabs>
        <w:autoSpaceDE/>
        <w:ind w:left="420"/>
        <w:jc w:val="both"/>
        <w:rPr>
          <w:sz w:val="26"/>
          <w:szCs w:val="26"/>
        </w:rPr>
      </w:pPr>
      <w:r>
        <w:rPr>
          <w:sz w:val="26"/>
          <w:szCs w:val="26"/>
        </w:rPr>
        <w:t xml:space="preserve">      Супер 1600 (номер-код </w:t>
      </w:r>
      <w:r w:rsidR="00B92B63">
        <w:rPr>
          <w:sz w:val="26"/>
          <w:szCs w:val="26"/>
        </w:rPr>
        <w:t>1660301811Л)</w:t>
      </w:r>
    </w:p>
    <w:p w:rsidR="00A87D42" w:rsidRDefault="00A87D42" w:rsidP="00A87D42">
      <w:pPr>
        <w:tabs>
          <w:tab w:val="left" w:pos="0"/>
          <w:tab w:val="num" w:pos="3854"/>
        </w:tabs>
        <w:autoSpaceDE/>
        <w:ind w:left="420"/>
        <w:jc w:val="both"/>
        <w:rPr>
          <w:sz w:val="26"/>
          <w:szCs w:val="26"/>
        </w:rPr>
      </w:pPr>
      <w:r>
        <w:rPr>
          <w:sz w:val="26"/>
          <w:szCs w:val="26"/>
        </w:rPr>
        <w:t xml:space="preserve">      Д2-Классика (номер-код</w:t>
      </w:r>
      <w:r w:rsidR="00B92B63">
        <w:rPr>
          <w:sz w:val="26"/>
          <w:szCs w:val="26"/>
        </w:rPr>
        <w:t xml:space="preserve"> 1660701811Л)</w:t>
      </w:r>
    </w:p>
    <w:p w:rsidR="00A87D42" w:rsidRDefault="00A87D42" w:rsidP="00A87D42">
      <w:pPr>
        <w:tabs>
          <w:tab w:val="left" w:pos="0"/>
          <w:tab w:val="num" w:pos="3854"/>
        </w:tabs>
        <w:autoSpaceDE/>
        <w:ind w:left="420"/>
        <w:jc w:val="both"/>
        <w:rPr>
          <w:sz w:val="26"/>
          <w:szCs w:val="26"/>
        </w:rPr>
      </w:pPr>
    </w:p>
    <w:p w:rsidR="00A87D42" w:rsidRPr="006076A2" w:rsidRDefault="00A87D42" w:rsidP="00A87D42">
      <w:pPr>
        <w:tabs>
          <w:tab w:val="left" w:pos="0"/>
          <w:tab w:val="num" w:pos="3854"/>
        </w:tabs>
        <w:autoSpaceDE/>
        <w:ind w:left="420"/>
        <w:jc w:val="both"/>
        <w:rPr>
          <w:sz w:val="26"/>
          <w:szCs w:val="26"/>
        </w:rPr>
      </w:pPr>
      <w:r>
        <w:rPr>
          <w:sz w:val="26"/>
          <w:szCs w:val="26"/>
        </w:rPr>
        <w:t xml:space="preserve">       Первенство Московской области:</w:t>
      </w:r>
    </w:p>
    <w:p w:rsidR="00E827F2" w:rsidRDefault="00E035F4" w:rsidP="00B92B63">
      <w:pPr>
        <w:ind w:left="1080"/>
        <w:rPr>
          <w:sz w:val="26"/>
          <w:szCs w:val="26"/>
        </w:rPr>
      </w:pPr>
      <w:r w:rsidRPr="006076A2">
        <w:rPr>
          <w:sz w:val="26"/>
          <w:szCs w:val="26"/>
        </w:rPr>
        <w:t>Д3-</w:t>
      </w:r>
      <w:r w:rsidR="00C51D48" w:rsidRPr="006076A2">
        <w:rPr>
          <w:sz w:val="26"/>
          <w:szCs w:val="26"/>
        </w:rPr>
        <w:t>Мини</w:t>
      </w:r>
      <w:r w:rsidRPr="006076A2">
        <w:rPr>
          <w:sz w:val="26"/>
          <w:szCs w:val="26"/>
        </w:rPr>
        <w:tab/>
      </w:r>
      <w:r w:rsidR="008D16BC">
        <w:rPr>
          <w:sz w:val="26"/>
          <w:szCs w:val="26"/>
        </w:rPr>
        <w:tab/>
      </w:r>
      <w:r w:rsidRPr="006076A2">
        <w:rPr>
          <w:sz w:val="26"/>
          <w:szCs w:val="26"/>
        </w:rPr>
        <w:t xml:space="preserve">(номер-код </w:t>
      </w:r>
      <w:r w:rsidR="00C51D48" w:rsidRPr="006076A2">
        <w:rPr>
          <w:sz w:val="26"/>
          <w:szCs w:val="26"/>
        </w:rPr>
        <w:t>1660381811Н</w:t>
      </w:r>
      <w:r w:rsidRPr="006076A2">
        <w:rPr>
          <w:sz w:val="26"/>
          <w:szCs w:val="26"/>
        </w:rPr>
        <w:t>);</w:t>
      </w:r>
    </w:p>
    <w:p w:rsidR="007250B0" w:rsidRDefault="007250B0" w:rsidP="00E035F4">
      <w:pPr>
        <w:ind w:left="1080"/>
        <w:rPr>
          <w:sz w:val="26"/>
          <w:szCs w:val="26"/>
        </w:rPr>
      </w:pPr>
      <w:r>
        <w:rPr>
          <w:sz w:val="26"/>
          <w:szCs w:val="26"/>
        </w:rPr>
        <w:t>Д3-Юниор         (номер-код 1660991511Л)</w:t>
      </w:r>
    </w:p>
    <w:p w:rsidR="007250B0" w:rsidRDefault="007250B0" w:rsidP="00E035F4">
      <w:pPr>
        <w:ind w:left="1080"/>
        <w:rPr>
          <w:sz w:val="26"/>
          <w:szCs w:val="26"/>
        </w:rPr>
      </w:pPr>
      <w:r>
        <w:rPr>
          <w:sz w:val="26"/>
          <w:szCs w:val="26"/>
        </w:rPr>
        <w:lastRenderedPageBreak/>
        <w:t>Д2-Юниор (Ока)   (номер-код 1660391511Н)</w:t>
      </w:r>
    </w:p>
    <w:p w:rsidR="00E827F2" w:rsidRPr="006076A2" w:rsidRDefault="00E827F2" w:rsidP="00E035F4">
      <w:pPr>
        <w:ind w:left="1080"/>
        <w:rPr>
          <w:sz w:val="26"/>
          <w:szCs w:val="26"/>
        </w:rPr>
      </w:pPr>
    </w:p>
    <w:p w:rsidR="00C144D7" w:rsidRPr="00E74840" w:rsidRDefault="00C144D7" w:rsidP="00E035F4">
      <w:pPr>
        <w:numPr>
          <w:ilvl w:val="1"/>
          <w:numId w:val="5"/>
        </w:numPr>
        <w:tabs>
          <w:tab w:val="left" w:pos="0"/>
          <w:tab w:val="num" w:pos="993"/>
        </w:tabs>
        <w:autoSpaceDE/>
        <w:ind w:left="0" w:firstLine="420"/>
        <w:jc w:val="both"/>
        <w:rPr>
          <w:sz w:val="26"/>
          <w:szCs w:val="26"/>
        </w:rPr>
      </w:pPr>
      <w:r w:rsidRPr="006076A2">
        <w:rPr>
          <w:sz w:val="26"/>
          <w:szCs w:val="26"/>
        </w:rPr>
        <w:t xml:space="preserve">В соревнованиях подводится личный </w:t>
      </w:r>
      <w:r w:rsidR="00E827F2">
        <w:rPr>
          <w:sz w:val="26"/>
          <w:szCs w:val="26"/>
        </w:rPr>
        <w:t>зачёт;</w:t>
      </w:r>
      <w:r w:rsidR="00E74840">
        <w:rPr>
          <w:sz w:val="26"/>
          <w:szCs w:val="26"/>
        </w:rPr>
        <w:t xml:space="preserve"> </w:t>
      </w:r>
    </w:p>
    <w:p w:rsidR="00E74840" w:rsidRPr="006076A2" w:rsidRDefault="00E74840" w:rsidP="00E827F2">
      <w:pPr>
        <w:tabs>
          <w:tab w:val="left" w:pos="0"/>
          <w:tab w:val="num" w:pos="3854"/>
        </w:tabs>
        <w:autoSpaceDE/>
        <w:ind w:left="420"/>
        <w:jc w:val="both"/>
        <w:rPr>
          <w:sz w:val="26"/>
          <w:szCs w:val="26"/>
        </w:rPr>
      </w:pPr>
    </w:p>
    <w:p w:rsidR="006444A9" w:rsidRPr="006076A2" w:rsidRDefault="00E035F4" w:rsidP="00E035F4">
      <w:pPr>
        <w:numPr>
          <w:ilvl w:val="1"/>
          <w:numId w:val="5"/>
        </w:numPr>
        <w:tabs>
          <w:tab w:val="left" w:pos="0"/>
          <w:tab w:val="num" w:pos="993"/>
          <w:tab w:val="num" w:pos="1584"/>
        </w:tabs>
        <w:autoSpaceDE/>
        <w:ind w:left="0" w:firstLine="420"/>
        <w:jc w:val="both"/>
        <w:rPr>
          <w:sz w:val="26"/>
          <w:szCs w:val="26"/>
        </w:rPr>
      </w:pPr>
      <w:r w:rsidRPr="006076A2">
        <w:rPr>
          <w:sz w:val="26"/>
          <w:szCs w:val="26"/>
        </w:rPr>
        <w:t xml:space="preserve">К соревнованиям допускаются автомобили, соответствующие </w:t>
      </w:r>
      <w:proofErr w:type="spellStart"/>
      <w:r w:rsidRPr="006076A2">
        <w:rPr>
          <w:sz w:val="26"/>
          <w:szCs w:val="26"/>
        </w:rPr>
        <w:t>КиТТ</w:t>
      </w:r>
      <w:proofErr w:type="spellEnd"/>
      <w:r w:rsidRPr="006076A2">
        <w:rPr>
          <w:sz w:val="26"/>
          <w:szCs w:val="26"/>
        </w:rPr>
        <w:t>, участвующим в соревнованиях по автокроссу и прошедшие техническую инспекцию.</w:t>
      </w:r>
    </w:p>
    <w:p w:rsidR="00E035F4" w:rsidRPr="006076A2" w:rsidRDefault="00E035F4" w:rsidP="00E035F4">
      <w:pPr>
        <w:numPr>
          <w:ilvl w:val="1"/>
          <w:numId w:val="5"/>
        </w:numPr>
        <w:tabs>
          <w:tab w:val="left" w:pos="0"/>
          <w:tab w:val="num" w:pos="993"/>
        </w:tabs>
        <w:autoSpaceDE/>
        <w:ind w:left="0" w:firstLine="420"/>
        <w:jc w:val="both"/>
        <w:rPr>
          <w:sz w:val="26"/>
          <w:szCs w:val="26"/>
        </w:rPr>
      </w:pPr>
      <w:r w:rsidRPr="006076A2">
        <w:rPr>
          <w:sz w:val="26"/>
          <w:szCs w:val="26"/>
        </w:rPr>
        <w:t>К участию в соревнованиях допускаются водители прошедшие административный контроль, медицинский контроль и получившие отметку о допуске в карточке участника.</w:t>
      </w:r>
    </w:p>
    <w:p w:rsidR="00E035F4" w:rsidRPr="006076A2" w:rsidRDefault="00E035F4" w:rsidP="00E035F4">
      <w:pPr>
        <w:numPr>
          <w:ilvl w:val="1"/>
          <w:numId w:val="5"/>
        </w:numPr>
        <w:tabs>
          <w:tab w:val="left" w:pos="0"/>
          <w:tab w:val="num" w:pos="993"/>
          <w:tab w:val="num" w:pos="1584"/>
        </w:tabs>
        <w:autoSpaceDE/>
        <w:ind w:left="0" w:firstLine="420"/>
        <w:jc w:val="both"/>
        <w:rPr>
          <w:sz w:val="26"/>
          <w:szCs w:val="26"/>
        </w:rPr>
      </w:pPr>
      <w:r w:rsidRPr="006076A2">
        <w:rPr>
          <w:sz w:val="26"/>
          <w:szCs w:val="26"/>
        </w:rPr>
        <w:t>Спортсмены, не достигшие 18 лет, допускаются при предоставлении оригинала письменного согласия обоих родителей или опекунов заверенного нотариусом. Это согласие находится в секретариате во время проведения соревнований. Наличие водительского уд</w:t>
      </w:r>
      <w:r w:rsidRPr="006076A2">
        <w:rPr>
          <w:sz w:val="26"/>
          <w:szCs w:val="26"/>
        </w:rPr>
        <w:t>о</w:t>
      </w:r>
      <w:r w:rsidRPr="006076A2">
        <w:rPr>
          <w:sz w:val="26"/>
          <w:szCs w:val="26"/>
        </w:rPr>
        <w:t>стоверения у этих спортсменов не требуется.</w:t>
      </w:r>
    </w:p>
    <w:p w:rsidR="00E035F4" w:rsidRPr="006076A2" w:rsidRDefault="00E035F4" w:rsidP="00E035F4">
      <w:pPr>
        <w:numPr>
          <w:ilvl w:val="1"/>
          <w:numId w:val="5"/>
        </w:numPr>
        <w:tabs>
          <w:tab w:val="left" w:pos="0"/>
          <w:tab w:val="num" w:pos="993"/>
          <w:tab w:val="num" w:pos="1584"/>
        </w:tabs>
        <w:autoSpaceDE/>
        <w:ind w:left="0" w:firstLine="420"/>
        <w:jc w:val="both"/>
        <w:rPr>
          <w:sz w:val="26"/>
          <w:szCs w:val="26"/>
        </w:rPr>
      </w:pPr>
      <w:r w:rsidRPr="006076A2">
        <w:rPr>
          <w:sz w:val="26"/>
          <w:szCs w:val="26"/>
        </w:rPr>
        <w:t>Возраст спортсмена</w:t>
      </w:r>
      <w:r w:rsidR="008638BD" w:rsidRPr="006076A2">
        <w:rPr>
          <w:sz w:val="26"/>
          <w:szCs w:val="26"/>
        </w:rPr>
        <w:t>-</w:t>
      </w:r>
      <w:r w:rsidRPr="006076A2">
        <w:rPr>
          <w:sz w:val="26"/>
          <w:szCs w:val="26"/>
        </w:rPr>
        <w:t xml:space="preserve">юниора от </w:t>
      </w:r>
      <w:r w:rsidR="00E827F2">
        <w:rPr>
          <w:sz w:val="26"/>
          <w:szCs w:val="26"/>
        </w:rPr>
        <w:t>8</w:t>
      </w:r>
      <w:r w:rsidRPr="006076A2">
        <w:rPr>
          <w:sz w:val="26"/>
          <w:szCs w:val="26"/>
        </w:rPr>
        <w:t xml:space="preserve"> до 18 лет, в соответствии с ПРК-1</w:t>
      </w:r>
      <w:r w:rsidR="004B6443">
        <w:rPr>
          <w:sz w:val="26"/>
          <w:szCs w:val="26"/>
        </w:rPr>
        <w:t>5</w:t>
      </w:r>
      <w:r w:rsidRPr="006076A2">
        <w:rPr>
          <w:sz w:val="26"/>
          <w:szCs w:val="26"/>
        </w:rPr>
        <w:t xml:space="preserve"> определяется на день его первого старта в многоэтапном соревновании.</w:t>
      </w:r>
    </w:p>
    <w:p w:rsidR="00E035F4" w:rsidRPr="006076A2" w:rsidRDefault="00E035F4" w:rsidP="00E035F4">
      <w:pPr>
        <w:numPr>
          <w:ilvl w:val="1"/>
          <w:numId w:val="5"/>
        </w:numPr>
        <w:tabs>
          <w:tab w:val="left" w:pos="0"/>
          <w:tab w:val="num" w:pos="993"/>
          <w:tab w:val="num" w:pos="1584"/>
        </w:tabs>
        <w:autoSpaceDE/>
        <w:ind w:left="0" w:firstLine="420"/>
        <w:jc w:val="both"/>
        <w:rPr>
          <w:sz w:val="26"/>
          <w:szCs w:val="26"/>
        </w:rPr>
      </w:pPr>
      <w:r w:rsidRPr="006076A2">
        <w:rPr>
          <w:sz w:val="26"/>
          <w:szCs w:val="26"/>
        </w:rPr>
        <w:t xml:space="preserve">Каждый спортсмен должен быть экипирован в соответствии с Приложением 15 к </w:t>
      </w:r>
      <w:proofErr w:type="spellStart"/>
      <w:r w:rsidRPr="006076A2">
        <w:rPr>
          <w:sz w:val="26"/>
          <w:szCs w:val="26"/>
        </w:rPr>
        <w:t>КиТТ</w:t>
      </w:r>
      <w:proofErr w:type="spellEnd"/>
      <w:r w:rsidRPr="006076A2">
        <w:rPr>
          <w:sz w:val="26"/>
          <w:szCs w:val="26"/>
        </w:rPr>
        <w:t>, (Об экипировке в автоспорте).</w:t>
      </w:r>
    </w:p>
    <w:p w:rsidR="00E035F4" w:rsidRPr="006076A2" w:rsidRDefault="00E035F4" w:rsidP="00E035F4">
      <w:pPr>
        <w:numPr>
          <w:ilvl w:val="1"/>
          <w:numId w:val="5"/>
        </w:numPr>
        <w:tabs>
          <w:tab w:val="left" w:pos="0"/>
          <w:tab w:val="num" w:pos="993"/>
          <w:tab w:val="num" w:pos="1584"/>
        </w:tabs>
        <w:autoSpaceDE/>
        <w:ind w:left="0" w:firstLine="420"/>
        <w:jc w:val="both"/>
        <w:rPr>
          <w:sz w:val="26"/>
          <w:szCs w:val="26"/>
        </w:rPr>
      </w:pPr>
      <w:r w:rsidRPr="006076A2">
        <w:rPr>
          <w:sz w:val="26"/>
          <w:szCs w:val="26"/>
        </w:rPr>
        <w:t>Каждый спортсмен должен иметь полис индивидуального страхования на сумму не менее 10000 рублей, имеющих силу на время проведения соревнований, за исключением случаев, если организатором заключен договор страхования всех участников на время с</w:t>
      </w:r>
      <w:r w:rsidRPr="006076A2">
        <w:rPr>
          <w:sz w:val="26"/>
          <w:szCs w:val="26"/>
        </w:rPr>
        <w:t>о</w:t>
      </w:r>
      <w:r w:rsidRPr="006076A2">
        <w:rPr>
          <w:sz w:val="26"/>
          <w:szCs w:val="26"/>
        </w:rPr>
        <w:t>ревнования.</w:t>
      </w:r>
      <w:r w:rsidR="00B92B63">
        <w:rPr>
          <w:sz w:val="26"/>
          <w:szCs w:val="26"/>
        </w:rPr>
        <w:t xml:space="preserve"> Кроме обладателей лицензии</w:t>
      </w:r>
      <w:proofErr w:type="gramStart"/>
      <w:r w:rsidR="00B92B63">
        <w:rPr>
          <w:sz w:val="26"/>
          <w:szCs w:val="26"/>
        </w:rPr>
        <w:t xml:space="preserve"> Д</w:t>
      </w:r>
      <w:proofErr w:type="gramEnd"/>
      <w:r w:rsidR="00B92B63">
        <w:rPr>
          <w:sz w:val="26"/>
          <w:szCs w:val="26"/>
        </w:rPr>
        <w:t xml:space="preserve"> или Д-ю. </w:t>
      </w:r>
    </w:p>
    <w:p w:rsidR="00E035F4" w:rsidRPr="006076A2" w:rsidRDefault="00985E45" w:rsidP="00E035F4">
      <w:pPr>
        <w:numPr>
          <w:ilvl w:val="1"/>
          <w:numId w:val="5"/>
        </w:numPr>
        <w:tabs>
          <w:tab w:val="left" w:pos="0"/>
          <w:tab w:val="num" w:pos="993"/>
        </w:tabs>
        <w:autoSpaceDE/>
        <w:ind w:left="0" w:firstLine="420"/>
        <w:jc w:val="both"/>
        <w:rPr>
          <w:sz w:val="26"/>
          <w:szCs w:val="26"/>
        </w:rPr>
      </w:pPr>
      <w:r w:rsidRPr="006076A2">
        <w:rPr>
          <w:sz w:val="26"/>
          <w:szCs w:val="26"/>
        </w:rPr>
        <w:t xml:space="preserve"> </w:t>
      </w:r>
      <w:r w:rsidR="00E035F4" w:rsidRPr="006076A2">
        <w:rPr>
          <w:sz w:val="26"/>
          <w:szCs w:val="26"/>
        </w:rPr>
        <w:t>На административную комиссию спортсмен или представитель участника предо</w:t>
      </w:r>
      <w:r w:rsidR="00E035F4" w:rsidRPr="006076A2">
        <w:rPr>
          <w:sz w:val="26"/>
          <w:szCs w:val="26"/>
        </w:rPr>
        <w:t>с</w:t>
      </w:r>
      <w:r w:rsidR="00E035F4" w:rsidRPr="006076A2">
        <w:rPr>
          <w:sz w:val="26"/>
          <w:szCs w:val="26"/>
        </w:rPr>
        <w:t>тавляет:</w:t>
      </w:r>
    </w:p>
    <w:p w:rsidR="00E035F4" w:rsidRPr="006076A2" w:rsidRDefault="00E035F4" w:rsidP="00E035F4">
      <w:pPr>
        <w:numPr>
          <w:ilvl w:val="0"/>
          <w:numId w:val="18"/>
        </w:numPr>
        <w:tabs>
          <w:tab w:val="num" w:pos="0"/>
        </w:tabs>
        <w:autoSpaceDE/>
        <w:ind w:left="0" w:firstLine="420"/>
        <w:jc w:val="both"/>
        <w:rPr>
          <w:sz w:val="26"/>
          <w:szCs w:val="26"/>
        </w:rPr>
      </w:pPr>
      <w:r w:rsidRPr="006076A2">
        <w:rPr>
          <w:sz w:val="26"/>
          <w:szCs w:val="26"/>
        </w:rPr>
        <w:t>заполненную заявку;</w:t>
      </w:r>
    </w:p>
    <w:p w:rsidR="00E035F4" w:rsidRPr="006076A2" w:rsidRDefault="00E035F4" w:rsidP="00E035F4">
      <w:pPr>
        <w:numPr>
          <w:ilvl w:val="0"/>
          <w:numId w:val="18"/>
        </w:numPr>
        <w:tabs>
          <w:tab w:val="num" w:pos="0"/>
        </w:tabs>
        <w:autoSpaceDE/>
        <w:ind w:left="0" w:firstLine="420"/>
        <w:jc w:val="both"/>
        <w:rPr>
          <w:sz w:val="26"/>
          <w:szCs w:val="26"/>
        </w:rPr>
      </w:pPr>
      <w:r w:rsidRPr="006076A2">
        <w:rPr>
          <w:sz w:val="26"/>
          <w:szCs w:val="26"/>
        </w:rPr>
        <w:t>страховой полис;</w:t>
      </w:r>
    </w:p>
    <w:p w:rsidR="00E035F4" w:rsidRPr="006076A2" w:rsidRDefault="00E035F4" w:rsidP="00985E45">
      <w:pPr>
        <w:numPr>
          <w:ilvl w:val="0"/>
          <w:numId w:val="18"/>
        </w:numPr>
        <w:tabs>
          <w:tab w:val="num" w:pos="0"/>
        </w:tabs>
        <w:autoSpaceDE/>
        <w:ind w:left="0" w:firstLine="420"/>
        <w:jc w:val="both"/>
        <w:rPr>
          <w:sz w:val="26"/>
          <w:szCs w:val="26"/>
        </w:rPr>
      </w:pPr>
      <w:r w:rsidRPr="006076A2">
        <w:rPr>
          <w:sz w:val="26"/>
          <w:szCs w:val="26"/>
        </w:rPr>
        <w:t>лицензию водителя;</w:t>
      </w:r>
    </w:p>
    <w:p w:rsidR="00E035F4" w:rsidRPr="006076A2" w:rsidRDefault="00E035F4" w:rsidP="00E035F4">
      <w:pPr>
        <w:numPr>
          <w:ilvl w:val="0"/>
          <w:numId w:val="18"/>
        </w:numPr>
        <w:tabs>
          <w:tab w:val="num" w:pos="0"/>
        </w:tabs>
        <w:autoSpaceDE/>
        <w:ind w:left="0" w:firstLine="420"/>
        <w:jc w:val="both"/>
        <w:rPr>
          <w:sz w:val="26"/>
          <w:szCs w:val="26"/>
        </w:rPr>
      </w:pPr>
      <w:r w:rsidRPr="006076A2">
        <w:rPr>
          <w:sz w:val="26"/>
          <w:szCs w:val="26"/>
        </w:rPr>
        <w:t>действующую медицинскую справку из врачебно</w:t>
      </w:r>
      <w:r w:rsidR="008638BD" w:rsidRPr="006076A2">
        <w:rPr>
          <w:sz w:val="26"/>
          <w:szCs w:val="26"/>
        </w:rPr>
        <w:t>-</w:t>
      </w:r>
      <w:r w:rsidRPr="006076A2">
        <w:rPr>
          <w:sz w:val="26"/>
          <w:szCs w:val="26"/>
        </w:rPr>
        <w:t>физкультурного диспансера;</w:t>
      </w:r>
    </w:p>
    <w:p w:rsidR="00E035F4" w:rsidRPr="006076A2" w:rsidRDefault="00E035F4" w:rsidP="00E035F4">
      <w:pPr>
        <w:numPr>
          <w:ilvl w:val="0"/>
          <w:numId w:val="18"/>
        </w:numPr>
        <w:tabs>
          <w:tab w:val="num" w:pos="0"/>
        </w:tabs>
        <w:autoSpaceDE/>
        <w:ind w:left="0" w:firstLine="420"/>
        <w:jc w:val="both"/>
        <w:rPr>
          <w:sz w:val="26"/>
          <w:szCs w:val="26"/>
        </w:rPr>
      </w:pPr>
      <w:r w:rsidRPr="006076A2">
        <w:rPr>
          <w:sz w:val="26"/>
          <w:szCs w:val="26"/>
        </w:rPr>
        <w:t>паспорт (для детей свидетельство о рождении);</w:t>
      </w:r>
    </w:p>
    <w:p w:rsidR="00C144D7" w:rsidRPr="006076A2" w:rsidRDefault="00C6564D" w:rsidP="00966C12">
      <w:pPr>
        <w:tabs>
          <w:tab w:val="left" w:pos="1120"/>
        </w:tabs>
        <w:autoSpaceDE/>
        <w:jc w:val="both"/>
        <w:rPr>
          <w:sz w:val="26"/>
          <w:szCs w:val="26"/>
        </w:rPr>
      </w:pPr>
      <w:r w:rsidRPr="006076A2">
        <w:rPr>
          <w:sz w:val="26"/>
          <w:szCs w:val="26"/>
        </w:rPr>
        <w:t>1.1</w:t>
      </w:r>
      <w:r w:rsidR="005B4DD4">
        <w:rPr>
          <w:sz w:val="26"/>
          <w:szCs w:val="26"/>
        </w:rPr>
        <w:t>3.</w:t>
      </w:r>
      <w:r w:rsidRPr="006076A2">
        <w:rPr>
          <w:sz w:val="26"/>
          <w:szCs w:val="26"/>
        </w:rPr>
        <w:t xml:space="preserve"> </w:t>
      </w:r>
      <w:r w:rsidR="00E035F4" w:rsidRPr="006076A2">
        <w:rPr>
          <w:sz w:val="26"/>
          <w:szCs w:val="26"/>
        </w:rPr>
        <w:t>По прохождении административной комиссии представитель получает карточки уч</w:t>
      </w:r>
      <w:r w:rsidR="00E035F4" w:rsidRPr="006076A2">
        <w:rPr>
          <w:sz w:val="26"/>
          <w:szCs w:val="26"/>
        </w:rPr>
        <w:t>а</w:t>
      </w:r>
      <w:r w:rsidR="00E035F4" w:rsidRPr="006076A2">
        <w:rPr>
          <w:sz w:val="26"/>
          <w:szCs w:val="26"/>
        </w:rPr>
        <w:t>с</w:t>
      </w:r>
      <w:r w:rsidR="00966C12">
        <w:rPr>
          <w:sz w:val="26"/>
          <w:szCs w:val="26"/>
        </w:rPr>
        <w:t xml:space="preserve">тника на заявленных спортсменов, с которыми проходит медицинский и </w:t>
      </w:r>
      <w:proofErr w:type="spellStart"/>
      <w:r w:rsidR="00966C12">
        <w:rPr>
          <w:sz w:val="26"/>
          <w:szCs w:val="26"/>
        </w:rPr>
        <w:t>техничекский</w:t>
      </w:r>
      <w:proofErr w:type="spellEnd"/>
      <w:r w:rsidR="00966C12">
        <w:rPr>
          <w:sz w:val="26"/>
          <w:szCs w:val="26"/>
        </w:rPr>
        <w:t xml:space="preserve"> д</w:t>
      </w:r>
      <w:r w:rsidR="00966C12">
        <w:rPr>
          <w:sz w:val="26"/>
          <w:szCs w:val="26"/>
        </w:rPr>
        <w:t>о</w:t>
      </w:r>
      <w:r w:rsidR="00966C12">
        <w:rPr>
          <w:sz w:val="26"/>
          <w:szCs w:val="26"/>
        </w:rPr>
        <w:t xml:space="preserve">пуск участника к соревнованиям. </w:t>
      </w:r>
      <w:r w:rsidR="00E035F4" w:rsidRPr="006076A2">
        <w:rPr>
          <w:sz w:val="26"/>
          <w:szCs w:val="26"/>
        </w:rPr>
        <w:t xml:space="preserve"> </w:t>
      </w:r>
    </w:p>
    <w:p w:rsidR="00E74840" w:rsidRDefault="00E74840" w:rsidP="00E74840">
      <w:pPr>
        <w:autoSpaceDE/>
        <w:ind w:left="360"/>
        <w:jc w:val="center"/>
        <w:rPr>
          <w:b/>
          <w:sz w:val="26"/>
          <w:szCs w:val="26"/>
        </w:rPr>
      </w:pPr>
    </w:p>
    <w:p w:rsidR="00E74840" w:rsidRDefault="00E74840" w:rsidP="00E74840">
      <w:pPr>
        <w:autoSpaceDE/>
        <w:ind w:left="360"/>
        <w:jc w:val="center"/>
        <w:rPr>
          <w:b/>
          <w:sz w:val="26"/>
          <w:szCs w:val="26"/>
        </w:rPr>
      </w:pPr>
    </w:p>
    <w:p w:rsidR="00F630E0" w:rsidRPr="006076A2" w:rsidRDefault="00F630E0" w:rsidP="00E74840">
      <w:pPr>
        <w:numPr>
          <w:ilvl w:val="0"/>
          <w:numId w:val="23"/>
        </w:numPr>
        <w:autoSpaceDE/>
        <w:jc w:val="center"/>
        <w:rPr>
          <w:b/>
          <w:sz w:val="26"/>
          <w:szCs w:val="26"/>
        </w:rPr>
      </w:pPr>
      <w:r w:rsidRPr="006076A2">
        <w:rPr>
          <w:b/>
          <w:sz w:val="26"/>
          <w:szCs w:val="26"/>
        </w:rPr>
        <w:t>ОРГАНИЗАТОРЫ СОРЕВНОВАНИЙ</w:t>
      </w:r>
    </w:p>
    <w:p w:rsidR="00863CA4" w:rsidRPr="006076A2" w:rsidRDefault="00863CA4" w:rsidP="00863CA4">
      <w:pPr>
        <w:autoSpaceDE/>
        <w:ind w:left="720"/>
        <w:rPr>
          <w:b/>
          <w:sz w:val="26"/>
          <w:szCs w:val="26"/>
        </w:rPr>
      </w:pPr>
    </w:p>
    <w:p w:rsidR="00C6564D" w:rsidRPr="008D16BC" w:rsidRDefault="008D16BC" w:rsidP="00C6564D">
      <w:pPr>
        <w:numPr>
          <w:ilvl w:val="1"/>
          <w:numId w:val="23"/>
        </w:numPr>
        <w:tabs>
          <w:tab w:val="num" w:pos="0"/>
          <w:tab w:val="left" w:pos="851"/>
        </w:tabs>
        <w:ind w:left="0" w:firstLine="360"/>
        <w:jc w:val="both"/>
        <w:rPr>
          <w:sz w:val="26"/>
          <w:szCs w:val="26"/>
        </w:rPr>
      </w:pPr>
      <w:r w:rsidRPr="008D16BC">
        <w:rPr>
          <w:sz w:val="26"/>
          <w:szCs w:val="26"/>
        </w:rPr>
        <w:t>Ф</w:t>
      </w:r>
      <w:r w:rsidR="00C6564D" w:rsidRPr="008D16BC">
        <w:rPr>
          <w:sz w:val="26"/>
          <w:szCs w:val="26"/>
        </w:rPr>
        <w:t>едерация автомобильного спорта Московской области.</w:t>
      </w:r>
    </w:p>
    <w:p w:rsidR="007250B0" w:rsidRDefault="00547280" w:rsidP="001134C0">
      <w:pPr>
        <w:numPr>
          <w:ilvl w:val="1"/>
          <w:numId w:val="23"/>
        </w:numPr>
        <w:tabs>
          <w:tab w:val="num" w:pos="0"/>
          <w:tab w:val="left" w:pos="851"/>
        </w:tabs>
        <w:ind w:left="0" w:firstLine="360"/>
        <w:jc w:val="both"/>
        <w:rPr>
          <w:sz w:val="26"/>
          <w:szCs w:val="26"/>
        </w:rPr>
      </w:pPr>
      <w:r w:rsidRPr="007250B0">
        <w:rPr>
          <w:sz w:val="26"/>
          <w:szCs w:val="26"/>
        </w:rPr>
        <w:t xml:space="preserve">ФЕДЕРАЦИЯ АВТОМОБИЛЬНЫХ ВИДОВ СПОРТА </w:t>
      </w:r>
      <w:r w:rsidR="007250B0" w:rsidRPr="007250B0">
        <w:rPr>
          <w:sz w:val="26"/>
          <w:szCs w:val="26"/>
        </w:rPr>
        <w:t>Дмитровского</w:t>
      </w:r>
      <w:r w:rsidRPr="007250B0">
        <w:rPr>
          <w:sz w:val="26"/>
          <w:szCs w:val="26"/>
        </w:rPr>
        <w:t xml:space="preserve"> р-на М.О. </w:t>
      </w:r>
    </w:p>
    <w:p w:rsidR="007250B0" w:rsidRDefault="007250B0" w:rsidP="001134C0">
      <w:pPr>
        <w:numPr>
          <w:ilvl w:val="1"/>
          <w:numId w:val="23"/>
        </w:numPr>
        <w:tabs>
          <w:tab w:val="num" w:pos="0"/>
          <w:tab w:val="left" w:pos="851"/>
        </w:tabs>
        <w:ind w:left="0" w:firstLine="360"/>
        <w:jc w:val="both"/>
        <w:rPr>
          <w:sz w:val="26"/>
          <w:szCs w:val="26"/>
        </w:rPr>
      </w:pPr>
      <w:r>
        <w:rPr>
          <w:sz w:val="26"/>
          <w:szCs w:val="26"/>
        </w:rPr>
        <w:t>Дмитровский Стадион Технических Видов спорта.</w:t>
      </w:r>
    </w:p>
    <w:p w:rsidR="007250B0" w:rsidRDefault="00961C5B" w:rsidP="001134C0">
      <w:pPr>
        <w:numPr>
          <w:ilvl w:val="1"/>
          <w:numId w:val="23"/>
        </w:numPr>
        <w:tabs>
          <w:tab w:val="num" w:pos="0"/>
          <w:tab w:val="left" w:pos="851"/>
        </w:tabs>
        <w:ind w:left="0" w:firstLine="360"/>
        <w:jc w:val="both"/>
        <w:rPr>
          <w:sz w:val="26"/>
          <w:szCs w:val="26"/>
        </w:rPr>
      </w:pPr>
      <w:r w:rsidRPr="007250B0">
        <w:rPr>
          <w:sz w:val="26"/>
          <w:szCs w:val="26"/>
        </w:rPr>
        <w:t>Подготовка соревнований осуществляется Оргкомитетом.</w:t>
      </w:r>
      <w:r w:rsidR="001134C0" w:rsidRPr="007250B0">
        <w:rPr>
          <w:sz w:val="26"/>
          <w:szCs w:val="26"/>
        </w:rPr>
        <w:t xml:space="preserve"> Председатель Оргкомит</w:t>
      </w:r>
      <w:r w:rsidR="001134C0" w:rsidRPr="007250B0">
        <w:rPr>
          <w:sz w:val="26"/>
          <w:szCs w:val="26"/>
        </w:rPr>
        <w:t>е</w:t>
      </w:r>
      <w:r w:rsidR="001134C0" w:rsidRPr="007250B0">
        <w:rPr>
          <w:sz w:val="26"/>
          <w:szCs w:val="26"/>
        </w:rPr>
        <w:t xml:space="preserve">та </w:t>
      </w:r>
      <w:r w:rsidR="006E6633" w:rsidRPr="007250B0">
        <w:rPr>
          <w:sz w:val="26"/>
          <w:szCs w:val="26"/>
        </w:rPr>
        <w:t xml:space="preserve">– </w:t>
      </w:r>
      <w:r w:rsidR="007250B0">
        <w:rPr>
          <w:sz w:val="26"/>
          <w:szCs w:val="26"/>
        </w:rPr>
        <w:t xml:space="preserve"> Майоров Д.А. (Директор Стадиона Технических Видов спорта).</w:t>
      </w:r>
    </w:p>
    <w:p w:rsidR="00DB4F12" w:rsidRPr="00FC7E5D" w:rsidRDefault="00DB4F12" w:rsidP="00FC7E5D">
      <w:pPr>
        <w:pStyle w:val="af"/>
        <w:numPr>
          <w:ilvl w:val="0"/>
          <w:numId w:val="23"/>
        </w:numPr>
        <w:spacing w:after="60"/>
        <w:jc w:val="center"/>
        <w:rPr>
          <w:sz w:val="28"/>
          <w:szCs w:val="28"/>
        </w:rPr>
      </w:pPr>
      <w:r w:rsidRPr="00DB4F12">
        <w:rPr>
          <w:sz w:val="28"/>
          <w:szCs w:val="28"/>
        </w:rPr>
        <w:t>Реквизиты</w:t>
      </w:r>
      <w:r w:rsidR="00344865">
        <w:rPr>
          <w:sz w:val="28"/>
          <w:szCs w:val="28"/>
        </w:rPr>
        <w:t xml:space="preserve"> для оплаты взносов по безналичному расчету</w:t>
      </w:r>
      <w:r w:rsidRPr="00DB4F12">
        <w:rPr>
          <w:sz w:val="28"/>
          <w:szCs w:val="28"/>
        </w:rPr>
        <w:t>: Муниципальное бю</w:t>
      </w:r>
      <w:r w:rsidRPr="00DB4F12">
        <w:rPr>
          <w:sz w:val="28"/>
          <w:szCs w:val="28"/>
        </w:rPr>
        <w:t>д</w:t>
      </w:r>
      <w:r w:rsidRPr="00DB4F12">
        <w:rPr>
          <w:sz w:val="28"/>
          <w:szCs w:val="28"/>
        </w:rPr>
        <w:t>жетное учреждение «Центр развития физической куль</w:t>
      </w:r>
      <w:r w:rsidR="00FC7E5D">
        <w:rPr>
          <w:sz w:val="28"/>
          <w:szCs w:val="28"/>
        </w:rPr>
        <w:t>туры, спорта и отдыха» г</w:t>
      </w:r>
      <w:proofErr w:type="gramStart"/>
      <w:r w:rsidR="00FC7E5D">
        <w:rPr>
          <w:sz w:val="28"/>
          <w:szCs w:val="28"/>
        </w:rPr>
        <w:t>.</w:t>
      </w:r>
      <w:r w:rsidRPr="00FC7E5D">
        <w:rPr>
          <w:sz w:val="28"/>
          <w:szCs w:val="28"/>
        </w:rPr>
        <w:t>Д</w:t>
      </w:r>
      <w:proofErr w:type="gramEnd"/>
      <w:r w:rsidRPr="00FC7E5D">
        <w:rPr>
          <w:sz w:val="28"/>
          <w:szCs w:val="28"/>
        </w:rPr>
        <w:t>митров</w:t>
      </w:r>
      <w:r w:rsidR="00FC7E5D">
        <w:rPr>
          <w:sz w:val="28"/>
          <w:szCs w:val="28"/>
        </w:rPr>
        <w:t xml:space="preserve">, </w:t>
      </w:r>
      <w:r w:rsidRPr="00FC7E5D">
        <w:rPr>
          <w:sz w:val="28"/>
          <w:szCs w:val="28"/>
        </w:rPr>
        <w:t xml:space="preserve"> Дмитровского  муниципального района Московской области</w:t>
      </w:r>
      <w:r w:rsidR="000B45F6" w:rsidRPr="00FC7E5D">
        <w:rPr>
          <w:sz w:val="28"/>
          <w:szCs w:val="28"/>
        </w:rPr>
        <w:t xml:space="preserve">. </w:t>
      </w:r>
      <w:r w:rsidR="00344865" w:rsidRPr="00FC7E5D">
        <w:rPr>
          <w:sz w:val="28"/>
          <w:szCs w:val="28"/>
        </w:rPr>
        <w:t xml:space="preserve"> </w:t>
      </w:r>
      <w:r w:rsidRPr="00FC7E5D">
        <w:rPr>
          <w:sz w:val="28"/>
          <w:szCs w:val="28"/>
        </w:rPr>
        <w:t>Рекв</w:t>
      </w:r>
      <w:r w:rsidRPr="00FC7E5D">
        <w:rPr>
          <w:sz w:val="28"/>
          <w:szCs w:val="28"/>
        </w:rPr>
        <w:t>и</w:t>
      </w:r>
      <w:r w:rsidRPr="00FC7E5D">
        <w:rPr>
          <w:sz w:val="28"/>
          <w:szCs w:val="28"/>
        </w:rPr>
        <w:t>зиты:</w:t>
      </w:r>
      <w:r w:rsidR="000B45F6" w:rsidRPr="00FC7E5D">
        <w:rPr>
          <w:sz w:val="28"/>
          <w:szCs w:val="28"/>
        </w:rPr>
        <w:t xml:space="preserve"> </w:t>
      </w:r>
      <w:r w:rsidRPr="00FC7E5D">
        <w:rPr>
          <w:sz w:val="28"/>
          <w:szCs w:val="28"/>
        </w:rPr>
        <w:t>ИНН: 5007101960</w:t>
      </w:r>
      <w:r w:rsidR="000B45F6" w:rsidRPr="00FC7E5D">
        <w:rPr>
          <w:sz w:val="28"/>
          <w:szCs w:val="28"/>
        </w:rPr>
        <w:t xml:space="preserve">: </w:t>
      </w:r>
      <w:r w:rsidRPr="00FC7E5D">
        <w:rPr>
          <w:sz w:val="28"/>
          <w:szCs w:val="28"/>
        </w:rPr>
        <w:t>КПП: 500701001</w:t>
      </w:r>
      <w:r w:rsidR="000B45F6" w:rsidRPr="00FC7E5D">
        <w:rPr>
          <w:sz w:val="28"/>
          <w:szCs w:val="28"/>
        </w:rPr>
        <w:t xml:space="preserve">: </w:t>
      </w:r>
      <w:r w:rsidRPr="00FC7E5D">
        <w:rPr>
          <w:sz w:val="28"/>
          <w:szCs w:val="28"/>
        </w:rPr>
        <w:t>Банк получателя: ГУ БАНКА РОС</w:t>
      </w:r>
      <w:r w:rsidR="000B45F6" w:rsidRPr="00FC7E5D">
        <w:rPr>
          <w:sz w:val="28"/>
          <w:szCs w:val="28"/>
        </w:rPr>
        <w:t xml:space="preserve">СИИ ПО ЦФО: </w:t>
      </w:r>
      <w:r w:rsidRPr="00FC7E5D">
        <w:rPr>
          <w:sz w:val="28"/>
          <w:szCs w:val="28"/>
        </w:rPr>
        <w:t>Получатель: Финансовое управление Администрации Дмитровского муниципального района Московской области (</w:t>
      </w:r>
      <w:proofErr w:type="gramStart"/>
      <w:r w:rsidRPr="00FC7E5D">
        <w:rPr>
          <w:sz w:val="28"/>
          <w:szCs w:val="28"/>
        </w:rPr>
        <w:t>л</w:t>
      </w:r>
      <w:proofErr w:type="gramEnd"/>
      <w:r w:rsidRPr="00FC7E5D">
        <w:rPr>
          <w:sz w:val="28"/>
          <w:szCs w:val="28"/>
        </w:rPr>
        <w:t>/с 20034070048 МБУ «</w:t>
      </w:r>
      <w:proofErr w:type="spellStart"/>
      <w:r w:rsidRPr="00FC7E5D">
        <w:rPr>
          <w:sz w:val="28"/>
          <w:szCs w:val="28"/>
        </w:rPr>
        <w:t>ЦРФКиС</w:t>
      </w:r>
      <w:proofErr w:type="spellEnd"/>
      <w:r w:rsidRPr="00FC7E5D">
        <w:rPr>
          <w:sz w:val="28"/>
          <w:szCs w:val="28"/>
        </w:rPr>
        <w:t>»</w:t>
      </w:r>
      <w:r w:rsidR="000B45F6" w:rsidRPr="00FC7E5D">
        <w:rPr>
          <w:sz w:val="28"/>
          <w:szCs w:val="28"/>
        </w:rPr>
        <w:t xml:space="preserve">): </w:t>
      </w:r>
      <w:r w:rsidRPr="00FC7E5D">
        <w:rPr>
          <w:sz w:val="28"/>
          <w:szCs w:val="28"/>
        </w:rPr>
        <w:t>Расчетный счет 40701810245251000014</w:t>
      </w:r>
      <w:r w:rsidR="000B45F6" w:rsidRPr="00FC7E5D">
        <w:rPr>
          <w:sz w:val="28"/>
          <w:szCs w:val="28"/>
        </w:rPr>
        <w:t xml:space="preserve">: </w:t>
      </w:r>
      <w:r w:rsidRPr="00FC7E5D">
        <w:rPr>
          <w:sz w:val="28"/>
          <w:szCs w:val="28"/>
        </w:rPr>
        <w:t>БИК 044525000</w:t>
      </w:r>
      <w:r w:rsidR="000B45F6" w:rsidRPr="00FC7E5D">
        <w:rPr>
          <w:sz w:val="28"/>
          <w:szCs w:val="28"/>
        </w:rPr>
        <w:t xml:space="preserve">: </w:t>
      </w:r>
      <w:r w:rsidRPr="00FC7E5D">
        <w:rPr>
          <w:sz w:val="28"/>
          <w:szCs w:val="28"/>
        </w:rPr>
        <w:t>Ди</w:t>
      </w:r>
      <w:r w:rsidR="00FC7E5D">
        <w:rPr>
          <w:sz w:val="28"/>
          <w:szCs w:val="28"/>
        </w:rPr>
        <w:t xml:space="preserve">ректор Майоров Д.А. </w:t>
      </w:r>
      <w:bookmarkStart w:id="0" w:name="_GoBack"/>
      <w:bookmarkEnd w:id="0"/>
    </w:p>
    <w:p w:rsidR="00961C5B" w:rsidRPr="007250B0" w:rsidRDefault="00A53A7C" w:rsidP="007250B0">
      <w:pPr>
        <w:tabs>
          <w:tab w:val="left" w:pos="851"/>
          <w:tab w:val="num" w:pos="1288"/>
        </w:tabs>
        <w:jc w:val="both"/>
        <w:rPr>
          <w:sz w:val="26"/>
          <w:szCs w:val="26"/>
        </w:rPr>
      </w:pPr>
      <w:r w:rsidRPr="007250B0">
        <w:rPr>
          <w:sz w:val="26"/>
          <w:szCs w:val="26"/>
        </w:rPr>
        <w:t>.</w:t>
      </w:r>
    </w:p>
    <w:p w:rsidR="009B067B" w:rsidRPr="006076A2" w:rsidRDefault="009B067B" w:rsidP="009B067B">
      <w:pPr>
        <w:tabs>
          <w:tab w:val="left" w:pos="851"/>
        </w:tabs>
        <w:jc w:val="both"/>
        <w:rPr>
          <w:sz w:val="26"/>
          <w:szCs w:val="26"/>
        </w:rPr>
      </w:pPr>
    </w:p>
    <w:p w:rsidR="00F630E0" w:rsidRPr="006076A2" w:rsidRDefault="00F630E0" w:rsidP="00F630E0">
      <w:pPr>
        <w:numPr>
          <w:ilvl w:val="0"/>
          <w:numId w:val="6"/>
        </w:numPr>
        <w:tabs>
          <w:tab w:val="left" w:pos="720"/>
        </w:tabs>
        <w:autoSpaceDE/>
        <w:jc w:val="center"/>
        <w:rPr>
          <w:b/>
          <w:caps/>
          <w:sz w:val="26"/>
          <w:szCs w:val="26"/>
        </w:rPr>
      </w:pPr>
      <w:r w:rsidRPr="006076A2">
        <w:rPr>
          <w:b/>
          <w:caps/>
          <w:sz w:val="26"/>
          <w:szCs w:val="26"/>
        </w:rPr>
        <w:t>Официальные лица</w:t>
      </w:r>
    </w:p>
    <w:p w:rsidR="00863CA4" w:rsidRPr="006076A2" w:rsidRDefault="00863CA4" w:rsidP="00863CA4">
      <w:pPr>
        <w:autoSpaceDE/>
        <w:ind w:left="720"/>
        <w:rPr>
          <w:b/>
          <w:caps/>
          <w:sz w:val="26"/>
          <w:szCs w:val="26"/>
        </w:rPr>
      </w:pPr>
    </w:p>
    <w:p w:rsidR="001134C0" w:rsidRPr="006076A2" w:rsidRDefault="001134C0" w:rsidP="001134C0">
      <w:pPr>
        <w:numPr>
          <w:ilvl w:val="1"/>
          <w:numId w:val="3"/>
        </w:numPr>
        <w:tabs>
          <w:tab w:val="clear" w:pos="1065"/>
          <w:tab w:val="left" w:pos="0"/>
          <w:tab w:val="left" w:pos="993"/>
        </w:tabs>
        <w:autoSpaceDE/>
        <w:ind w:left="0" w:firstLine="426"/>
        <w:rPr>
          <w:sz w:val="26"/>
          <w:szCs w:val="26"/>
        </w:rPr>
      </w:pPr>
      <w:r w:rsidRPr="006076A2">
        <w:rPr>
          <w:sz w:val="26"/>
          <w:szCs w:val="26"/>
        </w:rPr>
        <w:t xml:space="preserve">Состав судейской коллегии: </w:t>
      </w:r>
    </w:p>
    <w:p w:rsidR="001134C0" w:rsidRDefault="001134C0" w:rsidP="001134C0">
      <w:pPr>
        <w:numPr>
          <w:ilvl w:val="0"/>
          <w:numId w:val="18"/>
        </w:numPr>
        <w:tabs>
          <w:tab w:val="num" w:pos="0"/>
        </w:tabs>
        <w:autoSpaceDE/>
        <w:ind w:left="0" w:firstLine="0"/>
        <w:jc w:val="both"/>
        <w:rPr>
          <w:sz w:val="26"/>
          <w:szCs w:val="26"/>
        </w:rPr>
      </w:pPr>
      <w:r w:rsidRPr="006076A2">
        <w:rPr>
          <w:sz w:val="26"/>
          <w:szCs w:val="26"/>
        </w:rPr>
        <w:t>Г</w:t>
      </w:r>
      <w:r w:rsidR="004B53A8" w:rsidRPr="006076A2">
        <w:rPr>
          <w:sz w:val="26"/>
          <w:szCs w:val="26"/>
        </w:rPr>
        <w:t>лавный судья</w:t>
      </w:r>
      <w:r w:rsidRPr="006076A2">
        <w:rPr>
          <w:sz w:val="26"/>
          <w:szCs w:val="26"/>
        </w:rPr>
        <w:t xml:space="preserve"> –</w:t>
      </w:r>
      <w:r w:rsidRPr="006076A2">
        <w:rPr>
          <w:sz w:val="26"/>
          <w:szCs w:val="26"/>
        </w:rPr>
        <w:tab/>
      </w:r>
      <w:r w:rsidR="004B53A8" w:rsidRPr="006076A2">
        <w:rPr>
          <w:sz w:val="26"/>
          <w:szCs w:val="26"/>
        </w:rPr>
        <w:tab/>
      </w:r>
      <w:r w:rsidR="004B53A8" w:rsidRPr="006076A2">
        <w:rPr>
          <w:sz w:val="26"/>
          <w:szCs w:val="26"/>
        </w:rPr>
        <w:tab/>
      </w:r>
      <w:r w:rsidR="004B53A8" w:rsidRPr="006076A2">
        <w:rPr>
          <w:sz w:val="26"/>
          <w:szCs w:val="26"/>
        </w:rPr>
        <w:tab/>
      </w:r>
      <w:r w:rsidR="00EA5C79">
        <w:rPr>
          <w:sz w:val="26"/>
          <w:szCs w:val="26"/>
        </w:rPr>
        <w:t>Купцов К.В. Спорт. судья 1</w:t>
      </w:r>
      <w:proofErr w:type="gramStart"/>
      <w:r w:rsidR="00EA5C79">
        <w:rPr>
          <w:sz w:val="26"/>
          <w:szCs w:val="26"/>
        </w:rPr>
        <w:t xml:space="preserve"> К</w:t>
      </w:r>
      <w:proofErr w:type="gramEnd"/>
    </w:p>
    <w:p w:rsidR="008C6DCE" w:rsidRPr="006076A2" w:rsidRDefault="008C6DCE" w:rsidP="001134C0">
      <w:pPr>
        <w:numPr>
          <w:ilvl w:val="0"/>
          <w:numId w:val="18"/>
        </w:numPr>
        <w:tabs>
          <w:tab w:val="num" w:pos="0"/>
        </w:tabs>
        <w:autoSpaceDE/>
        <w:ind w:left="0" w:firstLine="0"/>
        <w:jc w:val="both"/>
        <w:rPr>
          <w:sz w:val="26"/>
          <w:szCs w:val="26"/>
        </w:rPr>
      </w:pPr>
      <w:r>
        <w:rPr>
          <w:sz w:val="26"/>
          <w:szCs w:val="26"/>
        </w:rPr>
        <w:lastRenderedPageBreak/>
        <w:t xml:space="preserve">Судья старта-финиша </w:t>
      </w:r>
      <w:r>
        <w:rPr>
          <w:sz w:val="26"/>
          <w:szCs w:val="26"/>
        </w:rPr>
        <w:tab/>
      </w:r>
      <w:r>
        <w:rPr>
          <w:sz w:val="26"/>
          <w:szCs w:val="26"/>
        </w:rPr>
        <w:tab/>
      </w:r>
      <w:r>
        <w:rPr>
          <w:sz w:val="26"/>
          <w:szCs w:val="26"/>
        </w:rPr>
        <w:tab/>
      </w:r>
      <w:r>
        <w:rPr>
          <w:sz w:val="26"/>
          <w:szCs w:val="26"/>
        </w:rPr>
        <w:tab/>
        <w:t>Кирилюк Д.А. Спорт. Судья 1</w:t>
      </w:r>
      <w:proofErr w:type="gramStart"/>
      <w:r>
        <w:rPr>
          <w:sz w:val="26"/>
          <w:szCs w:val="26"/>
        </w:rPr>
        <w:t xml:space="preserve"> К</w:t>
      </w:r>
      <w:proofErr w:type="gramEnd"/>
    </w:p>
    <w:p w:rsidR="001134C0" w:rsidRPr="006076A2" w:rsidRDefault="001134C0" w:rsidP="001134C0">
      <w:pPr>
        <w:numPr>
          <w:ilvl w:val="0"/>
          <w:numId w:val="18"/>
        </w:numPr>
        <w:tabs>
          <w:tab w:val="num" w:pos="0"/>
        </w:tabs>
        <w:autoSpaceDE/>
        <w:ind w:left="0" w:firstLine="0"/>
        <w:jc w:val="both"/>
        <w:rPr>
          <w:sz w:val="26"/>
          <w:szCs w:val="26"/>
        </w:rPr>
      </w:pPr>
      <w:r w:rsidRPr="006076A2">
        <w:rPr>
          <w:sz w:val="26"/>
          <w:szCs w:val="26"/>
        </w:rPr>
        <w:t>Главный секретарь –</w:t>
      </w:r>
      <w:r w:rsidRPr="006076A2">
        <w:rPr>
          <w:sz w:val="26"/>
          <w:szCs w:val="26"/>
        </w:rPr>
        <w:tab/>
      </w:r>
      <w:r w:rsidR="004B53A8" w:rsidRPr="006076A2">
        <w:rPr>
          <w:sz w:val="26"/>
          <w:szCs w:val="26"/>
        </w:rPr>
        <w:tab/>
      </w:r>
      <w:r w:rsidR="004B53A8" w:rsidRPr="006076A2">
        <w:rPr>
          <w:sz w:val="26"/>
          <w:szCs w:val="26"/>
        </w:rPr>
        <w:tab/>
      </w:r>
      <w:r w:rsidR="004B53A8" w:rsidRPr="006076A2">
        <w:rPr>
          <w:sz w:val="26"/>
          <w:szCs w:val="26"/>
        </w:rPr>
        <w:tab/>
      </w:r>
      <w:r w:rsidR="00EA5C79">
        <w:rPr>
          <w:sz w:val="26"/>
          <w:szCs w:val="26"/>
        </w:rPr>
        <w:t xml:space="preserve">Николаева Е.В. </w:t>
      </w:r>
      <w:proofErr w:type="spellStart"/>
      <w:r w:rsidR="00EA5C79">
        <w:rPr>
          <w:sz w:val="26"/>
          <w:szCs w:val="26"/>
        </w:rPr>
        <w:t>Спорт.судья</w:t>
      </w:r>
      <w:proofErr w:type="spellEnd"/>
      <w:r w:rsidR="00EA5C79">
        <w:rPr>
          <w:sz w:val="26"/>
          <w:szCs w:val="26"/>
        </w:rPr>
        <w:t xml:space="preserve"> 1</w:t>
      </w:r>
      <w:proofErr w:type="gramStart"/>
      <w:r w:rsidR="00EA5C79">
        <w:rPr>
          <w:sz w:val="26"/>
          <w:szCs w:val="26"/>
        </w:rPr>
        <w:t xml:space="preserve"> К</w:t>
      </w:r>
      <w:proofErr w:type="gramEnd"/>
    </w:p>
    <w:p w:rsidR="001134C0" w:rsidRPr="006076A2" w:rsidRDefault="001134C0" w:rsidP="009E14AA">
      <w:pPr>
        <w:numPr>
          <w:ilvl w:val="0"/>
          <w:numId w:val="18"/>
        </w:numPr>
        <w:tabs>
          <w:tab w:val="num" w:pos="0"/>
        </w:tabs>
        <w:autoSpaceDE/>
        <w:ind w:left="0" w:firstLine="0"/>
        <w:rPr>
          <w:sz w:val="26"/>
          <w:szCs w:val="26"/>
        </w:rPr>
      </w:pPr>
      <w:r w:rsidRPr="006076A2">
        <w:rPr>
          <w:sz w:val="26"/>
          <w:szCs w:val="26"/>
        </w:rPr>
        <w:t>Технически</w:t>
      </w:r>
      <w:r w:rsidR="004B53A8" w:rsidRPr="006076A2">
        <w:rPr>
          <w:sz w:val="26"/>
          <w:szCs w:val="26"/>
        </w:rPr>
        <w:t>й</w:t>
      </w:r>
      <w:r w:rsidRPr="006076A2">
        <w:rPr>
          <w:sz w:val="26"/>
          <w:szCs w:val="26"/>
        </w:rPr>
        <w:t xml:space="preserve"> комиссар -</w:t>
      </w:r>
      <w:r w:rsidR="009E14AA" w:rsidRPr="006076A2">
        <w:rPr>
          <w:sz w:val="26"/>
          <w:szCs w:val="26"/>
        </w:rPr>
        <w:tab/>
      </w:r>
      <w:r w:rsidR="004B53A8" w:rsidRPr="006076A2">
        <w:rPr>
          <w:sz w:val="26"/>
          <w:szCs w:val="26"/>
        </w:rPr>
        <w:tab/>
      </w:r>
      <w:r w:rsidR="004B53A8" w:rsidRPr="006076A2">
        <w:rPr>
          <w:sz w:val="26"/>
          <w:szCs w:val="26"/>
        </w:rPr>
        <w:tab/>
      </w:r>
      <w:r w:rsidR="00EA5C79">
        <w:rPr>
          <w:sz w:val="26"/>
          <w:szCs w:val="26"/>
        </w:rPr>
        <w:t xml:space="preserve">Курбатов С.А. Спорт судья 1 </w:t>
      </w:r>
      <w:proofErr w:type="gramStart"/>
      <w:r w:rsidR="00EA5C79">
        <w:rPr>
          <w:sz w:val="26"/>
          <w:szCs w:val="26"/>
        </w:rPr>
        <w:t>К</w:t>
      </w:r>
      <w:proofErr w:type="gramEnd"/>
    </w:p>
    <w:p w:rsidR="001134C0" w:rsidRPr="00DD0BA1" w:rsidRDefault="001134C0" w:rsidP="001134C0">
      <w:pPr>
        <w:numPr>
          <w:ilvl w:val="0"/>
          <w:numId w:val="18"/>
        </w:numPr>
        <w:tabs>
          <w:tab w:val="num" w:pos="0"/>
        </w:tabs>
        <w:autoSpaceDE/>
        <w:ind w:left="0" w:firstLine="0"/>
        <w:jc w:val="both"/>
        <w:rPr>
          <w:sz w:val="26"/>
          <w:szCs w:val="26"/>
        </w:rPr>
      </w:pPr>
      <w:r w:rsidRPr="00DD0BA1">
        <w:rPr>
          <w:sz w:val="26"/>
          <w:szCs w:val="26"/>
        </w:rPr>
        <w:t xml:space="preserve">Главный хронометрист – </w:t>
      </w:r>
      <w:r w:rsidRPr="00DD0BA1">
        <w:rPr>
          <w:sz w:val="26"/>
          <w:szCs w:val="26"/>
        </w:rPr>
        <w:tab/>
      </w:r>
      <w:r w:rsidRPr="00DD0BA1">
        <w:rPr>
          <w:sz w:val="26"/>
          <w:szCs w:val="26"/>
        </w:rPr>
        <w:tab/>
      </w:r>
      <w:r w:rsidRPr="00DD0BA1">
        <w:rPr>
          <w:sz w:val="26"/>
          <w:szCs w:val="26"/>
        </w:rPr>
        <w:tab/>
      </w:r>
      <w:r w:rsidR="00620334">
        <w:rPr>
          <w:sz w:val="26"/>
          <w:szCs w:val="26"/>
        </w:rPr>
        <w:t>Пауков И.</w:t>
      </w:r>
      <w:r w:rsidR="008C6DCE">
        <w:rPr>
          <w:sz w:val="26"/>
          <w:szCs w:val="26"/>
        </w:rPr>
        <w:t>А.</w:t>
      </w:r>
      <w:r w:rsidR="00620334">
        <w:rPr>
          <w:sz w:val="26"/>
          <w:szCs w:val="26"/>
        </w:rPr>
        <w:t xml:space="preserve"> </w:t>
      </w:r>
      <w:r w:rsidRPr="00DD0BA1">
        <w:rPr>
          <w:sz w:val="26"/>
          <w:szCs w:val="26"/>
        </w:rPr>
        <w:t xml:space="preserve"> </w:t>
      </w:r>
    </w:p>
    <w:p w:rsidR="001134C0" w:rsidRPr="00DD0BA1" w:rsidRDefault="001134C0" w:rsidP="001134C0">
      <w:pPr>
        <w:numPr>
          <w:ilvl w:val="0"/>
          <w:numId w:val="18"/>
        </w:numPr>
        <w:tabs>
          <w:tab w:val="num" w:pos="0"/>
        </w:tabs>
        <w:autoSpaceDE/>
        <w:ind w:left="0" w:firstLine="0"/>
        <w:jc w:val="both"/>
        <w:rPr>
          <w:sz w:val="26"/>
          <w:szCs w:val="26"/>
        </w:rPr>
      </w:pPr>
      <w:r w:rsidRPr="00DD0BA1">
        <w:rPr>
          <w:sz w:val="26"/>
          <w:szCs w:val="26"/>
        </w:rPr>
        <w:t>Суд</w:t>
      </w:r>
      <w:r w:rsidR="00EA5C79">
        <w:rPr>
          <w:sz w:val="26"/>
          <w:szCs w:val="26"/>
        </w:rPr>
        <w:t xml:space="preserve">ья по безопасности и маршруту –        </w:t>
      </w:r>
      <w:r w:rsidR="00344865">
        <w:rPr>
          <w:sz w:val="26"/>
          <w:szCs w:val="26"/>
        </w:rPr>
        <w:t xml:space="preserve">Херсонский Г.В. </w:t>
      </w:r>
      <w:proofErr w:type="spellStart"/>
      <w:r w:rsidR="00344865">
        <w:rPr>
          <w:sz w:val="26"/>
          <w:szCs w:val="26"/>
        </w:rPr>
        <w:t>Спорт</w:t>
      </w:r>
      <w:proofErr w:type="gramStart"/>
      <w:r w:rsidR="00344865">
        <w:rPr>
          <w:sz w:val="26"/>
          <w:szCs w:val="26"/>
        </w:rPr>
        <w:t>.с</w:t>
      </w:r>
      <w:proofErr w:type="gramEnd"/>
      <w:r w:rsidR="00344865">
        <w:rPr>
          <w:sz w:val="26"/>
          <w:szCs w:val="26"/>
        </w:rPr>
        <w:t>удья</w:t>
      </w:r>
      <w:proofErr w:type="spellEnd"/>
      <w:r w:rsidR="00344865">
        <w:rPr>
          <w:sz w:val="26"/>
          <w:szCs w:val="26"/>
        </w:rPr>
        <w:t xml:space="preserve"> 2 К.</w:t>
      </w:r>
      <w:r w:rsidR="00DD0BA1" w:rsidRPr="00DD0BA1">
        <w:rPr>
          <w:sz w:val="26"/>
          <w:szCs w:val="26"/>
        </w:rPr>
        <w:t xml:space="preserve">                     </w:t>
      </w:r>
    </w:p>
    <w:p w:rsidR="001134C0" w:rsidRPr="00DD0BA1" w:rsidRDefault="001134C0" w:rsidP="001134C0">
      <w:pPr>
        <w:numPr>
          <w:ilvl w:val="0"/>
          <w:numId w:val="18"/>
        </w:numPr>
        <w:tabs>
          <w:tab w:val="num" w:pos="0"/>
        </w:tabs>
        <w:autoSpaceDE/>
        <w:ind w:left="0" w:firstLine="0"/>
        <w:jc w:val="both"/>
        <w:rPr>
          <w:sz w:val="26"/>
          <w:szCs w:val="26"/>
        </w:rPr>
      </w:pPr>
      <w:r w:rsidRPr="00DD0BA1">
        <w:rPr>
          <w:sz w:val="26"/>
          <w:szCs w:val="26"/>
        </w:rPr>
        <w:t>Офицер по связи с участниками –</w:t>
      </w:r>
      <w:r w:rsidRPr="00DD0BA1">
        <w:rPr>
          <w:sz w:val="26"/>
          <w:szCs w:val="26"/>
        </w:rPr>
        <w:tab/>
      </w:r>
      <w:r w:rsidR="00EA5C79">
        <w:rPr>
          <w:sz w:val="26"/>
          <w:szCs w:val="26"/>
        </w:rPr>
        <w:t xml:space="preserve">           Николаева Е.В.</w:t>
      </w:r>
    </w:p>
    <w:p w:rsidR="001134C0" w:rsidRPr="00DD0BA1" w:rsidRDefault="001134C0" w:rsidP="001134C0">
      <w:pPr>
        <w:numPr>
          <w:ilvl w:val="0"/>
          <w:numId w:val="18"/>
        </w:numPr>
        <w:tabs>
          <w:tab w:val="num" w:pos="0"/>
        </w:tabs>
        <w:autoSpaceDE/>
        <w:ind w:left="0" w:firstLine="0"/>
        <w:jc w:val="both"/>
        <w:rPr>
          <w:sz w:val="26"/>
          <w:szCs w:val="26"/>
        </w:rPr>
      </w:pPr>
      <w:r w:rsidRPr="00DD0BA1">
        <w:rPr>
          <w:sz w:val="26"/>
          <w:szCs w:val="26"/>
        </w:rPr>
        <w:t>Главный врач соревнований –</w:t>
      </w:r>
      <w:r w:rsidRPr="00DD0BA1">
        <w:rPr>
          <w:sz w:val="26"/>
          <w:szCs w:val="26"/>
        </w:rPr>
        <w:tab/>
      </w:r>
      <w:r w:rsidRPr="00DD0BA1">
        <w:rPr>
          <w:sz w:val="26"/>
          <w:szCs w:val="26"/>
        </w:rPr>
        <w:tab/>
      </w:r>
      <w:r w:rsidR="00CD2C2A">
        <w:rPr>
          <w:sz w:val="26"/>
          <w:szCs w:val="26"/>
        </w:rPr>
        <w:t>врач скорой помощи</w:t>
      </w:r>
    </w:p>
    <w:p w:rsidR="001134C0" w:rsidRPr="00DD0BA1" w:rsidRDefault="001134C0" w:rsidP="001134C0">
      <w:pPr>
        <w:numPr>
          <w:ilvl w:val="0"/>
          <w:numId w:val="18"/>
        </w:numPr>
        <w:tabs>
          <w:tab w:val="num" w:pos="0"/>
        </w:tabs>
        <w:autoSpaceDE/>
        <w:ind w:left="0" w:firstLine="0"/>
        <w:jc w:val="both"/>
        <w:rPr>
          <w:sz w:val="26"/>
          <w:szCs w:val="26"/>
        </w:rPr>
      </w:pPr>
      <w:r w:rsidRPr="00DD0BA1">
        <w:rPr>
          <w:sz w:val="26"/>
          <w:szCs w:val="26"/>
        </w:rPr>
        <w:t>Директор соревнований –</w:t>
      </w:r>
      <w:r w:rsidRPr="00DD0BA1">
        <w:rPr>
          <w:sz w:val="26"/>
          <w:szCs w:val="26"/>
        </w:rPr>
        <w:tab/>
      </w:r>
      <w:r w:rsidRPr="00DD0BA1">
        <w:rPr>
          <w:sz w:val="26"/>
          <w:szCs w:val="26"/>
        </w:rPr>
        <w:tab/>
      </w:r>
      <w:r w:rsidRPr="00DD0BA1">
        <w:rPr>
          <w:sz w:val="26"/>
          <w:szCs w:val="26"/>
        </w:rPr>
        <w:tab/>
      </w:r>
      <w:r w:rsidR="00EA5C79">
        <w:rPr>
          <w:sz w:val="26"/>
          <w:szCs w:val="26"/>
        </w:rPr>
        <w:t xml:space="preserve">Майоров Д.А. </w:t>
      </w:r>
      <w:r w:rsidR="00CD2C2A">
        <w:rPr>
          <w:sz w:val="26"/>
          <w:szCs w:val="26"/>
        </w:rPr>
        <w:t xml:space="preserve"> </w:t>
      </w:r>
    </w:p>
    <w:p w:rsidR="00E24A72" w:rsidRDefault="008C6DCE" w:rsidP="00E24A72">
      <w:pPr>
        <w:tabs>
          <w:tab w:val="left" w:pos="0"/>
        </w:tabs>
        <w:autoSpaceDE/>
        <w:rPr>
          <w:sz w:val="26"/>
          <w:szCs w:val="26"/>
        </w:rPr>
      </w:pPr>
      <w:r>
        <w:rPr>
          <w:sz w:val="26"/>
          <w:szCs w:val="26"/>
        </w:rPr>
        <w:t>-    Зам</w:t>
      </w:r>
      <w:proofErr w:type="gramStart"/>
      <w:r>
        <w:rPr>
          <w:sz w:val="26"/>
          <w:szCs w:val="26"/>
        </w:rPr>
        <w:t>.Д</w:t>
      </w:r>
      <w:proofErr w:type="gramEnd"/>
      <w:r>
        <w:rPr>
          <w:sz w:val="26"/>
          <w:szCs w:val="26"/>
        </w:rPr>
        <w:t>иректора соревнований</w:t>
      </w:r>
      <w:r>
        <w:rPr>
          <w:sz w:val="26"/>
          <w:szCs w:val="26"/>
        </w:rPr>
        <w:tab/>
        <w:t xml:space="preserve">           </w:t>
      </w:r>
      <w:proofErr w:type="spellStart"/>
      <w:r>
        <w:rPr>
          <w:sz w:val="26"/>
          <w:szCs w:val="26"/>
        </w:rPr>
        <w:t>Ольхов</w:t>
      </w:r>
      <w:proofErr w:type="spellEnd"/>
      <w:r>
        <w:rPr>
          <w:sz w:val="26"/>
          <w:szCs w:val="26"/>
        </w:rPr>
        <w:t xml:space="preserve"> А.</w:t>
      </w:r>
    </w:p>
    <w:p w:rsidR="00432DE1" w:rsidRDefault="00432DE1" w:rsidP="00E24A72">
      <w:pPr>
        <w:tabs>
          <w:tab w:val="left" w:pos="0"/>
        </w:tabs>
        <w:autoSpaceDE/>
        <w:rPr>
          <w:sz w:val="26"/>
          <w:szCs w:val="26"/>
        </w:rPr>
      </w:pPr>
    </w:p>
    <w:p w:rsidR="00432DE1" w:rsidRPr="006076A2" w:rsidRDefault="00432DE1" w:rsidP="00E24A72">
      <w:pPr>
        <w:tabs>
          <w:tab w:val="left" w:pos="0"/>
        </w:tabs>
        <w:autoSpaceDE/>
        <w:rPr>
          <w:sz w:val="26"/>
          <w:szCs w:val="26"/>
        </w:rPr>
      </w:pPr>
    </w:p>
    <w:p w:rsidR="0032166C" w:rsidRPr="006076A2" w:rsidRDefault="0032166C">
      <w:pPr>
        <w:numPr>
          <w:ilvl w:val="0"/>
          <w:numId w:val="6"/>
        </w:numPr>
        <w:tabs>
          <w:tab w:val="left" w:pos="720"/>
        </w:tabs>
        <w:autoSpaceDE/>
        <w:jc w:val="center"/>
        <w:rPr>
          <w:b/>
          <w:caps/>
          <w:sz w:val="26"/>
          <w:szCs w:val="26"/>
        </w:rPr>
      </w:pPr>
      <w:r w:rsidRPr="006076A2">
        <w:rPr>
          <w:b/>
          <w:caps/>
          <w:sz w:val="26"/>
          <w:szCs w:val="26"/>
        </w:rPr>
        <w:t>Программа соревнований</w:t>
      </w:r>
    </w:p>
    <w:p w:rsidR="00863CA4" w:rsidRPr="006076A2" w:rsidRDefault="00863CA4" w:rsidP="00863CA4">
      <w:pPr>
        <w:autoSpaceDE/>
        <w:ind w:left="720"/>
        <w:rPr>
          <w:b/>
          <w:caps/>
          <w:sz w:val="26"/>
          <w:szCs w:val="26"/>
        </w:rPr>
      </w:pPr>
    </w:p>
    <w:tbl>
      <w:tblPr>
        <w:tblW w:w="949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969"/>
        <w:gridCol w:w="1843"/>
        <w:gridCol w:w="3685"/>
      </w:tblGrid>
      <w:tr w:rsidR="00E74840" w:rsidRPr="006076A2" w:rsidTr="006076A2">
        <w:tc>
          <w:tcPr>
            <w:tcW w:w="3969" w:type="dxa"/>
          </w:tcPr>
          <w:p w:rsidR="00E74840" w:rsidRPr="006076A2" w:rsidRDefault="00E74840" w:rsidP="009E14AA">
            <w:pPr>
              <w:rPr>
                <w:sz w:val="26"/>
                <w:szCs w:val="26"/>
              </w:rPr>
            </w:pPr>
            <w:r>
              <w:rPr>
                <w:sz w:val="26"/>
                <w:szCs w:val="26"/>
              </w:rPr>
              <w:t>Окончание приема предвар</w:t>
            </w:r>
            <w:r>
              <w:rPr>
                <w:sz w:val="26"/>
                <w:szCs w:val="26"/>
              </w:rPr>
              <w:t>и</w:t>
            </w:r>
            <w:r>
              <w:rPr>
                <w:sz w:val="26"/>
                <w:szCs w:val="26"/>
              </w:rPr>
              <w:t>тельных заявок</w:t>
            </w:r>
          </w:p>
        </w:tc>
        <w:tc>
          <w:tcPr>
            <w:tcW w:w="1843" w:type="dxa"/>
          </w:tcPr>
          <w:p w:rsidR="00E74840" w:rsidRPr="006076A2" w:rsidRDefault="00432DE1" w:rsidP="004B6443">
            <w:pPr>
              <w:jc w:val="center"/>
              <w:rPr>
                <w:b/>
                <w:sz w:val="26"/>
                <w:szCs w:val="26"/>
                <w:u w:val="single"/>
              </w:rPr>
            </w:pPr>
            <w:r>
              <w:rPr>
                <w:b/>
                <w:sz w:val="26"/>
                <w:szCs w:val="26"/>
                <w:u w:val="single"/>
              </w:rPr>
              <w:t>04.01</w:t>
            </w:r>
            <w:r w:rsidR="00E74840">
              <w:rPr>
                <w:b/>
                <w:sz w:val="26"/>
                <w:szCs w:val="26"/>
                <w:u w:val="single"/>
              </w:rPr>
              <w:t>.1</w:t>
            </w:r>
            <w:r>
              <w:rPr>
                <w:b/>
                <w:sz w:val="26"/>
                <w:szCs w:val="26"/>
                <w:u w:val="single"/>
              </w:rPr>
              <w:t>8</w:t>
            </w:r>
          </w:p>
        </w:tc>
        <w:tc>
          <w:tcPr>
            <w:tcW w:w="3685" w:type="dxa"/>
          </w:tcPr>
          <w:p w:rsidR="00E74840" w:rsidRPr="00EA5C79" w:rsidRDefault="00E74840" w:rsidP="009E14AA">
            <w:pPr>
              <w:rPr>
                <w:sz w:val="26"/>
                <w:szCs w:val="26"/>
              </w:rPr>
            </w:pPr>
            <w:r>
              <w:rPr>
                <w:sz w:val="26"/>
                <w:szCs w:val="26"/>
              </w:rPr>
              <w:t>Почта:</w:t>
            </w:r>
            <w:proofErr w:type="spellStart"/>
            <w:r w:rsidR="00EA5C79">
              <w:rPr>
                <w:sz w:val="26"/>
                <w:szCs w:val="26"/>
                <w:lang w:val="en-US"/>
              </w:rPr>
              <w:t>kanik</w:t>
            </w:r>
            <w:proofErr w:type="spellEnd"/>
            <w:r w:rsidR="00EA5C79" w:rsidRPr="00432DE1">
              <w:rPr>
                <w:sz w:val="26"/>
                <w:szCs w:val="26"/>
              </w:rPr>
              <w:t>@</w:t>
            </w:r>
            <w:r w:rsidR="00EA5C79">
              <w:rPr>
                <w:sz w:val="26"/>
                <w:szCs w:val="26"/>
                <w:lang w:val="en-US"/>
              </w:rPr>
              <w:t>mail</w:t>
            </w:r>
            <w:r w:rsidR="00EA5C79" w:rsidRPr="00432DE1">
              <w:rPr>
                <w:sz w:val="26"/>
                <w:szCs w:val="26"/>
              </w:rPr>
              <w:t>.</w:t>
            </w:r>
            <w:proofErr w:type="spellStart"/>
            <w:r w:rsidR="00EA5C79">
              <w:rPr>
                <w:sz w:val="26"/>
                <w:szCs w:val="26"/>
                <w:lang w:val="en-US"/>
              </w:rPr>
              <w:t>ru</w:t>
            </w:r>
            <w:proofErr w:type="spellEnd"/>
          </w:p>
        </w:tc>
      </w:tr>
      <w:tr w:rsidR="004B53A8" w:rsidRPr="006076A2" w:rsidTr="006076A2">
        <w:tc>
          <w:tcPr>
            <w:tcW w:w="3969" w:type="dxa"/>
          </w:tcPr>
          <w:p w:rsidR="004B53A8" w:rsidRPr="006076A2" w:rsidRDefault="004B53A8" w:rsidP="009E14AA">
            <w:pPr>
              <w:rPr>
                <w:sz w:val="26"/>
                <w:szCs w:val="26"/>
              </w:rPr>
            </w:pPr>
            <w:r w:rsidRPr="006076A2">
              <w:rPr>
                <w:sz w:val="26"/>
                <w:szCs w:val="26"/>
              </w:rPr>
              <w:t>Регистрация участников,</w:t>
            </w:r>
          </w:p>
          <w:p w:rsidR="004B53A8" w:rsidRPr="006076A2" w:rsidRDefault="004B53A8" w:rsidP="009E14AA">
            <w:pPr>
              <w:rPr>
                <w:sz w:val="26"/>
                <w:szCs w:val="26"/>
              </w:rPr>
            </w:pPr>
            <w:r w:rsidRPr="006076A2">
              <w:rPr>
                <w:sz w:val="26"/>
                <w:szCs w:val="26"/>
              </w:rPr>
              <w:t>технический и медицинский ко</w:t>
            </w:r>
            <w:r w:rsidRPr="006076A2">
              <w:rPr>
                <w:sz w:val="26"/>
                <w:szCs w:val="26"/>
              </w:rPr>
              <w:t>н</w:t>
            </w:r>
            <w:r w:rsidRPr="006076A2">
              <w:rPr>
                <w:sz w:val="26"/>
                <w:szCs w:val="26"/>
              </w:rPr>
              <w:t>троль</w:t>
            </w:r>
          </w:p>
        </w:tc>
        <w:tc>
          <w:tcPr>
            <w:tcW w:w="1843" w:type="dxa"/>
          </w:tcPr>
          <w:p w:rsidR="004B53A8" w:rsidRPr="00737FD9" w:rsidRDefault="00432DE1" w:rsidP="00DD05EA">
            <w:pPr>
              <w:jc w:val="center"/>
              <w:rPr>
                <w:b/>
                <w:sz w:val="26"/>
                <w:szCs w:val="26"/>
                <w:u w:val="single"/>
              </w:rPr>
            </w:pPr>
            <w:r>
              <w:rPr>
                <w:b/>
                <w:sz w:val="26"/>
                <w:szCs w:val="26"/>
                <w:u w:val="single"/>
              </w:rPr>
              <w:t>06.01.18</w:t>
            </w:r>
          </w:p>
          <w:p w:rsidR="004B53A8" w:rsidRPr="00432DE1" w:rsidRDefault="00EA5C79" w:rsidP="0090170C">
            <w:pPr>
              <w:jc w:val="center"/>
              <w:rPr>
                <w:sz w:val="26"/>
                <w:szCs w:val="26"/>
              </w:rPr>
            </w:pPr>
            <w:r w:rsidRPr="00EA5C79">
              <w:rPr>
                <w:sz w:val="26"/>
                <w:szCs w:val="26"/>
              </w:rPr>
              <w:t>08.</w:t>
            </w:r>
            <w:r w:rsidRPr="00432DE1">
              <w:rPr>
                <w:sz w:val="26"/>
                <w:szCs w:val="26"/>
              </w:rPr>
              <w:t>30</w:t>
            </w:r>
            <w:r w:rsidR="004B53A8" w:rsidRPr="006076A2">
              <w:rPr>
                <w:sz w:val="26"/>
                <w:szCs w:val="26"/>
              </w:rPr>
              <w:t xml:space="preserve"> – </w:t>
            </w:r>
            <w:r w:rsidR="00432DE1">
              <w:rPr>
                <w:sz w:val="26"/>
                <w:szCs w:val="26"/>
              </w:rPr>
              <w:t>10.00</w:t>
            </w:r>
          </w:p>
        </w:tc>
        <w:tc>
          <w:tcPr>
            <w:tcW w:w="3685" w:type="dxa"/>
          </w:tcPr>
          <w:p w:rsidR="004B53A8" w:rsidRPr="006076A2" w:rsidRDefault="004B53A8" w:rsidP="009E14AA">
            <w:pPr>
              <w:rPr>
                <w:sz w:val="26"/>
                <w:szCs w:val="26"/>
              </w:rPr>
            </w:pPr>
            <w:r w:rsidRPr="006076A2">
              <w:rPr>
                <w:sz w:val="26"/>
                <w:szCs w:val="26"/>
              </w:rPr>
              <w:t>Трасса, парк стоянка, суде</w:t>
            </w:r>
            <w:r w:rsidRPr="006076A2">
              <w:rPr>
                <w:sz w:val="26"/>
                <w:szCs w:val="26"/>
              </w:rPr>
              <w:t>й</w:t>
            </w:r>
            <w:r w:rsidRPr="006076A2">
              <w:rPr>
                <w:sz w:val="26"/>
                <w:szCs w:val="26"/>
              </w:rPr>
              <w:t>ская площадка</w:t>
            </w:r>
          </w:p>
        </w:tc>
      </w:tr>
      <w:tr w:rsidR="004B53A8" w:rsidRPr="006076A2" w:rsidTr="006076A2">
        <w:tc>
          <w:tcPr>
            <w:tcW w:w="3969" w:type="dxa"/>
          </w:tcPr>
          <w:p w:rsidR="004B53A8" w:rsidRPr="006076A2" w:rsidRDefault="004B53A8" w:rsidP="009E14AA">
            <w:pPr>
              <w:rPr>
                <w:sz w:val="26"/>
                <w:szCs w:val="26"/>
              </w:rPr>
            </w:pPr>
            <w:r w:rsidRPr="006076A2">
              <w:rPr>
                <w:sz w:val="26"/>
                <w:szCs w:val="26"/>
              </w:rPr>
              <w:t>Собрание участников</w:t>
            </w:r>
          </w:p>
        </w:tc>
        <w:tc>
          <w:tcPr>
            <w:tcW w:w="1843" w:type="dxa"/>
          </w:tcPr>
          <w:p w:rsidR="004B53A8" w:rsidRPr="006076A2" w:rsidRDefault="00737FD9" w:rsidP="00737FD9">
            <w:pPr>
              <w:rPr>
                <w:sz w:val="26"/>
                <w:szCs w:val="26"/>
              </w:rPr>
            </w:pPr>
            <w:r>
              <w:rPr>
                <w:sz w:val="26"/>
                <w:szCs w:val="26"/>
              </w:rPr>
              <w:t xml:space="preserve">   </w:t>
            </w:r>
            <w:r w:rsidR="00432DE1">
              <w:rPr>
                <w:sz w:val="26"/>
                <w:szCs w:val="26"/>
              </w:rPr>
              <w:t>10.15-10.30</w:t>
            </w:r>
          </w:p>
        </w:tc>
        <w:tc>
          <w:tcPr>
            <w:tcW w:w="3685" w:type="dxa"/>
          </w:tcPr>
          <w:p w:rsidR="004B53A8" w:rsidRPr="006076A2" w:rsidRDefault="004B53A8" w:rsidP="009E14AA">
            <w:pPr>
              <w:rPr>
                <w:sz w:val="26"/>
                <w:szCs w:val="26"/>
              </w:rPr>
            </w:pPr>
            <w:r w:rsidRPr="006076A2">
              <w:rPr>
                <w:sz w:val="26"/>
                <w:szCs w:val="26"/>
              </w:rPr>
              <w:t>Трасса, судейская площадка</w:t>
            </w:r>
          </w:p>
        </w:tc>
      </w:tr>
      <w:tr w:rsidR="004B53A8" w:rsidRPr="006076A2" w:rsidTr="006076A2">
        <w:tc>
          <w:tcPr>
            <w:tcW w:w="3969" w:type="dxa"/>
          </w:tcPr>
          <w:p w:rsidR="004B53A8" w:rsidRPr="00CD2C2A" w:rsidRDefault="004B53A8" w:rsidP="009E14AA">
            <w:pPr>
              <w:rPr>
                <w:sz w:val="26"/>
                <w:szCs w:val="26"/>
              </w:rPr>
            </w:pPr>
            <w:r w:rsidRPr="006076A2">
              <w:rPr>
                <w:sz w:val="26"/>
                <w:szCs w:val="26"/>
              </w:rPr>
              <w:t>Свободная тренировка по кла</w:t>
            </w:r>
            <w:r w:rsidRPr="006076A2">
              <w:rPr>
                <w:sz w:val="26"/>
                <w:szCs w:val="26"/>
              </w:rPr>
              <w:t>с</w:t>
            </w:r>
            <w:r w:rsidRPr="006076A2">
              <w:rPr>
                <w:sz w:val="26"/>
                <w:szCs w:val="26"/>
              </w:rPr>
              <w:t>сам</w:t>
            </w:r>
            <w:r w:rsidR="00CD2C2A" w:rsidRPr="00CD2C2A">
              <w:rPr>
                <w:sz w:val="26"/>
                <w:szCs w:val="26"/>
              </w:rPr>
              <w:t xml:space="preserve"> </w:t>
            </w:r>
            <w:r w:rsidR="00CD2C2A">
              <w:rPr>
                <w:sz w:val="26"/>
                <w:szCs w:val="26"/>
              </w:rPr>
              <w:t>и хронометрируемая трен</w:t>
            </w:r>
            <w:r w:rsidR="00CD2C2A">
              <w:rPr>
                <w:sz w:val="26"/>
                <w:szCs w:val="26"/>
              </w:rPr>
              <w:t>и</w:t>
            </w:r>
            <w:r w:rsidR="00432DE1">
              <w:rPr>
                <w:sz w:val="26"/>
                <w:szCs w:val="26"/>
              </w:rPr>
              <w:t xml:space="preserve">ровка. </w:t>
            </w:r>
          </w:p>
        </w:tc>
        <w:tc>
          <w:tcPr>
            <w:tcW w:w="1843" w:type="dxa"/>
          </w:tcPr>
          <w:p w:rsidR="004B53A8" w:rsidRPr="00432DE1" w:rsidRDefault="00DD0BA1" w:rsidP="0090170C">
            <w:pPr>
              <w:jc w:val="center"/>
              <w:rPr>
                <w:sz w:val="26"/>
                <w:szCs w:val="26"/>
              </w:rPr>
            </w:pPr>
            <w:r>
              <w:rPr>
                <w:sz w:val="26"/>
                <w:szCs w:val="26"/>
              </w:rPr>
              <w:t>10</w:t>
            </w:r>
            <w:r w:rsidR="004B53A8" w:rsidRPr="006076A2">
              <w:rPr>
                <w:sz w:val="26"/>
                <w:szCs w:val="26"/>
              </w:rPr>
              <w:t>.</w:t>
            </w:r>
            <w:r w:rsidR="00432DE1">
              <w:rPr>
                <w:sz w:val="26"/>
                <w:szCs w:val="26"/>
              </w:rPr>
              <w:t>30</w:t>
            </w:r>
            <w:r w:rsidR="00CD2C2A">
              <w:rPr>
                <w:sz w:val="26"/>
                <w:szCs w:val="26"/>
              </w:rPr>
              <w:t>-11</w:t>
            </w:r>
            <w:r w:rsidR="004B53A8" w:rsidRPr="006076A2">
              <w:rPr>
                <w:sz w:val="26"/>
                <w:szCs w:val="26"/>
              </w:rPr>
              <w:t>.</w:t>
            </w:r>
            <w:r w:rsidR="00432DE1">
              <w:rPr>
                <w:sz w:val="26"/>
                <w:szCs w:val="26"/>
              </w:rPr>
              <w:t>50</w:t>
            </w:r>
          </w:p>
        </w:tc>
        <w:tc>
          <w:tcPr>
            <w:tcW w:w="3685" w:type="dxa"/>
          </w:tcPr>
          <w:p w:rsidR="004B53A8" w:rsidRPr="006076A2" w:rsidRDefault="004B53A8" w:rsidP="009E14AA">
            <w:pPr>
              <w:rPr>
                <w:sz w:val="26"/>
                <w:szCs w:val="26"/>
              </w:rPr>
            </w:pPr>
            <w:r w:rsidRPr="006076A2">
              <w:rPr>
                <w:sz w:val="26"/>
                <w:szCs w:val="26"/>
              </w:rPr>
              <w:t>Трасса</w:t>
            </w:r>
          </w:p>
        </w:tc>
      </w:tr>
      <w:tr w:rsidR="004B53A8" w:rsidRPr="006076A2" w:rsidTr="006076A2">
        <w:tc>
          <w:tcPr>
            <w:tcW w:w="3969" w:type="dxa"/>
          </w:tcPr>
          <w:p w:rsidR="004B53A8" w:rsidRPr="006076A2" w:rsidRDefault="004B53A8" w:rsidP="009E14AA">
            <w:pPr>
              <w:rPr>
                <w:sz w:val="26"/>
                <w:szCs w:val="26"/>
              </w:rPr>
            </w:pPr>
            <w:r w:rsidRPr="006076A2">
              <w:rPr>
                <w:sz w:val="26"/>
                <w:szCs w:val="26"/>
              </w:rPr>
              <w:t>Открытие соревнований</w:t>
            </w:r>
          </w:p>
        </w:tc>
        <w:tc>
          <w:tcPr>
            <w:tcW w:w="1843" w:type="dxa"/>
          </w:tcPr>
          <w:p w:rsidR="004B53A8" w:rsidRPr="00432DE1" w:rsidRDefault="00432DE1" w:rsidP="00EA5C79">
            <w:pPr>
              <w:rPr>
                <w:sz w:val="26"/>
                <w:szCs w:val="26"/>
              </w:rPr>
            </w:pPr>
            <w:r>
              <w:rPr>
                <w:sz w:val="26"/>
                <w:szCs w:val="26"/>
                <w:lang w:val="en-US"/>
              </w:rPr>
              <w:t xml:space="preserve">  </w:t>
            </w:r>
            <w:r>
              <w:rPr>
                <w:sz w:val="26"/>
                <w:szCs w:val="26"/>
              </w:rPr>
              <w:t>12</w:t>
            </w:r>
            <w:r>
              <w:rPr>
                <w:sz w:val="26"/>
                <w:szCs w:val="26"/>
                <w:lang w:val="en-US"/>
              </w:rPr>
              <w:t>.</w:t>
            </w:r>
            <w:r>
              <w:rPr>
                <w:sz w:val="26"/>
                <w:szCs w:val="26"/>
              </w:rPr>
              <w:t>0</w:t>
            </w:r>
            <w:r>
              <w:rPr>
                <w:sz w:val="26"/>
                <w:szCs w:val="26"/>
                <w:lang w:val="en-US"/>
              </w:rPr>
              <w:t>0-1</w:t>
            </w:r>
            <w:r>
              <w:rPr>
                <w:sz w:val="26"/>
                <w:szCs w:val="26"/>
              </w:rPr>
              <w:t>2</w:t>
            </w:r>
            <w:r>
              <w:rPr>
                <w:sz w:val="26"/>
                <w:szCs w:val="26"/>
                <w:lang w:val="en-US"/>
              </w:rPr>
              <w:t>.</w:t>
            </w:r>
            <w:r>
              <w:rPr>
                <w:sz w:val="26"/>
                <w:szCs w:val="26"/>
              </w:rPr>
              <w:t>15</w:t>
            </w:r>
          </w:p>
        </w:tc>
        <w:tc>
          <w:tcPr>
            <w:tcW w:w="3685" w:type="dxa"/>
          </w:tcPr>
          <w:p w:rsidR="004B53A8" w:rsidRPr="006076A2" w:rsidRDefault="004B53A8" w:rsidP="009E14AA">
            <w:pPr>
              <w:rPr>
                <w:sz w:val="26"/>
                <w:szCs w:val="26"/>
              </w:rPr>
            </w:pPr>
            <w:r w:rsidRPr="006076A2">
              <w:rPr>
                <w:sz w:val="26"/>
                <w:szCs w:val="26"/>
              </w:rPr>
              <w:t>Трасса, судейская площадка</w:t>
            </w:r>
          </w:p>
        </w:tc>
      </w:tr>
      <w:tr w:rsidR="004B53A8" w:rsidRPr="006076A2" w:rsidTr="006076A2">
        <w:tc>
          <w:tcPr>
            <w:tcW w:w="3969" w:type="dxa"/>
          </w:tcPr>
          <w:p w:rsidR="004B53A8" w:rsidRPr="006076A2" w:rsidRDefault="004B53A8" w:rsidP="009E14AA">
            <w:pPr>
              <w:rPr>
                <w:sz w:val="26"/>
                <w:szCs w:val="26"/>
              </w:rPr>
            </w:pPr>
            <w:r w:rsidRPr="006076A2">
              <w:rPr>
                <w:sz w:val="26"/>
                <w:szCs w:val="26"/>
              </w:rPr>
              <w:t xml:space="preserve">Заезды </w:t>
            </w:r>
            <w:r w:rsidR="00863CA4" w:rsidRPr="006076A2">
              <w:rPr>
                <w:sz w:val="26"/>
                <w:szCs w:val="26"/>
              </w:rPr>
              <w:t>по классам</w:t>
            </w:r>
          </w:p>
        </w:tc>
        <w:tc>
          <w:tcPr>
            <w:tcW w:w="1843" w:type="dxa"/>
          </w:tcPr>
          <w:p w:rsidR="004B53A8" w:rsidRPr="006076A2" w:rsidRDefault="00EA5C79" w:rsidP="00DD0BA1">
            <w:pPr>
              <w:jc w:val="center"/>
              <w:rPr>
                <w:sz w:val="26"/>
                <w:szCs w:val="26"/>
              </w:rPr>
            </w:pPr>
            <w:r>
              <w:rPr>
                <w:sz w:val="26"/>
                <w:szCs w:val="26"/>
              </w:rPr>
              <w:t>1</w:t>
            </w:r>
            <w:r w:rsidR="00432DE1">
              <w:rPr>
                <w:sz w:val="26"/>
                <w:szCs w:val="26"/>
              </w:rPr>
              <w:t>2</w:t>
            </w:r>
            <w:r w:rsidR="004B53A8" w:rsidRPr="006076A2">
              <w:rPr>
                <w:sz w:val="26"/>
                <w:szCs w:val="26"/>
              </w:rPr>
              <w:t>.</w:t>
            </w:r>
            <w:r w:rsidR="00432DE1">
              <w:rPr>
                <w:sz w:val="26"/>
                <w:szCs w:val="26"/>
              </w:rPr>
              <w:t>30</w:t>
            </w:r>
            <w:r w:rsidR="004B53A8" w:rsidRPr="006076A2">
              <w:rPr>
                <w:sz w:val="26"/>
                <w:szCs w:val="26"/>
              </w:rPr>
              <w:t>-1</w:t>
            </w:r>
            <w:r w:rsidR="00432DE1">
              <w:rPr>
                <w:sz w:val="26"/>
                <w:szCs w:val="26"/>
              </w:rPr>
              <w:t>6.30</w:t>
            </w:r>
            <w:r w:rsidR="00737FD9">
              <w:rPr>
                <w:sz w:val="26"/>
                <w:szCs w:val="26"/>
              </w:rPr>
              <w:t xml:space="preserve"> </w:t>
            </w:r>
          </w:p>
        </w:tc>
        <w:tc>
          <w:tcPr>
            <w:tcW w:w="3685" w:type="dxa"/>
          </w:tcPr>
          <w:p w:rsidR="004B53A8" w:rsidRPr="006076A2" w:rsidRDefault="004B53A8" w:rsidP="009E14AA">
            <w:pPr>
              <w:rPr>
                <w:sz w:val="26"/>
                <w:szCs w:val="26"/>
              </w:rPr>
            </w:pPr>
            <w:r w:rsidRPr="006076A2">
              <w:rPr>
                <w:sz w:val="26"/>
                <w:szCs w:val="26"/>
              </w:rPr>
              <w:t>Трасса</w:t>
            </w:r>
          </w:p>
        </w:tc>
      </w:tr>
      <w:tr w:rsidR="004B53A8" w:rsidRPr="006076A2" w:rsidTr="006076A2">
        <w:tc>
          <w:tcPr>
            <w:tcW w:w="3969" w:type="dxa"/>
          </w:tcPr>
          <w:p w:rsidR="004B53A8" w:rsidRPr="006076A2" w:rsidRDefault="004B53A8" w:rsidP="009E14AA">
            <w:pPr>
              <w:rPr>
                <w:sz w:val="26"/>
                <w:szCs w:val="26"/>
              </w:rPr>
            </w:pPr>
            <w:r w:rsidRPr="006076A2">
              <w:rPr>
                <w:sz w:val="26"/>
                <w:szCs w:val="26"/>
              </w:rPr>
              <w:t>Награждение победителей и пр</w:t>
            </w:r>
            <w:r w:rsidRPr="006076A2">
              <w:rPr>
                <w:sz w:val="26"/>
                <w:szCs w:val="26"/>
              </w:rPr>
              <w:t>и</w:t>
            </w:r>
            <w:r w:rsidRPr="006076A2">
              <w:rPr>
                <w:sz w:val="26"/>
                <w:szCs w:val="26"/>
              </w:rPr>
              <w:t>зёров</w:t>
            </w:r>
          </w:p>
        </w:tc>
        <w:tc>
          <w:tcPr>
            <w:tcW w:w="1843" w:type="dxa"/>
          </w:tcPr>
          <w:p w:rsidR="004B53A8" w:rsidRPr="006076A2" w:rsidRDefault="00EA5C79" w:rsidP="006719A8">
            <w:pPr>
              <w:jc w:val="center"/>
              <w:rPr>
                <w:sz w:val="26"/>
                <w:szCs w:val="26"/>
              </w:rPr>
            </w:pPr>
            <w:r>
              <w:rPr>
                <w:sz w:val="26"/>
                <w:szCs w:val="26"/>
              </w:rPr>
              <w:t>1</w:t>
            </w:r>
            <w:r w:rsidRPr="00432DE1">
              <w:rPr>
                <w:sz w:val="26"/>
                <w:szCs w:val="26"/>
              </w:rPr>
              <w:t>6</w:t>
            </w:r>
            <w:r w:rsidR="00432DE1">
              <w:rPr>
                <w:sz w:val="26"/>
                <w:szCs w:val="26"/>
              </w:rPr>
              <w:t>.45-17.00</w:t>
            </w:r>
          </w:p>
        </w:tc>
        <w:tc>
          <w:tcPr>
            <w:tcW w:w="3685" w:type="dxa"/>
          </w:tcPr>
          <w:p w:rsidR="004B53A8" w:rsidRPr="006076A2" w:rsidRDefault="004B53A8" w:rsidP="009E14AA">
            <w:pPr>
              <w:rPr>
                <w:sz w:val="26"/>
                <w:szCs w:val="26"/>
              </w:rPr>
            </w:pPr>
            <w:r w:rsidRPr="006076A2">
              <w:rPr>
                <w:sz w:val="26"/>
                <w:szCs w:val="26"/>
              </w:rPr>
              <w:t>Трасса, судейская площадка</w:t>
            </w:r>
          </w:p>
        </w:tc>
      </w:tr>
    </w:tbl>
    <w:p w:rsidR="00804C08" w:rsidRPr="006076A2" w:rsidRDefault="00804C08" w:rsidP="00804C08">
      <w:pPr>
        <w:tabs>
          <w:tab w:val="left" w:pos="0"/>
        </w:tabs>
        <w:autoSpaceDE/>
        <w:jc w:val="center"/>
        <w:rPr>
          <w:b/>
          <w:sz w:val="26"/>
          <w:szCs w:val="26"/>
        </w:rPr>
      </w:pPr>
    </w:p>
    <w:p w:rsidR="00863CA4" w:rsidRPr="006076A2" w:rsidRDefault="003B307E" w:rsidP="003B307E">
      <w:pPr>
        <w:tabs>
          <w:tab w:val="left" w:pos="0"/>
        </w:tabs>
        <w:autoSpaceDE/>
        <w:rPr>
          <w:i/>
          <w:sz w:val="26"/>
          <w:szCs w:val="26"/>
          <w:u w:val="single"/>
        </w:rPr>
      </w:pPr>
      <w:r w:rsidRPr="006076A2">
        <w:rPr>
          <w:i/>
          <w:sz w:val="26"/>
          <w:szCs w:val="26"/>
          <w:u w:val="single"/>
        </w:rPr>
        <w:t>Уточненное расписание будет объявлено после проведения АП</w:t>
      </w:r>
    </w:p>
    <w:p w:rsidR="009651B6" w:rsidRPr="006076A2" w:rsidRDefault="009651B6" w:rsidP="00804C08">
      <w:pPr>
        <w:tabs>
          <w:tab w:val="left" w:pos="0"/>
        </w:tabs>
        <w:autoSpaceDE/>
        <w:jc w:val="center"/>
        <w:rPr>
          <w:b/>
          <w:sz w:val="26"/>
          <w:szCs w:val="26"/>
        </w:rPr>
      </w:pPr>
    </w:p>
    <w:p w:rsidR="00CE296B" w:rsidRPr="006076A2" w:rsidRDefault="00804C08" w:rsidP="00804C08">
      <w:pPr>
        <w:tabs>
          <w:tab w:val="left" w:pos="0"/>
        </w:tabs>
        <w:autoSpaceDE/>
        <w:jc w:val="center"/>
        <w:rPr>
          <w:b/>
          <w:sz w:val="26"/>
          <w:szCs w:val="26"/>
        </w:rPr>
      </w:pPr>
      <w:r w:rsidRPr="006076A2">
        <w:rPr>
          <w:b/>
          <w:sz w:val="26"/>
          <w:szCs w:val="26"/>
        </w:rPr>
        <w:t>5.</w:t>
      </w:r>
      <w:r w:rsidRPr="006076A2">
        <w:rPr>
          <w:b/>
          <w:sz w:val="26"/>
          <w:szCs w:val="26"/>
        </w:rPr>
        <w:tab/>
      </w:r>
      <w:r w:rsidR="00CE296B" w:rsidRPr="006076A2">
        <w:rPr>
          <w:b/>
          <w:sz w:val="26"/>
          <w:szCs w:val="26"/>
        </w:rPr>
        <w:t>СВЕД</w:t>
      </w:r>
      <w:r w:rsidRPr="006076A2">
        <w:rPr>
          <w:b/>
          <w:sz w:val="26"/>
          <w:szCs w:val="26"/>
        </w:rPr>
        <w:t>ЕН</w:t>
      </w:r>
      <w:r w:rsidR="00CE296B" w:rsidRPr="006076A2">
        <w:rPr>
          <w:b/>
          <w:sz w:val="26"/>
          <w:szCs w:val="26"/>
        </w:rPr>
        <w:t>ИЯ О ТРАССЕ</w:t>
      </w:r>
    </w:p>
    <w:p w:rsidR="00EA5C79" w:rsidRPr="00EA5C79" w:rsidRDefault="00804C08" w:rsidP="00271431">
      <w:pPr>
        <w:numPr>
          <w:ilvl w:val="1"/>
          <w:numId w:val="6"/>
        </w:numPr>
        <w:autoSpaceDN w:val="0"/>
        <w:jc w:val="both"/>
        <w:rPr>
          <w:sz w:val="26"/>
          <w:szCs w:val="26"/>
        </w:rPr>
      </w:pPr>
      <w:r w:rsidRPr="006076A2">
        <w:rPr>
          <w:sz w:val="26"/>
          <w:szCs w:val="26"/>
        </w:rPr>
        <w:tab/>
        <w:t>5.1.</w:t>
      </w:r>
      <w:r w:rsidRPr="006076A2">
        <w:rPr>
          <w:sz w:val="26"/>
          <w:szCs w:val="26"/>
        </w:rPr>
        <w:tab/>
        <w:t xml:space="preserve">Трасса расположена </w:t>
      </w:r>
      <w:r w:rsidR="0038082B" w:rsidRPr="006076A2">
        <w:rPr>
          <w:sz w:val="26"/>
          <w:szCs w:val="26"/>
        </w:rPr>
        <w:t xml:space="preserve">в </w:t>
      </w:r>
      <w:r w:rsidR="00EA5C79">
        <w:rPr>
          <w:sz w:val="26"/>
          <w:szCs w:val="26"/>
        </w:rPr>
        <w:t>Дмитровском районе МО. Длина трассы 1100 метров. Максимальная ширина 15 метров, минимальная 8 метров. Перепад высот 1,5 метра. Покр</w:t>
      </w:r>
      <w:r w:rsidR="00EA5C79">
        <w:rPr>
          <w:sz w:val="26"/>
          <w:szCs w:val="26"/>
        </w:rPr>
        <w:t>ы</w:t>
      </w:r>
      <w:r w:rsidR="00EA5C79">
        <w:rPr>
          <w:sz w:val="26"/>
          <w:szCs w:val="26"/>
        </w:rPr>
        <w:t>тие трассы – плотный грунт, песок, глина. Адрес: В навигатор вбиваете адрес: г</w:t>
      </w:r>
      <w:proofErr w:type="gramStart"/>
      <w:r w:rsidR="00EA5C79">
        <w:rPr>
          <w:sz w:val="26"/>
          <w:szCs w:val="26"/>
        </w:rPr>
        <w:t>.Д</w:t>
      </w:r>
      <w:proofErr w:type="gramEnd"/>
      <w:r w:rsidR="00EA5C79">
        <w:rPr>
          <w:sz w:val="26"/>
          <w:szCs w:val="26"/>
        </w:rPr>
        <w:t xml:space="preserve">митров, «Деловые линии», улица 2-я </w:t>
      </w:r>
      <w:proofErr w:type="spellStart"/>
      <w:r w:rsidR="00EA5C79">
        <w:rPr>
          <w:sz w:val="26"/>
          <w:szCs w:val="26"/>
        </w:rPr>
        <w:t>лево</w:t>
      </w:r>
      <w:r w:rsidR="00432DE1">
        <w:rPr>
          <w:sz w:val="26"/>
          <w:szCs w:val="26"/>
        </w:rPr>
        <w:t>на</w:t>
      </w:r>
      <w:r w:rsidR="00EA5C79">
        <w:rPr>
          <w:sz w:val="26"/>
          <w:szCs w:val="26"/>
        </w:rPr>
        <w:t>бережная</w:t>
      </w:r>
      <w:proofErr w:type="spellEnd"/>
      <w:r w:rsidR="00EA5C79">
        <w:rPr>
          <w:sz w:val="26"/>
          <w:szCs w:val="26"/>
        </w:rPr>
        <w:t>, вл.20. Как повернете на «Деловые линии» увидите впереди красное здание. Едете на него под аркой  с надписью «</w:t>
      </w:r>
      <w:proofErr w:type="spellStart"/>
      <w:r w:rsidR="00EA5C79">
        <w:rPr>
          <w:sz w:val="26"/>
          <w:szCs w:val="26"/>
        </w:rPr>
        <w:t>Техцентр</w:t>
      </w:r>
      <w:proofErr w:type="spellEnd"/>
      <w:r w:rsidR="00EA5C79">
        <w:rPr>
          <w:sz w:val="26"/>
          <w:szCs w:val="26"/>
        </w:rPr>
        <w:t>. Авт</w:t>
      </w:r>
      <w:r w:rsidR="00EA5C79">
        <w:rPr>
          <w:sz w:val="26"/>
          <w:szCs w:val="26"/>
        </w:rPr>
        <w:t>о</w:t>
      </w:r>
      <w:r w:rsidR="00EA5C79">
        <w:rPr>
          <w:sz w:val="26"/>
          <w:szCs w:val="26"/>
        </w:rPr>
        <w:t xml:space="preserve">дром». </w:t>
      </w:r>
      <w:r w:rsidR="00614B39">
        <w:rPr>
          <w:sz w:val="26"/>
          <w:szCs w:val="26"/>
        </w:rPr>
        <w:t xml:space="preserve">Дальше вдоль </w:t>
      </w:r>
      <w:proofErr w:type="spellStart"/>
      <w:r w:rsidR="00614B39">
        <w:rPr>
          <w:sz w:val="26"/>
          <w:szCs w:val="26"/>
        </w:rPr>
        <w:t>мотокроссовой</w:t>
      </w:r>
      <w:proofErr w:type="spellEnd"/>
      <w:r w:rsidR="00614B39">
        <w:rPr>
          <w:sz w:val="26"/>
          <w:szCs w:val="26"/>
        </w:rPr>
        <w:t xml:space="preserve"> трассы, и упираетесь в </w:t>
      </w:r>
      <w:proofErr w:type="spellStart"/>
      <w:r w:rsidR="00614B39">
        <w:rPr>
          <w:sz w:val="26"/>
          <w:szCs w:val="26"/>
        </w:rPr>
        <w:t>автокроссовую</w:t>
      </w:r>
      <w:proofErr w:type="spellEnd"/>
      <w:r w:rsidR="00614B39">
        <w:rPr>
          <w:sz w:val="26"/>
          <w:szCs w:val="26"/>
        </w:rPr>
        <w:t xml:space="preserve"> трассу. </w:t>
      </w:r>
    </w:p>
    <w:p w:rsidR="00EA5C79" w:rsidRPr="00EA5C79" w:rsidRDefault="00EA5C79" w:rsidP="00271431">
      <w:pPr>
        <w:numPr>
          <w:ilvl w:val="1"/>
          <w:numId w:val="6"/>
        </w:numPr>
        <w:autoSpaceDN w:val="0"/>
        <w:jc w:val="both"/>
        <w:rPr>
          <w:sz w:val="26"/>
          <w:szCs w:val="26"/>
        </w:rPr>
      </w:pPr>
    </w:p>
    <w:p w:rsidR="00804C08" w:rsidRPr="00614B39" w:rsidRDefault="00804C08" w:rsidP="00614B39">
      <w:pPr>
        <w:numPr>
          <w:ilvl w:val="1"/>
          <w:numId w:val="6"/>
        </w:numPr>
        <w:autoSpaceDN w:val="0"/>
        <w:jc w:val="both"/>
        <w:rPr>
          <w:sz w:val="26"/>
          <w:szCs w:val="26"/>
        </w:rPr>
      </w:pPr>
      <w:r w:rsidRPr="00614B39">
        <w:rPr>
          <w:sz w:val="26"/>
          <w:szCs w:val="26"/>
        </w:rPr>
        <w:tab/>
      </w:r>
      <w:r w:rsidR="009B067B" w:rsidRPr="00614B39">
        <w:rPr>
          <w:sz w:val="26"/>
          <w:szCs w:val="26"/>
        </w:rPr>
        <w:t xml:space="preserve">5.2. </w:t>
      </w:r>
      <w:r w:rsidRPr="00614B39">
        <w:rPr>
          <w:sz w:val="26"/>
          <w:szCs w:val="26"/>
        </w:rPr>
        <w:t xml:space="preserve">Трасса соответствует требованиям, предъявляемым к трассам </w:t>
      </w:r>
      <w:r w:rsidRPr="00614B39">
        <w:rPr>
          <w:sz w:val="26"/>
          <w:szCs w:val="26"/>
        </w:rPr>
        <w:br/>
        <w:t>для автомобильного кросса (Приложение 1 к ПРК-1</w:t>
      </w:r>
      <w:r w:rsidR="004B6443" w:rsidRPr="00614B39">
        <w:rPr>
          <w:sz w:val="26"/>
          <w:szCs w:val="26"/>
        </w:rPr>
        <w:t>5</w:t>
      </w:r>
      <w:r w:rsidRPr="00614B39">
        <w:rPr>
          <w:sz w:val="26"/>
          <w:szCs w:val="26"/>
        </w:rPr>
        <w:t>).</w:t>
      </w:r>
      <w:r w:rsidR="00614B39">
        <w:rPr>
          <w:sz w:val="26"/>
          <w:szCs w:val="26"/>
        </w:rPr>
        <w:t xml:space="preserve"> </w:t>
      </w:r>
      <w:r w:rsidRPr="00614B39">
        <w:rPr>
          <w:sz w:val="26"/>
          <w:szCs w:val="26"/>
        </w:rPr>
        <w:t xml:space="preserve">На трассе применяется </w:t>
      </w:r>
      <w:proofErr w:type="spellStart"/>
      <w:r w:rsidRPr="00614B39">
        <w:rPr>
          <w:sz w:val="26"/>
          <w:szCs w:val="26"/>
        </w:rPr>
        <w:t>флаговая</w:t>
      </w:r>
      <w:proofErr w:type="spellEnd"/>
      <w:r w:rsidRPr="00614B39">
        <w:rPr>
          <w:sz w:val="26"/>
          <w:szCs w:val="26"/>
        </w:rPr>
        <w:t xml:space="preserve"> си</w:t>
      </w:r>
      <w:r w:rsidRPr="00614B39">
        <w:rPr>
          <w:sz w:val="26"/>
          <w:szCs w:val="26"/>
        </w:rPr>
        <w:t>г</w:t>
      </w:r>
      <w:r w:rsidRPr="00614B39">
        <w:rPr>
          <w:sz w:val="26"/>
          <w:szCs w:val="26"/>
        </w:rPr>
        <w:t xml:space="preserve">нализация, </w:t>
      </w:r>
      <w:proofErr w:type="gramStart"/>
      <w:r w:rsidRPr="00614B39">
        <w:rPr>
          <w:sz w:val="26"/>
          <w:szCs w:val="26"/>
        </w:rPr>
        <w:t>согласно Приложения</w:t>
      </w:r>
      <w:proofErr w:type="gramEnd"/>
      <w:r w:rsidR="00614B39">
        <w:rPr>
          <w:sz w:val="26"/>
          <w:szCs w:val="26"/>
        </w:rPr>
        <w:t xml:space="preserve"> </w:t>
      </w:r>
      <w:r w:rsidRPr="00614B39">
        <w:rPr>
          <w:sz w:val="26"/>
          <w:szCs w:val="26"/>
        </w:rPr>
        <w:t>6 к ПРК-1</w:t>
      </w:r>
      <w:r w:rsidR="004B6443" w:rsidRPr="00614B39">
        <w:rPr>
          <w:sz w:val="26"/>
          <w:szCs w:val="26"/>
        </w:rPr>
        <w:t>5</w:t>
      </w:r>
      <w:r w:rsidRPr="00614B39">
        <w:rPr>
          <w:sz w:val="26"/>
          <w:szCs w:val="26"/>
        </w:rPr>
        <w:t>.</w:t>
      </w:r>
      <w:r w:rsidR="00271431" w:rsidRPr="00614B39">
        <w:rPr>
          <w:sz w:val="26"/>
          <w:szCs w:val="26"/>
        </w:rPr>
        <w:t xml:space="preserve"> Старт дается с помощью </w:t>
      </w:r>
      <w:proofErr w:type="spellStart"/>
      <w:r w:rsidR="00271431" w:rsidRPr="00614B39">
        <w:rPr>
          <w:sz w:val="26"/>
          <w:szCs w:val="26"/>
        </w:rPr>
        <w:t>флаговой</w:t>
      </w:r>
      <w:proofErr w:type="spellEnd"/>
      <w:r w:rsidR="00271431" w:rsidRPr="00614B39">
        <w:rPr>
          <w:sz w:val="26"/>
          <w:szCs w:val="26"/>
        </w:rPr>
        <w:t xml:space="preserve"> сигнализ</w:t>
      </w:r>
      <w:r w:rsidR="00271431" w:rsidRPr="00614B39">
        <w:rPr>
          <w:sz w:val="26"/>
          <w:szCs w:val="26"/>
        </w:rPr>
        <w:t>а</w:t>
      </w:r>
      <w:r w:rsidR="00271431" w:rsidRPr="00614B39">
        <w:rPr>
          <w:sz w:val="26"/>
          <w:szCs w:val="26"/>
        </w:rPr>
        <w:t>ции.</w:t>
      </w:r>
    </w:p>
    <w:p w:rsidR="006076A2" w:rsidRPr="006076A2" w:rsidRDefault="006076A2" w:rsidP="00CE296B">
      <w:pPr>
        <w:tabs>
          <w:tab w:val="left" w:pos="1134"/>
        </w:tabs>
        <w:autoSpaceDN w:val="0"/>
        <w:jc w:val="both"/>
        <w:rPr>
          <w:sz w:val="26"/>
          <w:szCs w:val="26"/>
        </w:rPr>
      </w:pPr>
    </w:p>
    <w:p w:rsidR="00CE296B" w:rsidRPr="006076A2" w:rsidRDefault="00CE296B" w:rsidP="00863CA4">
      <w:pPr>
        <w:numPr>
          <w:ilvl w:val="0"/>
          <w:numId w:val="27"/>
        </w:numPr>
        <w:tabs>
          <w:tab w:val="left" w:pos="0"/>
        </w:tabs>
        <w:autoSpaceDE/>
        <w:jc w:val="center"/>
        <w:rPr>
          <w:b/>
          <w:sz w:val="26"/>
          <w:szCs w:val="26"/>
        </w:rPr>
      </w:pPr>
      <w:r w:rsidRPr="006076A2">
        <w:rPr>
          <w:b/>
          <w:sz w:val="26"/>
          <w:szCs w:val="26"/>
        </w:rPr>
        <w:t>УСЛОВИЯ ПРОВЕДЕНИЯ СОРЕВНОВАНИЙ</w:t>
      </w:r>
    </w:p>
    <w:p w:rsidR="00863CA4" w:rsidRPr="006076A2" w:rsidRDefault="00863CA4" w:rsidP="00863CA4">
      <w:pPr>
        <w:tabs>
          <w:tab w:val="left" w:pos="0"/>
        </w:tabs>
        <w:autoSpaceDE/>
        <w:ind w:left="990"/>
        <w:rPr>
          <w:b/>
          <w:sz w:val="26"/>
          <w:szCs w:val="26"/>
        </w:rPr>
      </w:pPr>
    </w:p>
    <w:p w:rsidR="00CE296B" w:rsidRPr="006076A2" w:rsidRDefault="00CE296B" w:rsidP="00CE296B">
      <w:pPr>
        <w:numPr>
          <w:ilvl w:val="1"/>
          <w:numId w:val="27"/>
        </w:numPr>
        <w:tabs>
          <w:tab w:val="clear" w:pos="990"/>
          <w:tab w:val="num" w:pos="0"/>
          <w:tab w:val="left" w:pos="1120"/>
        </w:tabs>
        <w:autoSpaceDE/>
        <w:ind w:left="0" w:firstLine="420"/>
        <w:jc w:val="both"/>
        <w:rPr>
          <w:sz w:val="26"/>
          <w:szCs w:val="26"/>
        </w:rPr>
      </w:pPr>
      <w:r w:rsidRPr="006076A2">
        <w:rPr>
          <w:sz w:val="26"/>
          <w:szCs w:val="26"/>
        </w:rPr>
        <w:t>Система заездов будет определена и объявлена участникам после проведения а</w:t>
      </w:r>
      <w:r w:rsidRPr="006076A2">
        <w:rPr>
          <w:sz w:val="26"/>
          <w:szCs w:val="26"/>
        </w:rPr>
        <w:t>д</w:t>
      </w:r>
      <w:r w:rsidRPr="006076A2">
        <w:rPr>
          <w:sz w:val="26"/>
          <w:szCs w:val="26"/>
        </w:rPr>
        <w:t>министративной проверки и вывешена на информационном табло.</w:t>
      </w:r>
    </w:p>
    <w:p w:rsidR="00CE296B" w:rsidRPr="006076A2" w:rsidRDefault="00CE296B" w:rsidP="00CE296B">
      <w:pPr>
        <w:numPr>
          <w:ilvl w:val="1"/>
          <w:numId w:val="27"/>
        </w:numPr>
        <w:tabs>
          <w:tab w:val="clear" w:pos="990"/>
          <w:tab w:val="num" w:pos="0"/>
          <w:tab w:val="left" w:pos="1120"/>
        </w:tabs>
        <w:autoSpaceDE/>
        <w:ind w:left="0" w:firstLine="420"/>
        <w:jc w:val="both"/>
        <w:rPr>
          <w:sz w:val="26"/>
          <w:szCs w:val="26"/>
        </w:rPr>
      </w:pPr>
      <w:r w:rsidRPr="006076A2">
        <w:rPr>
          <w:sz w:val="26"/>
          <w:szCs w:val="26"/>
        </w:rPr>
        <w:t>Старт заездов дается с места.</w:t>
      </w:r>
    </w:p>
    <w:p w:rsidR="00CE296B" w:rsidRPr="006076A2" w:rsidRDefault="00CE296B" w:rsidP="00CE296B">
      <w:pPr>
        <w:numPr>
          <w:ilvl w:val="1"/>
          <w:numId w:val="27"/>
        </w:numPr>
        <w:tabs>
          <w:tab w:val="clear" w:pos="990"/>
          <w:tab w:val="num" w:pos="0"/>
          <w:tab w:val="left" w:pos="1120"/>
        </w:tabs>
        <w:autoSpaceDE/>
        <w:ind w:left="0" w:firstLine="420"/>
        <w:jc w:val="both"/>
        <w:rPr>
          <w:sz w:val="26"/>
          <w:szCs w:val="26"/>
        </w:rPr>
      </w:pPr>
      <w:r w:rsidRPr="006076A2">
        <w:rPr>
          <w:sz w:val="26"/>
          <w:szCs w:val="26"/>
        </w:rPr>
        <w:t>После старта заезда участники следующего заезда выезжают в предстартовую з</w:t>
      </w:r>
      <w:r w:rsidRPr="006076A2">
        <w:rPr>
          <w:sz w:val="26"/>
          <w:szCs w:val="26"/>
        </w:rPr>
        <w:t>о</w:t>
      </w:r>
      <w:r w:rsidRPr="006076A2">
        <w:rPr>
          <w:sz w:val="26"/>
          <w:szCs w:val="26"/>
        </w:rPr>
        <w:t>ну и готовятся к выезду на стартовую позицию. Выезд на старт производится по команде судьи на старте.</w:t>
      </w:r>
    </w:p>
    <w:p w:rsidR="00CE296B" w:rsidRPr="006076A2" w:rsidRDefault="00CE296B" w:rsidP="00CE296B">
      <w:pPr>
        <w:numPr>
          <w:ilvl w:val="1"/>
          <w:numId w:val="27"/>
        </w:numPr>
        <w:tabs>
          <w:tab w:val="clear" w:pos="990"/>
          <w:tab w:val="num" w:pos="0"/>
          <w:tab w:val="left" w:pos="1120"/>
        </w:tabs>
        <w:autoSpaceDE/>
        <w:ind w:left="0" w:firstLine="420"/>
        <w:jc w:val="both"/>
        <w:rPr>
          <w:sz w:val="26"/>
          <w:szCs w:val="26"/>
        </w:rPr>
      </w:pPr>
      <w:r w:rsidRPr="006076A2">
        <w:rPr>
          <w:sz w:val="26"/>
          <w:szCs w:val="26"/>
        </w:rPr>
        <w:t xml:space="preserve">Водители, опоздавшие на старт, к участию в заезде не допускаются. Контрольное время прибытия на старт – </w:t>
      </w:r>
      <w:r w:rsidR="0038082B" w:rsidRPr="006076A2">
        <w:rPr>
          <w:sz w:val="26"/>
          <w:szCs w:val="26"/>
        </w:rPr>
        <w:t>2</w:t>
      </w:r>
      <w:r w:rsidRPr="006076A2">
        <w:rPr>
          <w:sz w:val="26"/>
          <w:szCs w:val="26"/>
        </w:rPr>
        <w:t xml:space="preserve"> мин. после финиша предыдущего заезда.</w:t>
      </w:r>
    </w:p>
    <w:p w:rsidR="00CE296B" w:rsidRPr="006076A2" w:rsidRDefault="00CE296B" w:rsidP="00CE296B">
      <w:pPr>
        <w:numPr>
          <w:ilvl w:val="1"/>
          <w:numId w:val="27"/>
        </w:numPr>
        <w:tabs>
          <w:tab w:val="clear" w:pos="990"/>
          <w:tab w:val="num" w:pos="0"/>
          <w:tab w:val="left" w:pos="1120"/>
        </w:tabs>
        <w:autoSpaceDE/>
        <w:ind w:left="0" w:firstLine="420"/>
        <w:jc w:val="both"/>
        <w:rPr>
          <w:sz w:val="26"/>
          <w:szCs w:val="26"/>
        </w:rPr>
      </w:pPr>
      <w:r w:rsidRPr="006076A2">
        <w:rPr>
          <w:sz w:val="26"/>
          <w:szCs w:val="26"/>
        </w:rPr>
        <w:lastRenderedPageBreak/>
        <w:t>Наказание за фальстарт в соответствии с ПРК-</w:t>
      </w:r>
      <w:r w:rsidR="00487B58" w:rsidRPr="006076A2">
        <w:rPr>
          <w:sz w:val="26"/>
          <w:szCs w:val="26"/>
        </w:rPr>
        <w:t>1</w:t>
      </w:r>
      <w:r w:rsidR="004B6443">
        <w:rPr>
          <w:sz w:val="26"/>
          <w:szCs w:val="26"/>
        </w:rPr>
        <w:t>5</w:t>
      </w:r>
      <w:r w:rsidR="00487B58" w:rsidRPr="006076A2">
        <w:rPr>
          <w:sz w:val="26"/>
          <w:szCs w:val="26"/>
        </w:rPr>
        <w:t>.</w:t>
      </w:r>
    </w:p>
    <w:p w:rsidR="00CE296B" w:rsidRPr="006076A2" w:rsidRDefault="00CE296B" w:rsidP="00CE296B">
      <w:pPr>
        <w:numPr>
          <w:ilvl w:val="1"/>
          <w:numId w:val="27"/>
        </w:numPr>
        <w:tabs>
          <w:tab w:val="clear" w:pos="990"/>
          <w:tab w:val="num" w:pos="0"/>
          <w:tab w:val="left" w:pos="1120"/>
        </w:tabs>
        <w:autoSpaceDE/>
        <w:ind w:left="0" w:firstLine="420"/>
        <w:jc w:val="both"/>
        <w:rPr>
          <w:sz w:val="26"/>
          <w:szCs w:val="26"/>
        </w:rPr>
      </w:pPr>
      <w:r w:rsidRPr="006076A2">
        <w:rPr>
          <w:sz w:val="26"/>
          <w:szCs w:val="26"/>
        </w:rPr>
        <w:t>При движении по трассе спортсмен должен соблюдать «Правила поведения на трассе» (Приложение к СК РАФ</w:t>
      </w:r>
      <w:r w:rsidR="00487B58" w:rsidRPr="006076A2">
        <w:rPr>
          <w:sz w:val="26"/>
          <w:szCs w:val="26"/>
        </w:rPr>
        <w:t>).</w:t>
      </w:r>
      <w:r w:rsidRPr="006076A2">
        <w:rPr>
          <w:sz w:val="26"/>
          <w:szCs w:val="26"/>
        </w:rPr>
        <w:t xml:space="preserve"> Водители, нарушившие правила наказываются в соотве</w:t>
      </w:r>
      <w:r w:rsidRPr="006076A2">
        <w:rPr>
          <w:sz w:val="26"/>
          <w:szCs w:val="26"/>
        </w:rPr>
        <w:t>т</w:t>
      </w:r>
      <w:r w:rsidRPr="006076A2">
        <w:rPr>
          <w:sz w:val="26"/>
          <w:szCs w:val="26"/>
        </w:rPr>
        <w:t xml:space="preserve">ствии со сводной таблицей </w:t>
      </w:r>
      <w:proofErr w:type="spellStart"/>
      <w:r w:rsidRPr="006076A2">
        <w:rPr>
          <w:sz w:val="26"/>
          <w:szCs w:val="26"/>
        </w:rPr>
        <w:t>пенализации</w:t>
      </w:r>
      <w:proofErr w:type="spellEnd"/>
      <w:r w:rsidRPr="006076A2">
        <w:rPr>
          <w:sz w:val="26"/>
          <w:szCs w:val="26"/>
        </w:rPr>
        <w:t xml:space="preserve"> (Приложение 7 к ПРК-</w:t>
      </w:r>
      <w:r w:rsidR="00487B58" w:rsidRPr="006076A2">
        <w:rPr>
          <w:sz w:val="26"/>
          <w:szCs w:val="26"/>
        </w:rPr>
        <w:t>1</w:t>
      </w:r>
      <w:r w:rsidR="004B6443">
        <w:rPr>
          <w:sz w:val="26"/>
          <w:szCs w:val="26"/>
        </w:rPr>
        <w:t>5</w:t>
      </w:r>
      <w:r w:rsidRPr="006076A2">
        <w:rPr>
          <w:sz w:val="26"/>
          <w:szCs w:val="26"/>
        </w:rPr>
        <w:t>).</w:t>
      </w:r>
    </w:p>
    <w:p w:rsidR="00CE296B" w:rsidRDefault="00CE296B" w:rsidP="00CE296B">
      <w:pPr>
        <w:numPr>
          <w:ilvl w:val="1"/>
          <w:numId w:val="27"/>
        </w:numPr>
        <w:tabs>
          <w:tab w:val="clear" w:pos="990"/>
          <w:tab w:val="num" w:pos="0"/>
          <w:tab w:val="left" w:pos="1120"/>
        </w:tabs>
        <w:autoSpaceDE/>
        <w:ind w:left="0" w:firstLine="420"/>
        <w:jc w:val="both"/>
        <w:rPr>
          <w:sz w:val="26"/>
          <w:szCs w:val="26"/>
        </w:rPr>
      </w:pPr>
      <w:r w:rsidRPr="006076A2">
        <w:rPr>
          <w:sz w:val="26"/>
          <w:szCs w:val="26"/>
        </w:rPr>
        <w:t xml:space="preserve">После окончания финального заезда без остановки все </w:t>
      </w:r>
      <w:r w:rsidR="003B307E" w:rsidRPr="006076A2">
        <w:rPr>
          <w:sz w:val="26"/>
          <w:szCs w:val="26"/>
        </w:rPr>
        <w:t>автомобили</w:t>
      </w:r>
      <w:r w:rsidRPr="006076A2">
        <w:rPr>
          <w:sz w:val="26"/>
          <w:szCs w:val="26"/>
        </w:rPr>
        <w:t xml:space="preserve"> заезжают в з</w:t>
      </w:r>
      <w:r w:rsidRPr="006076A2">
        <w:rPr>
          <w:sz w:val="26"/>
          <w:szCs w:val="26"/>
        </w:rPr>
        <w:t>а</w:t>
      </w:r>
      <w:r w:rsidRPr="006076A2">
        <w:rPr>
          <w:sz w:val="26"/>
          <w:szCs w:val="26"/>
        </w:rPr>
        <w:t xml:space="preserve">крытый парк, </w:t>
      </w:r>
      <w:r w:rsidR="00045455" w:rsidRPr="006076A2">
        <w:rPr>
          <w:sz w:val="26"/>
          <w:szCs w:val="26"/>
        </w:rPr>
        <w:t xml:space="preserve">организатор вправе проверить любые автомобили </w:t>
      </w:r>
      <w:r w:rsidRPr="006076A2">
        <w:rPr>
          <w:sz w:val="26"/>
          <w:szCs w:val="26"/>
        </w:rPr>
        <w:t>на предмет соответствия техническим требованиям</w:t>
      </w:r>
      <w:r w:rsidR="00045455" w:rsidRPr="006076A2">
        <w:rPr>
          <w:sz w:val="26"/>
          <w:szCs w:val="26"/>
        </w:rPr>
        <w:t>.</w:t>
      </w:r>
      <w:r w:rsidRPr="006076A2">
        <w:rPr>
          <w:sz w:val="26"/>
          <w:szCs w:val="26"/>
        </w:rPr>
        <w:t xml:space="preserve"> </w:t>
      </w:r>
      <w:proofErr w:type="gramStart"/>
      <w:r w:rsidR="00045455" w:rsidRPr="006076A2">
        <w:rPr>
          <w:sz w:val="26"/>
          <w:szCs w:val="26"/>
        </w:rPr>
        <w:t>В</w:t>
      </w:r>
      <w:r w:rsidRPr="006076A2">
        <w:rPr>
          <w:sz w:val="26"/>
          <w:szCs w:val="26"/>
        </w:rPr>
        <w:t>ремя</w:t>
      </w:r>
      <w:proofErr w:type="gramEnd"/>
      <w:r w:rsidRPr="006076A2">
        <w:rPr>
          <w:sz w:val="26"/>
          <w:szCs w:val="26"/>
        </w:rPr>
        <w:t xml:space="preserve"> установленное для подачи протеста (30 минут). Водитель должен сам поставить автомобиль в закрытый парк и в течени</w:t>
      </w:r>
      <w:r w:rsidR="00045455" w:rsidRPr="006076A2">
        <w:rPr>
          <w:sz w:val="26"/>
          <w:szCs w:val="26"/>
        </w:rPr>
        <w:t>е</w:t>
      </w:r>
      <w:r w:rsidRPr="006076A2">
        <w:rPr>
          <w:sz w:val="26"/>
          <w:szCs w:val="26"/>
        </w:rPr>
        <w:t xml:space="preserve"> 5 минут покинуть зону «З</w:t>
      </w:r>
      <w:r w:rsidRPr="006076A2">
        <w:rPr>
          <w:sz w:val="26"/>
          <w:szCs w:val="26"/>
        </w:rPr>
        <w:t>а</w:t>
      </w:r>
      <w:r w:rsidRPr="006076A2">
        <w:rPr>
          <w:sz w:val="26"/>
          <w:szCs w:val="26"/>
        </w:rPr>
        <w:t>крытого парка».</w:t>
      </w:r>
      <w:r w:rsidR="00614B39">
        <w:rPr>
          <w:sz w:val="26"/>
          <w:szCs w:val="26"/>
        </w:rPr>
        <w:t xml:space="preserve"> </w:t>
      </w:r>
    </w:p>
    <w:p w:rsidR="00614B39" w:rsidRPr="006076A2" w:rsidRDefault="00614B39" w:rsidP="00614B39">
      <w:pPr>
        <w:tabs>
          <w:tab w:val="left" w:pos="1120"/>
        </w:tabs>
        <w:autoSpaceDE/>
        <w:ind w:left="420"/>
        <w:jc w:val="both"/>
        <w:rPr>
          <w:sz w:val="26"/>
          <w:szCs w:val="26"/>
        </w:rPr>
      </w:pPr>
      <w:r>
        <w:rPr>
          <w:sz w:val="26"/>
          <w:szCs w:val="26"/>
        </w:rPr>
        <w:t>Перед заездами в классе Д3-Мини будет проводиться взвешивание. После заездов у пе</w:t>
      </w:r>
      <w:r>
        <w:rPr>
          <w:sz w:val="26"/>
          <w:szCs w:val="26"/>
        </w:rPr>
        <w:t>р</w:t>
      </w:r>
      <w:r>
        <w:rPr>
          <w:sz w:val="26"/>
          <w:szCs w:val="26"/>
        </w:rPr>
        <w:t>вых четырех а</w:t>
      </w:r>
      <w:r w:rsidR="00274198">
        <w:rPr>
          <w:sz w:val="26"/>
          <w:szCs w:val="26"/>
        </w:rPr>
        <w:t xml:space="preserve">втомобилей будет </w:t>
      </w:r>
      <w:proofErr w:type="spellStart"/>
      <w:r w:rsidR="00274198">
        <w:rPr>
          <w:sz w:val="26"/>
          <w:szCs w:val="26"/>
        </w:rPr>
        <w:t>техкомом</w:t>
      </w:r>
      <w:proofErr w:type="spellEnd"/>
      <w:r w:rsidR="00274198">
        <w:rPr>
          <w:sz w:val="26"/>
          <w:szCs w:val="26"/>
        </w:rPr>
        <w:t xml:space="preserve"> </w:t>
      </w:r>
      <w:r>
        <w:rPr>
          <w:sz w:val="26"/>
          <w:szCs w:val="26"/>
        </w:rPr>
        <w:t xml:space="preserve">проводиться вскрытие моторов. </w:t>
      </w:r>
    </w:p>
    <w:p w:rsidR="00CE296B" w:rsidRPr="006076A2" w:rsidRDefault="00CE296B" w:rsidP="00CE296B">
      <w:pPr>
        <w:numPr>
          <w:ilvl w:val="1"/>
          <w:numId w:val="27"/>
        </w:numPr>
        <w:tabs>
          <w:tab w:val="clear" w:pos="990"/>
          <w:tab w:val="num" w:pos="0"/>
          <w:tab w:val="left" w:pos="1120"/>
        </w:tabs>
        <w:autoSpaceDE/>
        <w:ind w:left="0" w:firstLine="420"/>
        <w:jc w:val="both"/>
        <w:rPr>
          <w:b/>
          <w:i/>
          <w:sz w:val="26"/>
          <w:szCs w:val="26"/>
        </w:rPr>
      </w:pPr>
      <w:r w:rsidRPr="006076A2">
        <w:rPr>
          <w:sz w:val="26"/>
          <w:szCs w:val="26"/>
        </w:rPr>
        <w:t>Протесты подаются в соответствии со СК РАФ на имя Руководителя гонки. Су</w:t>
      </w:r>
      <w:r w:rsidRPr="006076A2">
        <w:rPr>
          <w:sz w:val="26"/>
          <w:szCs w:val="26"/>
        </w:rPr>
        <w:t>м</w:t>
      </w:r>
      <w:r w:rsidRPr="006076A2">
        <w:rPr>
          <w:sz w:val="26"/>
          <w:szCs w:val="26"/>
        </w:rPr>
        <w:t xml:space="preserve">ма залога за протест составляет </w:t>
      </w:r>
      <w:r w:rsidR="00487B58" w:rsidRPr="006076A2">
        <w:rPr>
          <w:sz w:val="26"/>
          <w:szCs w:val="26"/>
        </w:rPr>
        <w:t>5</w:t>
      </w:r>
      <w:r w:rsidRPr="006076A2">
        <w:rPr>
          <w:sz w:val="26"/>
          <w:szCs w:val="26"/>
        </w:rPr>
        <w:t>000 тысяч рублей. Протест, связанный со вскрытием узлов и агрегатов дополнительно взимается 2500 руб.</w:t>
      </w:r>
    </w:p>
    <w:p w:rsidR="00CE296B" w:rsidRPr="006076A2" w:rsidRDefault="00CE296B" w:rsidP="00CE296B">
      <w:pPr>
        <w:tabs>
          <w:tab w:val="left" w:pos="1120"/>
        </w:tabs>
        <w:autoSpaceDE/>
        <w:jc w:val="both"/>
        <w:rPr>
          <w:sz w:val="26"/>
          <w:szCs w:val="26"/>
        </w:rPr>
      </w:pPr>
    </w:p>
    <w:p w:rsidR="00CE296B" w:rsidRPr="006076A2" w:rsidRDefault="00CE296B" w:rsidP="00863CA4">
      <w:pPr>
        <w:numPr>
          <w:ilvl w:val="0"/>
          <w:numId w:val="28"/>
        </w:numPr>
        <w:tabs>
          <w:tab w:val="left" w:pos="0"/>
        </w:tabs>
        <w:autoSpaceDE/>
        <w:jc w:val="center"/>
        <w:rPr>
          <w:b/>
          <w:sz w:val="26"/>
          <w:szCs w:val="26"/>
        </w:rPr>
      </w:pPr>
      <w:r w:rsidRPr="006076A2">
        <w:rPr>
          <w:b/>
          <w:sz w:val="26"/>
          <w:szCs w:val="26"/>
        </w:rPr>
        <w:t>ДОПОЛНИТЕЛЬНАЯ ИНФОРМАЦИЯ</w:t>
      </w:r>
    </w:p>
    <w:p w:rsidR="00863CA4" w:rsidRPr="006076A2" w:rsidRDefault="00863CA4" w:rsidP="00863CA4">
      <w:pPr>
        <w:tabs>
          <w:tab w:val="left" w:pos="0"/>
        </w:tabs>
        <w:autoSpaceDE/>
        <w:ind w:left="360"/>
        <w:rPr>
          <w:b/>
          <w:sz w:val="26"/>
          <w:szCs w:val="26"/>
        </w:rPr>
      </w:pPr>
    </w:p>
    <w:p w:rsidR="00CE296B" w:rsidRPr="006076A2" w:rsidRDefault="00CE296B" w:rsidP="00CE296B">
      <w:pPr>
        <w:numPr>
          <w:ilvl w:val="1"/>
          <w:numId w:val="28"/>
        </w:numPr>
        <w:tabs>
          <w:tab w:val="num" w:pos="0"/>
          <w:tab w:val="left" w:pos="1120"/>
        </w:tabs>
        <w:autoSpaceDE/>
        <w:ind w:left="0" w:firstLine="435"/>
        <w:jc w:val="both"/>
        <w:rPr>
          <w:sz w:val="26"/>
          <w:szCs w:val="26"/>
        </w:rPr>
      </w:pPr>
      <w:r w:rsidRPr="006076A2">
        <w:rPr>
          <w:sz w:val="26"/>
          <w:szCs w:val="26"/>
        </w:rPr>
        <w:t>Спортсмены, занявш</w:t>
      </w:r>
      <w:r w:rsidR="0038082B" w:rsidRPr="006076A2">
        <w:rPr>
          <w:sz w:val="26"/>
          <w:szCs w:val="26"/>
        </w:rPr>
        <w:t>ие призовые места, награждаются</w:t>
      </w:r>
      <w:r w:rsidRPr="006076A2">
        <w:rPr>
          <w:sz w:val="26"/>
          <w:szCs w:val="26"/>
        </w:rPr>
        <w:t xml:space="preserve"> </w:t>
      </w:r>
      <w:r w:rsidR="00614B39">
        <w:rPr>
          <w:sz w:val="26"/>
          <w:szCs w:val="26"/>
        </w:rPr>
        <w:t xml:space="preserve">кубками, </w:t>
      </w:r>
      <w:r w:rsidRPr="006076A2">
        <w:rPr>
          <w:sz w:val="26"/>
          <w:szCs w:val="26"/>
        </w:rPr>
        <w:t>меда</w:t>
      </w:r>
      <w:r w:rsidR="0038082B" w:rsidRPr="006076A2">
        <w:rPr>
          <w:sz w:val="26"/>
          <w:szCs w:val="26"/>
        </w:rPr>
        <w:t>лями и</w:t>
      </w:r>
      <w:r w:rsidRPr="006076A2">
        <w:rPr>
          <w:sz w:val="26"/>
          <w:szCs w:val="26"/>
        </w:rPr>
        <w:t xml:space="preserve"> д</w:t>
      </w:r>
      <w:r w:rsidRPr="006076A2">
        <w:rPr>
          <w:sz w:val="26"/>
          <w:szCs w:val="26"/>
        </w:rPr>
        <w:t>и</w:t>
      </w:r>
      <w:r w:rsidRPr="006076A2">
        <w:rPr>
          <w:sz w:val="26"/>
          <w:szCs w:val="26"/>
        </w:rPr>
        <w:t>плома</w:t>
      </w:r>
      <w:r w:rsidR="00614B39">
        <w:rPr>
          <w:sz w:val="26"/>
          <w:szCs w:val="26"/>
        </w:rPr>
        <w:t xml:space="preserve">ми. </w:t>
      </w:r>
      <w:r w:rsidRPr="006076A2">
        <w:rPr>
          <w:sz w:val="26"/>
          <w:szCs w:val="26"/>
        </w:rPr>
        <w:t xml:space="preserve"> Все протоколы выдаются по окончании соревнований.</w:t>
      </w:r>
    </w:p>
    <w:p w:rsidR="00F232D6" w:rsidRPr="006076A2" w:rsidRDefault="009E24FF" w:rsidP="00CE296B">
      <w:pPr>
        <w:numPr>
          <w:ilvl w:val="1"/>
          <w:numId w:val="28"/>
        </w:numPr>
        <w:tabs>
          <w:tab w:val="num" w:pos="0"/>
          <w:tab w:val="left" w:pos="1120"/>
        </w:tabs>
        <w:autoSpaceDE/>
        <w:ind w:left="0" w:firstLine="435"/>
        <w:jc w:val="both"/>
        <w:rPr>
          <w:sz w:val="26"/>
          <w:szCs w:val="26"/>
        </w:rPr>
      </w:pPr>
      <w:r w:rsidRPr="006076A2">
        <w:rPr>
          <w:sz w:val="26"/>
          <w:szCs w:val="26"/>
        </w:rPr>
        <w:t xml:space="preserve">Организационный </w:t>
      </w:r>
      <w:r w:rsidR="00F232D6" w:rsidRPr="006076A2">
        <w:rPr>
          <w:sz w:val="26"/>
          <w:szCs w:val="26"/>
        </w:rPr>
        <w:t>взнос</w:t>
      </w:r>
      <w:r w:rsidR="0038082B" w:rsidRPr="006076A2">
        <w:rPr>
          <w:sz w:val="26"/>
          <w:szCs w:val="26"/>
        </w:rPr>
        <w:t xml:space="preserve"> составляет;</w:t>
      </w:r>
    </w:p>
    <w:p w:rsidR="0038082B" w:rsidRDefault="00B8384C" w:rsidP="0038082B">
      <w:pPr>
        <w:tabs>
          <w:tab w:val="num" w:pos="1049"/>
          <w:tab w:val="left" w:pos="1120"/>
        </w:tabs>
        <w:autoSpaceDE/>
        <w:ind w:left="435"/>
        <w:jc w:val="both"/>
        <w:rPr>
          <w:sz w:val="26"/>
          <w:szCs w:val="26"/>
        </w:rPr>
      </w:pPr>
      <w:r>
        <w:rPr>
          <w:sz w:val="26"/>
          <w:szCs w:val="26"/>
        </w:rPr>
        <w:t>- Д3-мини 100</w:t>
      </w:r>
      <w:r w:rsidR="0038082B" w:rsidRPr="006076A2">
        <w:rPr>
          <w:sz w:val="26"/>
          <w:szCs w:val="26"/>
        </w:rPr>
        <w:t xml:space="preserve">0 </w:t>
      </w:r>
      <w:proofErr w:type="spellStart"/>
      <w:r w:rsidR="0038082B" w:rsidRPr="006076A2">
        <w:rPr>
          <w:sz w:val="26"/>
          <w:szCs w:val="26"/>
        </w:rPr>
        <w:t>руб</w:t>
      </w:r>
      <w:proofErr w:type="spellEnd"/>
      <w:r w:rsidR="0038082B" w:rsidRPr="006076A2">
        <w:rPr>
          <w:sz w:val="26"/>
          <w:szCs w:val="26"/>
        </w:rPr>
        <w:t xml:space="preserve">; </w:t>
      </w:r>
    </w:p>
    <w:p w:rsidR="00614B39" w:rsidRDefault="00614B39" w:rsidP="0038082B">
      <w:pPr>
        <w:tabs>
          <w:tab w:val="num" w:pos="1049"/>
          <w:tab w:val="left" w:pos="1120"/>
        </w:tabs>
        <w:autoSpaceDE/>
        <w:ind w:left="435"/>
        <w:jc w:val="both"/>
        <w:rPr>
          <w:sz w:val="26"/>
          <w:szCs w:val="26"/>
        </w:rPr>
      </w:pPr>
      <w:r>
        <w:rPr>
          <w:sz w:val="26"/>
          <w:szCs w:val="26"/>
        </w:rPr>
        <w:t>- Д3-Юниор 2000 руб.</w:t>
      </w:r>
    </w:p>
    <w:p w:rsidR="00614B39" w:rsidRDefault="00614B39" w:rsidP="0038082B">
      <w:pPr>
        <w:tabs>
          <w:tab w:val="num" w:pos="1049"/>
          <w:tab w:val="left" w:pos="1120"/>
        </w:tabs>
        <w:autoSpaceDE/>
        <w:ind w:left="435"/>
        <w:jc w:val="both"/>
        <w:rPr>
          <w:sz w:val="26"/>
          <w:szCs w:val="26"/>
        </w:rPr>
      </w:pPr>
      <w:r>
        <w:rPr>
          <w:sz w:val="26"/>
          <w:szCs w:val="26"/>
        </w:rPr>
        <w:t>- Д2-Юниор 2000 руб.</w:t>
      </w:r>
    </w:p>
    <w:p w:rsidR="00432DE1" w:rsidRDefault="00432DE1" w:rsidP="0038082B">
      <w:pPr>
        <w:tabs>
          <w:tab w:val="num" w:pos="1049"/>
          <w:tab w:val="left" w:pos="1120"/>
        </w:tabs>
        <w:autoSpaceDE/>
        <w:ind w:left="435"/>
        <w:jc w:val="both"/>
        <w:rPr>
          <w:sz w:val="26"/>
          <w:szCs w:val="26"/>
        </w:rPr>
      </w:pPr>
      <w:r>
        <w:rPr>
          <w:sz w:val="26"/>
          <w:szCs w:val="26"/>
        </w:rPr>
        <w:t xml:space="preserve">  Д2-Классика 2500 руб.</w:t>
      </w:r>
    </w:p>
    <w:p w:rsidR="00432DE1" w:rsidRPr="006076A2" w:rsidRDefault="00432DE1" w:rsidP="0038082B">
      <w:pPr>
        <w:tabs>
          <w:tab w:val="num" w:pos="1049"/>
          <w:tab w:val="left" w:pos="1120"/>
        </w:tabs>
        <w:autoSpaceDE/>
        <w:ind w:left="435"/>
        <w:jc w:val="both"/>
        <w:rPr>
          <w:sz w:val="26"/>
          <w:szCs w:val="26"/>
        </w:rPr>
      </w:pPr>
      <w:r>
        <w:rPr>
          <w:sz w:val="26"/>
          <w:szCs w:val="26"/>
        </w:rPr>
        <w:t xml:space="preserve">  Супер-1600 – 2500 руб.</w:t>
      </w:r>
    </w:p>
    <w:p w:rsidR="00737FD9" w:rsidRPr="00737FD9" w:rsidRDefault="0038082B" w:rsidP="008A1EB3">
      <w:pPr>
        <w:tabs>
          <w:tab w:val="num" w:pos="1049"/>
          <w:tab w:val="left" w:pos="1120"/>
        </w:tabs>
        <w:autoSpaceDE/>
        <w:ind w:left="435"/>
        <w:jc w:val="both"/>
        <w:rPr>
          <w:sz w:val="26"/>
          <w:szCs w:val="26"/>
        </w:rPr>
      </w:pPr>
      <w:r w:rsidRPr="006076A2">
        <w:rPr>
          <w:sz w:val="26"/>
          <w:szCs w:val="26"/>
        </w:rPr>
        <w:t>- Предварительные заявки</w:t>
      </w:r>
      <w:r w:rsidR="0090170C">
        <w:rPr>
          <w:sz w:val="26"/>
          <w:szCs w:val="26"/>
        </w:rPr>
        <w:t xml:space="preserve"> (приложение 1)</w:t>
      </w:r>
      <w:r w:rsidRPr="006076A2">
        <w:rPr>
          <w:sz w:val="26"/>
          <w:szCs w:val="26"/>
        </w:rPr>
        <w:t xml:space="preserve"> отправлять на адрес </w:t>
      </w:r>
      <w:r w:rsidR="009E24FF" w:rsidRPr="006076A2">
        <w:rPr>
          <w:sz w:val="26"/>
          <w:szCs w:val="26"/>
          <w:lang w:val="en-US"/>
        </w:rPr>
        <w:t>E</w:t>
      </w:r>
      <w:r w:rsidR="009E24FF" w:rsidRPr="006076A2">
        <w:rPr>
          <w:sz w:val="26"/>
          <w:szCs w:val="26"/>
        </w:rPr>
        <w:t>-</w:t>
      </w:r>
      <w:r w:rsidR="009E24FF" w:rsidRPr="006076A2">
        <w:rPr>
          <w:sz w:val="26"/>
          <w:szCs w:val="26"/>
          <w:lang w:val="en-US"/>
        </w:rPr>
        <w:t>mail</w:t>
      </w:r>
      <w:r w:rsidR="009E24FF" w:rsidRPr="006076A2">
        <w:rPr>
          <w:sz w:val="26"/>
          <w:szCs w:val="26"/>
        </w:rPr>
        <w:t>:</w:t>
      </w:r>
      <w:r w:rsidR="00DD0BA1">
        <w:rPr>
          <w:sz w:val="26"/>
          <w:szCs w:val="26"/>
        </w:rPr>
        <w:t xml:space="preserve"> </w:t>
      </w:r>
      <w:proofErr w:type="spellStart"/>
      <w:r w:rsidR="00614B39">
        <w:rPr>
          <w:sz w:val="26"/>
          <w:szCs w:val="26"/>
          <w:lang w:val="en-US"/>
        </w:rPr>
        <w:t>kanik</w:t>
      </w:r>
      <w:proofErr w:type="spellEnd"/>
      <w:r w:rsidR="00737FD9" w:rsidRPr="00737FD9">
        <w:rPr>
          <w:sz w:val="26"/>
          <w:szCs w:val="26"/>
        </w:rPr>
        <w:t>@</w:t>
      </w:r>
      <w:r w:rsidR="00737FD9">
        <w:rPr>
          <w:sz w:val="26"/>
          <w:szCs w:val="26"/>
          <w:lang w:val="en-US"/>
        </w:rPr>
        <w:t>mail</w:t>
      </w:r>
      <w:r w:rsidR="00737FD9" w:rsidRPr="00737FD9">
        <w:rPr>
          <w:sz w:val="26"/>
          <w:szCs w:val="26"/>
        </w:rPr>
        <w:t>.</w:t>
      </w:r>
      <w:proofErr w:type="spellStart"/>
      <w:r w:rsidR="00737FD9">
        <w:rPr>
          <w:sz w:val="26"/>
          <w:szCs w:val="26"/>
          <w:lang w:val="en-US"/>
        </w:rPr>
        <w:t>ru</w:t>
      </w:r>
      <w:proofErr w:type="spellEnd"/>
    </w:p>
    <w:p w:rsidR="009E24FF" w:rsidRDefault="009E24FF" w:rsidP="008A1EB3">
      <w:pPr>
        <w:tabs>
          <w:tab w:val="num" w:pos="1049"/>
          <w:tab w:val="left" w:pos="1120"/>
        </w:tabs>
        <w:autoSpaceDE/>
        <w:ind w:left="435"/>
        <w:jc w:val="both"/>
        <w:rPr>
          <w:sz w:val="26"/>
          <w:szCs w:val="26"/>
        </w:rPr>
      </w:pPr>
      <w:r w:rsidRPr="006076A2">
        <w:rPr>
          <w:sz w:val="26"/>
          <w:szCs w:val="26"/>
        </w:rPr>
        <w:t>Организатор вправе уменьшить или освободить отдельных участников от уплаты взн</w:t>
      </w:r>
      <w:r w:rsidRPr="006076A2">
        <w:rPr>
          <w:sz w:val="26"/>
          <w:szCs w:val="26"/>
        </w:rPr>
        <w:t>о</w:t>
      </w:r>
      <w:r w:rsidRPr="006076A2">
        <w:rPr>
          <w:sz w:val="26"/>
          <w:szCs w:val="26"/>
        </w:rPr>
        <w:t xml:space="preserve">са. </w:t>
      </w:r>
    </w:p>
    <w:p w:rsidR="00E54D33" w:rsidRPr="005B4DD4" w:rsidRDefault="00E54D33" w:rsidP="00CE296B">
      <w:pPr>
        <w:numPr>
          <w:ilvl w:val="1"/>
          <w:numId w:val="28"/>
        </w:numPr>
        <w:tabs>
          <w:tab w:val="num" w:pos="0"/>
          <w:tab w:val="left" w:pos="1120"/>
        </w:tabs>
        <w:autoSpaceDE/>
        <w:ind w:left="0" w:firstLine="435"/>
        <w:jc w:val="both"/>
        <w:rPr>
          <w:b/>
          <w:sz w:val="26"/>
          <w:szCs w:val="26"/>
          <w:u w:val="single"/>
        </w:rPr>
      </w:pPr>
      <w:r w:rsidRPr="005B4DD4">
        <w:rPr>
          <w:b/>
          <w:sz w:val="26"/>
          <w:szCs w:val="26"/>
          <w:u w:val="single"/>
        </w:rPr>
        <w:t xml:space="preserve">При подаче заявки </w:t>
      </w:r>
      <w:r w:rsidR="00432DE1">
        <w:rPr>
          <w:b/>
          <w:sz w:val="26"/>
          <w:szCs w:val="26"/>
          <w:u w:val="single"/>
        </w:rPr>
        <w:t>на АП взнос увеличивается на 1000</w:t>
      </w:r>
      <w:r w:rsidRPr="005B4DD4">
        <w:rPr>
          <w:b/>
          <w:sz w:val="26"/>
          <w:szCs w:val="26"/>
          <w:u w:val="single"/>
        </w:rPr>
        <w:t xml:space="preserve"> рублей.</w:t>
      </w:r>
    </w:p>
    <w:p w:rsidR="00CE296B" w:rsidRDefault="00CE296B" w:rsidP="00CE296B">
      <w:pPr>
        <w:numPr>
          <w:ilvl w:val="1"/>
          <w:numId w:val="28"/>
        </w:numPr>
        <w:tabs>
          <w:tab w:val="num" w:pos="0"/>
          <w:tab w:val="left" w:pos="1120"/>
        </w:tabs>
        <w:autoSpaceDE/>
        <w:ind w:left="0" w:firstLine="435"/>
        <w:jc w:val="both"/>
        <w:rPr>
          <w:sz w:val="26"/>
          <w:szCs w:val="26"/>
        </w:rPr>
      </w:pPr>
      <w:r w:rsidRPr="006076A2">
        <w:rPr>
          <w:sz w:val="26"/>
          <w:szCs w:val="26"/>
        </w:rPr>
        <w:t xml:space="preserve">Настоящий Регламент являются официальным </w:t>
      </w:r>
      <w:r w:rsidR="00863CA4" w:rsidRPr="006076A2">
        <w:rPr>
          <w:sz w:val="26"/>
          <w:szCs w:val="26"/>
        </w:rPr>
        <w:t>приглашением</w:t>
      </w:r>
      <w:r w:rsidRPr="006076A2">
        <w:rPr>
          <w:sz w:val="26"/>
          <w:szCs w:val="26"/>
        </w:rPr>
        <w:t xml:space="preserve"> на соревнования.</w:t>
      </w:r>
    </w:p>
    <w:p w:rsidR="002D7E21" w:rsidRDefault="008A1EB3" w:rsidP="00614B39">
      <w:pPr>
        <w:numPr>
          <w:ilvl w:val="1"/>
          <w:numId w:val="28"/>
        </w:numPr>
        <w:tabs>
          <w:tab w:val="num" w:pos="0"/>
          <w:tab w:val="left" w:pos="1120"/>
        </w:tabs>
        <w:autoSpaceDE/>
        <w:ind w:left="0" w:firstLine="435"/>
        <w:jc w:val="both"/>
        <w:rPr>
          <w:sz w:val="26"/>
          <w:szCs w:val="26"/>
        </w:rPr>
      </w:pPr>
      <w:r w:rsidRPr="00614B39">
        <w:rPr>
          <w:sz w:val="26"/>
          <w:szCs w:val="26"/>
        </w:rPr>
        <w:t>По всем вопросам обращаться</w:t>
      </w:r>
      <w:r w:rsidR="00614B39" w:rsidRPr="00614B39">
        <w:rPr>
          <w:sz w:val="26"/>
          <w:szCs w:val="26"/>
        </w:rPr>
        <w:t xml:space="preserve"> – </w:t>
      </w:r>
      <w:proofErr w:type="spellStart"/>
      <w:r w:rsidR="00614B39">
        <w:rPr>
          <w:sz w:val="26"/>
          <w:szCs w:val="26"/>
        </w:rPr>
        <w:t>Ольхов</w:t>
      </w:r>
      <w:proofErr w:type="spellEnd"/>
      <w:r w:rsidR="00614B39">
        <w:rPr>
          <w:sz w:val="26"/>
          <w:szCs w:val="26"/>
        </w:rPr>
        <w:t xml:space="preserve"> Артём 89169223233 и Николаева Екатер</w:t>
      </w:r>
      <w:r w:rsidR="00614B39">
        <w:rPr>
          <w:sz w:val="26"/>
          <w:szCs w:val="26"/>
        </w:rPr>
        <w:t>и</w:t>
      </w:r>
      <w:r w:rsidR="00614B39">
        <w:rPr>
          <w:sz w:val="26"/>
          <w:szCs w:val="26"/>
        </w:rPr>
        <w:t>на 89269929904</w:t>
      </w:r>
    </w:p>
    <w:p w:rsidR="002D7E21" w:rsidRDefault="002D7E21" w:rsidP="002D7E21">
      <w:pPr>
        <w:autoSpaceDN w:val="0"/>
        <w:adjustRightInd w:val="0"/>
        <w:ind w:firstLine="426"/>
        <w:rPr>
          <w:rFonts w:ascii="TimesNewRomanPSMT" w:hAnsi="TimesNewRomanPSMT" w:cs="TimesNewRomanPSMT"/>
          <w:sz w:val="26"/>
          <w:szCs w:val="28"/>
          <w:lang w:eastAsia="ru-RU"/>
        </w:rPr>
      </w:pPr>
    </w:p>
    <w:p w:rsidR="002D7E21" w:rsidRPr="002D7E21" w:rsidRDefault="002D7E21" w:rsidP="005B4DD4">
      <w:pPr>
        <w:autoSpaceDN w:val="0"/>
        <w:adjustRightInd w:val="0"/>
        <w:ind w:firstLine="426"/>
        <w:rPr>
          <w:rFonts w:ascii="TimesNewRomanPSMT" w:hAnsi="TimesNewRomanPSMT" w:cs="TimesNewRomanPSMT"/>
          <w:sz w:val="26"/>
          <w:szCs w:val="28"/>
          <w:lang w:eastAsia="ru-RU"/>
        </w:rPr>
      </w:pPr>
      <w:r>
        <w:rPr>
          <w:rFonts w:ascii="TimesNewRomanPSMT" w:hAnsi="TimesNewRomanPSMT" w:cs="TimesNewRomanPSMT"/>
          <w:sz w:val="26"/>
          <w:szCs w:val="28"/>
          <w:lang w:eastAsia="ru-RU"/>
        </w:rPr>
        <w:t>Председатель оргкомитета</w:t>
      </w:r>
      <w:r w:rsidR="00614B39">
        <w:rPr>
          <w:rFonts w:ascii="TimesNewRomanPSMT" w:hAnsi="TimesNewRomanPSMT" w:cs="TimesNewRomanPSMT"/>
          <w:sz w:val="26"/>
          <w:szCs w:val="28"/>
          <w:lang w:eastAsia="ru-RU"/>
        </w:rPr>
        <w:t xml:space="preserve"> и руководитель гонки Майоров Д.А.</w:t>
      </w:r>
    </w:p>
    <w:p w:rsidR="00B8384C" w:rsidRDefault="00B8384C" w:rsidP="0090170C">
      <w:pPr>
        <w:tabs>
          <w:tab w:val="num" w:pos="1049"/>
          <w:tab w:val="left" w:pos="1120"/>
        </w:tabs>
        <w:autoSpaceDE/>
        <w:jc w:val="right"/>
        <w:rPr>
          <w:sz w:val="26"/>
          <w:szCs w:val="26"/>
        </w:rPr>
      </w:pPr>
    </w:p>
    <w:p w:rsidR="00B8384C" w:rsidRDefault="00B8384C" w:rsidP="0090170C">
      <w:pPr>
        <w:tabs>
          <w:tab w:val="num" w:pos="1049"/>
          <w:tab w:val="left" w:pos="1120"/>
        </w:tabs>
        <w:autoSpaceDE/>
        <w:jc w:val="right"/>
        <w:rPr>
          <w:sz w:val="26"/>
          <w:szCs w:val="26"/>
        </w:rPr>
      </w:pPr>
    </w:p>
    <w:p w:rsidR="00B8384C" w:rsidRDefault="00B8384C" w:rsidP="0090170C">
      <w:pPr>
        <w:tabs>
          <w:tab w:val="num" w:pos="1049"/>
          <w:tab w:val="left" w:pos="1120"/>
        </w:tabs>
        <w:autoSpaceDE/>
        <w:jc w:val="right"/>
        <w:rPr>
          <w:sz w:val="26"/>
          <w:szCs w:val="26"/>
        </w:rPr>
      </w:pPr>
    </w:p>
    <w:p w:rsidR="00B8384C" w:rsidRDefault="00B8384C" w:rsidP="0090170C">
      <w:pPr>
        <w:tabs>
          <w:tab w:val="num" w:pos="1049"/>
          <w:tab w:val="left" w:pos="1120"/>
        </w:tabs>
        <w:autoSpaceDE/>
        <w:jc w:val="right"/>
        <w:rPr>
          <w:sz w:val="26"/>
          <w:szCs w:val="26"/>
        </w:rPr>
      </w:pPr>
    </w:p>
    <w:p w:rsidR="00B8384C" w:rsidRDefault="00B8384C" w:rsidP="0090170C">
      <w:pPr>
        <w:tabs>
          <w:tab w:val="num" w:pos="1049"/>
          <w:tab w:val="left" w:pos="1120"/>
        </w:tabs>
        <w:autoSpaceDE/>
        <w:jc w:val="right"/>
        <w:rPr>
          <w:sz w:val="26"/>
          <w:szCs w:val="26"/>
        </w:rPr>
      </w:pPr>
    </w:p>
    <w:p w:rsidR="00B8384C" w:rsidRDefault="00B8384C" w:rsidP="0090170C">
      <w:pPr>
        <w:tabs>
          <w:tab w:val="num" w:pos="1049"/>
          <w:tab w:val="left" w:pos="1120"/>
        </w:tabs>
        <w:autoSpaceDE/>
        <w:jc w:val="right"/>
        <w:rPr>
          <w:sz w:val="26"/>
          <w:szCs w:val="26"/>
        </w:rPr>
      </w:pPr>
    </w:p>
    <w:p w:rsidR="00B8384C" w:rsidRDefault="00B8384C" w:rsidP="0090170C">
      <w:pPr>
        <w:tabs>
          <w:tab w:val="num" w:pos="1049"/>
          <w:tab w:val="left" w:pos="1120"/>
        </w:tabs>
        <w:autoSpaceDE/>
        <w:jc w:val="right"/>
        <w:rPr>
          <w:sz w:val="26"/>
          <w:szCs w:val="26"/>
        </w:rPr>
      </w:pPr>
    </w:p>
    <w:p w:rsidR="00B8384C" w:rsidRDefault="00B8384C" w:rsidP="0090170C">
      <w:pPr>
        <w:tabs>
          <w:tab w:val="num" w:pos="1049"/>
          <w:tab w:val="left" w:pos="1120"/>
        </w:tabs>
        <w:autoSpaceDE/>
        <w:jc w:val="right"/>
        <w:rPr>
          <w:sz w:val="26"/>
          <w:szCs w:val="26"/>
        </w:rPr>
      </w:pPr>
    </w:p>
    <w:p w:rsidR="00B8384C" w:rsidRDefault="00B8384C" w:rsidP="0090170C">
      <w:pPr>
        <w:tabs>
          <w:tab w:val="num" w:pos="1049"/>
          <w:tab w:val="left" w:pos="1120"/>
        </w:tabs>
        <w:autoSpaceDE/>
        <w:jc w:val="right"/>
        <w:rPr>
          <w:sz w:val="26"/>
          <w:szCs w:val="26"/>
        </w:rPr>
      </w:pPr>
    </w:p>
    <w:p w:rsidR="00B8384C" w:rsidRDefault="00B8384C" w:rsidP="0090170C">
      <w:pPr>
        <w:tabs>
          <w:tab w:val="num" w:pos="1049"/>
          <w:tab w:val="left" w:pos="1120"/>
        </w:tabs>
        <w:autoSpaceDE/>
        <w:jc w:val="right"/>
        <w:rPr>
          <w:sz w:val="26"/>
          <w:szCs w:val="26"/>
        </w:rPr>
      </w:pPr>
    </w:p>
    <w:p w:rsidR="00B8384C" w:rsidRDefault="00B8384C" w:rsidP="0090170C">
      <w:pPr>
        <w:tabs>
          <w:tab w:val="num" w:pos="1049"/>
          <w:tab w:val="left" w:pos="1120"/>
        </w:tabs>
        <w:autoSpaceDE/>
        <w:jc w:val="right"/>
        <w:rPr>
          <w:sz w:val="26"/>
          <w:szCs w:val="26"/>
        </w:rPr>
      </w:pPr>
    </w:p>
    <w:p w:rsidR="00B8384C" w:rsidRDefault="00B8384C" w:rsidP="0090170C">
      <w:pPr>
        <w:tabs>
          <w:tab w:val="num" w:pos="1049"/>
          <w:tab w:val="left" w:pos="1120"/>
        </w:tabs>
        <w:autoSpaceDE/>
        <w:jc w:val="right"/>
        <w:rPr>
          <w:sz w:val="26"/>
          <w:szCs w:val="26"/>
        </w:rPr>
      </w:pPr>
    </w:p>
    <w:p w:rsidR="00B8384C" w:rsidRDefault="00B8384C" w:rsidP="0090170C">
      <w:pPr>
        <w:tabs>
          <w:tab w:val="num" w:pos="1049"/>
          <w:tab w:val="left" w:pos="1120"/>
        </w:tabs>
        <w:autoSpaceDE/>
        <w:jc w:val="right"/>
        <w:rPr>
          <w:sz w:val="26"/>
          <w:szCs w:val="26"/>
        </w:rPr>
      </w:pPr>
    </w:p>
    <w:p w:rsidR="00B8384C" w:rsidRDefault="00B8384C" w:rsidP="0090170C">
      <w:pPr>
        <w:tabs>
          <w:tab w:val="num" w:pos="1049"/>
          <w:tab w:val="left" w:pos="1120"/>
        </w:tabs>
        <w:autoSpaceDE/>
        <w:jc w:val="right"/>
        <w:rPr>
          <w:sz w:val="26"/>
          <w:szCs w:val="26"/>
        </w:rPr>
      </w:pPr>
    </w:p>
    <w:p w:rsidR="00B8384C" w:rsidRDefault="00B8384C" w:rsidP="0090170C">
      <w:pPr>
        <w:tabs>
          <w:tab w:val="num" w:pos="1049"/>
          <w:tab w:val="left" w:pos="1120"/>
        </w:tabs>
        <w:autoSpaceDE/>
        <w:jc w:val="right"/>
        <w:rPr>
          <w:sz w:val="26"/>
          <w:szCs w:val="26"/>
        </w:rPr>
      </w:pPr>
    </w:p>
    <w:p w:rsidR="00B8384C" w:rsidRDefault="00B8384C" w:rsidP="0090170C">
      <w:pPr>
        <w:tabs>
          <w:tab w:val="num" w:pos="1049"/>
          <w:tab w:val="left" w:pos="1120"/>
        </w:tabs>
        <w:autoSpaceDE/>
        <w:jc w:val="right"/>
        <w:rPr>
          <w:sz w:val="26"/>
          <w:szCs w:val="26"/>
        </w:rPr>
      </w:pPr>
    </w:p>
    <w:p w:rsidR="00B8384C" w:rsidRDefault="00B8384C" w:rsidP="0090170C">
      <w:pPr>
        <w:tabs>
          <w:tab w:val="num" w:pos="1049"/>
          <w:tab w:val="left" w:pos="1120"/>
        </w:tabs>
        <w:autoSpaceDE/>
        <w:jc w:val="right"/>
        <w:rPr>
          <w:sz w:val="26"/>
          <w:szCs w:val="26"/>
        </w:rPr>
      </w:pPr>
    </w:p>
    <w:p w:rsidR="00B8384C" w:rsidRDefault="00B8384C" w:rsidP="0090170C">
      <w:pPr>
        <w:tabs>
          <w:tab w:val="num" w:pos="1049"/>
          <w:tab w:val="left" w:pos="1120"/>
        </w:tabs>
        <w:autoSpaceDE/>
        <w:jc w:val="right"/>
        <w:rPr>
          <w:sz w:val="26"/>
          <w:szCs w:val="26"/>
        </w:rPr>
      </w:pPr>
    </w:p>
    <w:p w:rsidR="0090170C" w:rsidRDefault="0090170C" w:rsidP="0090170C">
      <w:pPr>
        <w:tabs>
          <w:tab w:val="num" w:pos="1049"/>
          <w:tab w:val="left" w:pos="1120"/>
        </w:tabs>
        <w:autoSpaceDE/>
        <w:jc w:val="right"/>
        <w:rPr>
          <w:sz w:val="26"/>
          <w:szCs w:val="26"/>
        </w:rPr>
      </w:pPr>
      <w:r>
        <w:rPr>
          <w:sz w:val="26"/>
          <w:szCs w:val="26"/>
        </w:rPr>
        <w:t>Приложение 1</w:t>
      </w:r>
    </w:p>
    <w:p w:rsidR="00B8384C" w:rsidRDefault="00B8384C" w:rsidP="00BC72F7">
      <w:pPr>
        <w:ind w:left="-426" w:hanging="360"/>
        <w:jc w:val="center"/>
        <w:outlineLvl w:val="0"/>
        <w:rPr>
          <w:b/>
          <w:sz w:val="22"/>
          <w:szCs w:val="22"/>
          <w:u w:val="single"/>
        </w:rPr>
      </w:pPr>
    </w:p>
    <w:p w:rsidR="0090170C" w:rsidRDefault="0090170C" w:rsidP="00BC72F7">
      <w:pPr>
        <w:ind w:left="-426" w:hanging="360"/>
        <w:jc w:val="center"/>
        <w:outlineLvl w:val="0"/>
        <w:rPr>
          <w:b/>
          <w:sz w:val="22"/>
          <w:szCs w:val="22"/>
          <w:u w:val="single"/>
        </w:rPr>
      </w:pPr>
      <w:r>
        <w:rPr>
          <w:b/>
          <w:sz w:val="22"/>
          <w:szCs w:val="22"/>
          <w:u w:val="single"/>
        </w:rPr>
        <w:t>ЗАЯВКА НА УЧАСТИЕ</w:t>
      </w:r>
    </w:p>
    <w:p w:rsidR="0090170C" w:rsidRDefault="0090170C" w:rsidP="0090170C">
      <w:pPr>
        <w:rPr>
          <w:i/>
          <w:sz w:val="22"/>
          <w:szCs w:val="22"/>
          <w:u w:val="single"/>
        </w:rPr>
      </w:pPr>
    </w:p>
    <w:tbl>
      <w:tblPr>
        <w:tblW w:w="9242" w:type="dxa"/>
        <w:jc w:val="center"/>
        <w:tblInd w:w="-318" w:type="dxa"/>
        <w:tblLayout w:type="fixed"/>
        <w:tblLook w:val="04A0"/>
      </w:tblPr>
      <w:tblGrid>
        <w:gridCol w:w="6723"/>
        <w:gridCol w:w="1213"/>
        <w:gridCol w:w="1306"/>
      </w:tblGrid>
      <w:tr w:rsidR="0090170C" w:rsidTr="00BC72F7">
        <w:trPr>
          <w:cantSplit/>
          <w:trHeight w:val="1308"/>
          <w:jc w:val="center"/>
        </w:trPr>
        <w:tc>
          <w:tcPr>
            <w:tcW w:w="6726" w:type="dxa"/>
            <w:tcBorders>
              <w:top w:val="single" w:sz="12" w:space="0" w:color="auto"/>
              <w:left w:val="single" w:sz="12" w:space="0" w:color="auto"/>
              <w:bottom w:val="single" w:sz="12" w:space="0" w:color="auto"/>
              <w:right w:val="single" w:sz="12" w:space="0" w:color="000000"/>
            </w:tcBorders>
            <w:vAlign w:val="bottom"/>
          </w:tcPr>
          <w:p w:rsidR="00432DE1" w:rsidRDefault="00432DE1" w:rsidP="00614B39">
            <w:pPr>
              <w:spacing w:line="276" w:lineRule="auto"/>
              <w:jc w:val="center"/>
              <w:rPr>
                <w:sz w:val="24"/>
                <w:szCs w:val="24"/>
                <w:lang w:eastAsia="en-US" w:bidi="en-US"/>
              </w:rPr>
            </w:pPr>
            <w:r>
              <w:rPr>
                <w:sz w:val="24"/>
                <w:szCs w:val="24"/>
                <w:lang w:eastAsia="en-US" w:bidi="en-US"/>
              </w:rPr>
              <w:t>1-ый Этап Чемпионата и Первенства МО по автокроссу г</w:t>
            </w:r>
            <w:proofErr w:type="gramStart"/>
            <w:r>
              <w:rPr>
                <w:sz w:val="24"/>
                <w:szCs w:val="24"/>
                <w:lang w:eastAsia="en-US" w:bidi="en-US"/>
              </w:rPr>
              <w:t>.Д</w:t>
            </w:r>
            <w:proofErr w:type="gramEnd"/>
            <w:r>
              <w:rPr>
                <w:sz w:val="24"/>
                <w:szCs w:val="24"/>
                <w:lang w:eastAsia="en-US" w:bidi="en-US"/>
              </w:rPr>
              <w:t>митров «Стадион Технических видов спорта».</w:t>
            </w:r>
          </w:p>
          <w:p w:rsidR="0090170C" w:rsidRPr="00614B39" w:rsidRDefault="00432DE1" w:rsidP="00614B39">
            <w:pPr>
              <w:spacing w:line="276" w:lineRule="auto"/>
              <w:jc w:val="center"/>
              <w:rPr>
                <w:sz w:val="24"/>
                <w:szCs w:val="24"/>
              </w:rPr>
            </w:pPr>
            <w:r>
              <w:rPr>
                <w:sz w:val="24"/>
                <w:szCs w:val="24"/>
                <w:lang w:eastAsia="en-US" w:bidi="en-US"/>
              </w:rPr>
              <w:t xml:space="preserve"> 06 января 2018 года</w:t>
            </w:r>
          </w:p>
          <w:p w:rsidR="0090170C" w:rsidRDefault="0090170C" w:rsidP="00614B39">
            <w:pPr>
              <w:pBdr>
                <w:bottom w:val="single" w:sz="12" w:space="1" w:color="auto"/>
              </w:pBdr>
              <w:spacing w:line="276" w:lineRule="auto"/>
              <w:jc w:val="center"/>
              <w:rPr>
                <w:sz w:val="16"/>
                <w:szCs w:val="16"/>
              </w:rPr>
            </w:pPr>
          </w:p>
          <w:p w:rsidR="0090170C" w:rsidRPr="00CB2DAF" w:rsidRDefault="0090170C">
            <w:pPr>
              <w:suppressAutoHyphens/>
              <w:spacing w:line="276" w:lineRule="auto"/>
              <w:jc w:val="center"/>
              <w:rPr>
                <w:sz w:val="16"/>
                <w:szCs w:val="16"/>
                <w:lang w:eastAsia="en-US" w:bidi="en-US"/>
              </w:rPr>
            </w:pPr>
            <w:r>
              <w:rPr>
                <w:sz w:val="16"/>
                <w:szCs w:val="16"/>
              </w:rPr>
              <w:t>(наименование соревнования)</w:t>
            </w:r>
          </w:p>
        </w:tc>
        <w:tc>
          <w:tcPr>
            <w:tcW w:w="1213" w:type="dxa"/>
            <w:tcBorders>
              <w:top w:val="single" w:sz="12" w:space="0" w:color="auto"/>
              <w:left w:val="nil"/>
              <w:bottom w:val="single" w:sz="12" w:space="0" w:color="auto"/>
              <w:right w:val="nil"/>
            </w:tcBorders>
          </w:tcPr>
          <w:p w:rsidR="0090170C" w:rsidRPr="00432DE1" w:rsidRDefault="0090170C">
            <w:pPr>
              <w:suppressAutoHyphens/>
              <w:spacing w:line="276" w:lineRule="auto"/>
              <w:jc w:val="center"/>
              <w:rPr>
                <w:sz w:val="16"/>
                <w:szCs w:val="16"/>
                <w:lang w:eastAsia="en-US" w:bidi="en-US"/>
              </w:rPr>
            </w:pPr>
            <w:r>
              <w:rPr>
                <w:sz w:val="16"/>
                <w:szCs w:val="16"/>
              </w:rPr>
              <w:t>спортивная дисциплина</w:t>
            </w:r>
          </w:p>
        </w:tc>
        <w:tc>
          <w:tcPr>
            <w:tcW w:w="1307" w:type="dxa"/>
            <w:tcBorders>
              <w:top w:val="single" w:sz="12" w:space="0" w:color="auto"/>
              <w:left w:val="single" w:sz="12" w:space="0" w:color="auto"/>
              <w:bottom w:val="single" w:sz="12" w:space="0" w:color="auto"/>
              <w:right w:val="single" w:sz="12" w:space="0" w:color="auto"/>
            </w:tcBorders>
          </w:tcPr>
          <w:p w:rsidR="0090170C" w:rsidRPr="00432DE1" w:rsidRDefault="0090170C">
            <w:pPr>
              <w:suppressAutoHyphens/>
              <w:spacing w:line="276" w:lineRule="auto"/>
              <w:jc w:val="center"/>
              <w:rPr>
                <w:sz w:val="16"/>
                <w:szCs w:val="16"/>
                <w:lang w:eastAsia="en-US" w:bidi="en-US"/>
              </w:rPr>
            </w:pPr>
            <w:r>
              <w:rPr>
                <w:sz w:val="16"/>
                <w:szCs w:val="16"/>
              </w:rPr>
              <w:t>стартовый №</w:t>
            </w:r>
          </w:p>
        </w:tc>
      </w:tr>
    </w:tbl>
    <w:p w:rsidR="0090170C" w:rsidRPr="00432DE1" w:rsidRDefault="0090170C" w:rsidP="0090170C">
      <w:pPr>
        <w:rPr>
          <w:sz w:val="22"/>
          <w:szCs w:val="22"/>
          <w:lang w:eastAsia="en-US" w:bidi="en-US"/>
        </w:rPr>
      </w:pPr>
    </w:p>
    <w:tbl>
      <w:tblPr>
        <w:tblW w:w="9246" w:type="dxa"/>
        <w:jc w:val="center"/>
        <w:tblInd w:w="-318" w:type="dxa"/>
        <w:tblLook w:val="04A0"/>
      </w:tblPr>
      <w:tblGrid>
        <w:gridCol w:w="1205"/>
        <w:gridCol w:w="1618"/>
        <w:gridCol w:w="2075"/>
        <w:gridCol w:w="793"/>
        <w:gridCol w:w="1604"/>
        <w:gridCol w:w="1951"/>
      </w:tblGrid>
      <w:tr w:rsidR="0090170C" w:rsidTr="00BC72F7">
        <w:trPr>
          <w:cantSplit/>
          <w:trHeight w:val="270"/>
          <w:jc w:val="center"/>
        </w:trPr>
        <w:tc>
          <w:tcPr>
            <w:tcW w:w="4898" w:type="dxa"/>
            <w:gridSpan w:val="3"/>
            <w:tcBorders>
              <w:top w:val="single" w:sz="8" w:space="0" w:color="auto"/>
              <w:left w:val="single" w:sz="8" w:space="0" w:color="auto"/>
              <w:bottom w:val="single" w:sz="8" w:space="0" w:color="auto"/>
              <w:right w:val="single" w:sz="8" w:space="0" w:color="000000"/>
            </w:tcBorders>
            <w:shd w:val="clear" w:color="auto" w:fill="C0C0C0"/>
            <w:vAlign w:val="center"/>
          </w:tcPr>
          <w:p w:rsidR="0090170C" w:rsidRPr="00432DE1" w:rsidRDefault="0090170C">
            <w:pPr>
              <w:suppressAutoHyphens/>
              <w:spacing w:line="276" w:lineRule="auto"/>
              <w:jc w:val="center"/>
              <w:rPr>
                <w:b/>
                <w:bCs/>
                <w:sz w:val="24"/>
                <w:szCs w:val="24"/>
                <w:lang w:eastAsia="en-US" w:bidi="en-US"/>
              </w:rPr>
            </w:pPr>
            <w:r>
              <w:rPr>
                <w:b/>
                <w:bCs/>
                <w:sz w:val="22"/>
                <w:szCs w:val="22"/>
              </w:rPr>
              <w:t>УЧАСТНИК (ЗАЯВИТЕЛЬ)</w:t>
            </w:r>
          </w:p>
        </w:tc>
        <w:tc>
          <w:tcPr>
            <w:tcW w:w="4348" w:type="dxa"/>
            <w:gridSpan w:val="3"/>
            <w:tcBorders>
              <w:top w:val="single" w:sz="8" w:space="0" w:color="auto"/>
              <w:left w:val="nil"/>
              <w:bottom w:val="single" w:sz="8" w:space="0" w:color="auto"/>
              <w:right w:val="single" w:sz="8" w:space="0" w:color="000000"/>
            </w:tcBorders>
            <w:shd w:val="clear" w:color="auto" w:fill="C0C0C0"/>
            <w:vAlign w:val="center"/>
          </w:tcPr>
          <w:p w:rsidR="0090170C" w:rsidRPr="00432DE1" w:rsidRDefault="0090170C">
            <w:pPr>
              <w:suppressAutoHyphens/>
              <w:spacing w:line="276" w:lineRule="auto"/>
              <w:jc w:val="center"/>
              <w:rPr>
                <w:b/>
                <w:bCs/>
                <w:sz w:val="24"/>
                <w:szCs w:val="24"/>
                <w:lang w:eastAsia="en-US" w:bidi="en-US"/>
              </w:rPr>
            </w:pPr>
            <w:r>
              <w:rPr>
                <w:b/>
                <w:bCs/>
                <w:sz w:val="22"/>
                <w:szCs w:val="22"/>
              </w:rPr>
              <w:t>АВТОМОБИЛЬ</w:t>
            </w:r>
          </w:p>
        </w:tc>
      </w:tr>
      <w:tr w:rsidR="0090170C" w:rsidTr="00BC72F7">
        <w:trPr>
          <w:cantSplit/>
          <w:trHeight w:val="276"/>
          <w:jc w:val="center"/>
        </w:trPr>
        <w:tc>
          <w:tcPr>
            <w:tcW w:w="4898" w:type="dxa"/>
            <w:gridSpan w:val="3"/>
            <w:vMerge w:val="restart"/>
            <w:tcBorders>
              <w:top w:val="nil"/>
              <w:left w:val="single" w:sz="8" w:space="0" w:color="auto"/>
              <w:bottom w:val="single" w:sz="4" w:space="0" w:color="auto"/>
              <w:right w:val="single" w:sz="8" w:space="0" w:color="000000"/>
            </w:tcBorders>
            <w:shd w:val="clear" w:color="auto" w:fill="FFFFFF"/>
          </w:tcPr>
          <w:p w:rsidR="0090170C" w:rsidRPr="00432DE1" w:rsidRDefault="0090170C">
            <w:pPr>
              <w:suppressAutoHyphens/>
              <w:spacing w:line="276" w:lineRule="auto"/>
              <w:rPr>
                <w:sz w:val="16"/>
                <w:szCs w:val="16"/>
                <w:lang w:eastAsia="en-US" w:bidi="en-US"/>
              </w:rPr>
            </w:pPr>
            <w:r>
              <w:rPr>
                <w:sz w:val="16"/>
                <w:szCs w:val="16"/>
              </w:rPr>
              <w:t>Наименование:</w:t>
            </w:r>
          </w:p>
        </w:tc>
        <w:tc>
          <w:tcPr>
            <w:tcW w:w="4348" w:type="dxa"/>
            <w:gridSpan w:val="3"/>
            <w:vMerge w:val="restart"/>
            <w:tcBorders>
              <w:top w:val="nil"/>
              <w:left w:val="single" w:sz="8" w:space="0" w:color="auto"/>
              <w:bottom w:val="single" w:sz="4" w:space="0" w:color="auto"/>
              <w:right w:val="single" w:sz="8" w:space="0" w:color="000000"/>
            </w:tcBorders>
          </w:tcPr>
          <w:p w:rsidR="0090170C" w:rsidRPr="00432DE1" w:rsidRDefault="0090170C">
            <w:pPr>
              <w:suppressAutoHyphens/>
              <w:spacing w:line="276" w:lineRule="auto"/>
              <w:rPr>
                <w:sz w:val="18"/>
                <w:szCs w:val="18"/>
                <w:lang w:eastAsia="en-US" w:bidi="en-US"/>
              </w:rPr>
            </w:pPr>
            <w:r>
              <w:rPr>
                <w:sz w:val="18"/>
                <w:szCs w:val="18"/>
              </w:rPr>
              <w:t>№ спортивного технического паспорта:</w:t>
            </w:r>
          </w:p>
        </w:tc>
      </w:tr>
      <w:tr w:rsidR="0090170C" w:rsidTr="00BC72F7">
        <w:trPr>
          <w:trHeight w:val="276"/>
          <w:jc w:val="center"/>
        </w:trPr>
        <w:tc>
          <w:tcPr>
            <w:tcW w:w="0" w:type="auto"/>
            <w:gridSpan w:val="3"/>
            <w:vMerge/>
            <w:tcBorders>
              <w:top w:val="nil"/>
              <w:left w:val="single" w:sz="8" w:space="0" w:color="auto"/>
              <w:bottom w:val="single" w:sz="4" w:space="0" w:color="auto"/>
              <w:right w:val="single" w:sz="8" w:space="0" w:color="000000"/>
            </w:tcBorders>
            <w:vAlign w:val="center"/>
          </w:tcPr>
          <w:p w:rsidR="0090170C" w:rsidRPr="00432DE1" w:rsidRDefault="0090170C">
            <w:pPr>
              <w:rPr>
                <w:sz w:val="16"/>
                <w:szCs w:val="16"/>
                <w:lang w:eastAsia="en-US" w:bidi="en-US"/>
              </w:rPr>
            </w:pPr>
          </w:p>
        </w:tc>
        <w:tc>
          <w:tcPr>
            <w:tcW w:w="0" w:type="auto"/>
            <w:gridSpan w:val="3"/>
            <w:vMerge/>
            <w:tcBorders>
              <w:top w:val="nil"/>
              <w:left w:val="single" w:sz="8" w:space="0" w:color="auto"/>
              <w:bottom w:val="single" w:sz="4" w:space="0" w:color="auto"/>
              <w:right w:val="single" w:sz="8" w:space="0" w:color="000000"/>
            </w:tcBorders>
            <w:vAlign w:val="center"/>
          </w:tcPr>
          <w:p w:rsidR="0090170C" w:rsidRPr="00432DE1" w:rsidRDefault="0090170C">
            <w:pPr>
              <w:rPr>
                <w:sz w:val="18"/>
                <w:szCs w:val="18"/>
                <w:lang w:eastAsia="en-US" w:bidi="en-US"/>
              </w:rPr>
            </w:pPr>
          </w:p>
        </w:tc>
      </w:tr>
      <w:tr w:rsidR="0090170C" w:rsidTr="00BC72F7">
        <w:trPr>
          <w:cantSplit/>
          <w:trHeight w:val="270"/>
          <w:jc w:val="center"/>
        </w:trPr>
        <w:tc>
          <w:tcPr>
            <w:tcW w:w="4898" w:type="dxa"/>
            <w:gridSpan w:val="3"/>
            <w:tcBorders>
              <w:top w:val="single" w:sz="4" w:space="0" w:color="auto"/>
              <w:left w:val="single" w:sz="8" w:space="0" w:color="auto"/>
              <w:bottom w:val="single" w:sz="4" w:space="0" w:color="auto"/>
              <w:right w:val="single" w:sz="8" w:space="0" w:color="000000"/>
            </w:tcBorders>
            <w:shd w:val="clear" w:color="auto" w:fill="FFFFFF"/>
            <w:vAlign w:val="center"/>
          </w:tcPr>
          <w:p w:rsidR="0090170C" w:rsidRDefault="0090170C">
            <w:pPr>
              <w:suppressAutoHyphens/>
              <w:spacing w:line="276" w:lineRule="auto"/>
              <w:rPr>
                <w:sz w:val="24"/>
                <w:szCs w:val="24"/>
                <w:lang w:val="en-US" w:eastAsia="en-US" w:bidi="en-US"/>
              </w:rPr>
            </w:pPr>
            <w:r>
              <w:rPr>
                <w:sz w:val="22"/>
                <w:szCs w:val="22"/>
              </w:rPr>
              <w:t>Лицензия (ФИА, РАФ)</w:t>
            </w:r>
          </w:p>
        </w:tc>
        <w:tc>
          <w:tcPr>
            <w:tcW w:w="4348" w:type="dxa"/>
            <w:gridSpan w:val="3"/>
            <w:tcBorders>
              <w:top w:val="single" w:sz="4" w:space="0" w:color="auto"/>
              <w:left w:val="nil"/>
              <w:bottom w:val="single" w:sz="4" w:space="0" w:color="auto"/>
              <w:right w:val="single" w:sz="8" w:space="0" w:color="000000"/>
            </w:tcBorders>
            <w:vAlign w:val="center"/>
          </w:tcPr>
          <w:p w:rsidR="0090170C" w:rsidRDefault="0090170C">
            <w:pPr>
              <w:suppressAutoHyphens/>
              <w:spacing w:line="276" w:lineRule="auto"/>
              <w:rPr>
                <w:sz w:val="24"/>
                <w:szCs w:val="24"/>
                <w:lang w:val="en-US" w:eastAsia="en-US" w:bidi="en-US"/>
              </w:rPr>
            </w:pPr>
            <w:r>
              <w:rPr>
                <w:sz w:val="22"/>
                <w:szCs w:val="22"/>
              </w:rPr>
              <w:t>Группа/класс:</w:t>
            </w:r>
          </w:p>
        </w:tc>
      </w:tr>
      <w:tr w:rsidR="0090170C" w:rsidTr="00BC72F7">
        <w:trPr>
          <w:trHeight w:val="270"/>
          <w:jc w:val="center"/>
        </w:trPr>
        <w:tc>
          <w:tcPr>
            <w:tcW w:w="1205" w:type="dxa"/>
            <w:vMerge w:val="restart"/>
            <w:tcBorders>
              <w:top w:val="nil"/>
              <w:left w:val="single" w:sz="8" w:space="0" w:color="auto"/>
              <w:bottom w:val="single" w:sz="4" w:space="0" w:color="auto"/>
              <w:right w:val="single" w:sz="4" w:space="0" w:color="auto"/>
            </w:tcBorders>
            <w:shd w:val="clear" w:color="auto" w:fill="FFFFFF"/>
            <w:vAlign w:val="center"/>
          </w:tcPr>
          <w:p w:rsidR="0090170C" w:rsidRDefault="0090170C">
            <w:pPr>
              <w:suppressAutoHyphens/>
              <w:spacing w:line="276" w:lineRule="auto"/>
              <w:rPr>
                <w:sz w:val="24"/>
                <w:szCs w:val="24"/>
                <w:lang w:val="en-US" w:eastAsia="en-US" w:bidi="en-US"/>
              </w:rPr>
            </w:pPr>
            <w:r>
              <w:rPr>
                <w:sz w:val="22"/>
                <w:szCs w:val="22"/>
              </w:rPr>
              <w:t xml:space="preserve">Адрес </w:t>
            </w:r>
          </w:p>
        </w:tc>
        <w:tc>
          <w:tcPr>
            <w:tcW w:w="1618" w:type="dxa"/>
            <w:tcBorders>
              <w:top w:val="nil"/>
              <w:left w:val="nil"/>
              <w:bottom w:val="single" w:sz="4" w:space="0" w:color="auto"/>
              <w:right w:val="single" w:sz="4" w:space="0" w:color="auto"/>
            </w:tcBorders>
            <w:shd w:val="clear" w:color="auto" w:fill="FFFFFF"/>
            <w:vAlign w:val="center"/>
          </w:tcPr>
          <w:p w:rsidR="0090170C" w:rsidRDefault="0090170C">
            <w:pPr>
              <w:suppressAutoHyphens/>
              <w:spacing w:line="276" w:lineRule="auto"/>
              <w:rPr>
                <w:sz w:val="24"/>
                <w:szCs w:val="24"/>
                <w:lang w:val="en-US" w:eastAsia="en-US" w:bidi="en-US"/>
              </w:rPr>
            </w:pPr>
            <w:r>
              <w:rPr>
                <w:sz w:val="22"/>
                <w:szCs w:val="22"/>
              </w:rPr>
              <w:t>Индекс</w:t>
            </w:r>
          </w:p>
        </w:tc>
        <w:tc>
          <w:tcPr>
            <w:tcW w:w="2075" w:type="dxa"/>
            <w:tcBorders>
              <w:top w:val="nil"/>
              <w:left w:val="nil"/>
              <w:bottom w:val="single" w:sz="4" w:space="0" w:color="auto"/>
              <w:right w:val="single" w:sz="8" w:space="0" w:color="auto"/>
            </w:tcBorders>
            <w:shd w:val="clear" w:color="auto" w:fill="FFFFFF"/>
            <w:vAlign w:val="center"/>
          </w:tcPr>
          <w:p w:rsidR="0090170C" w:rsidRDefault="0090170C">
            <w:pPr>
              <w:suppressAutoHyphens/>
              <w:spacing w:line="276" w:lineRule="auto"/>
              <w:rPr>
                <w:sz w:val="24"/>
                <w:szCs w:val="24"/>
                <w:lang w:val="en-US" w:eastAsia="en-US" w:bidi="en-US"/>
              </w:rPr>
            </w:pPr>
            <w:r>
              <w:rPr>
                <w:sz w:val="22"/>
                <w:szCs w:val="22"/>
              </w:rPr>
              <w:t xml:space="preserve">Страна  </w:t>
            </w:r>
          </w:p>
        </w:tc>
        <w:tc>
          <w:tcPr>
            <w:tcW w:w="4348" w:type="dxa"/>
            <w:gridSpan w:val="3"/>
            <w:tcBorders>
              <w:top w:val="single" w:sz="4" w:space="0" w:color="auto"/>
              <w:left w:val="nil"/>
              <w:bottom w:val="single" w:sz="4" w:space="0" w:color="auto"/>
              <w:right w:val="single" w:sz="8" w:space="0" w:color="000000"/>
            </w:tcBorders>
            <w:vAlign w:val="center"/>
          </w:tcPr>
          <w:p w:rsidR="0090170C" w:rsidRDefault="0090170C">
            <w:pPr>
              <w:suppressAutoHyphens/>
              <w:spacing w:line="276" w:lineRule="auto"/>
              <w:rPr>
                <w:sz w:val="24"/>
                <w:szCs w:val="24"/>
                <w:lang w:val="en-US" w:eastAsia="en-US" w:bidi="en-US"/>
              </w:rPr>
            </w:pPr>
            <w:r>
              <w:rPr>
                <w:sz w:val="22"/>
                <w:szCs w:val="22"/>
              </w:rPr>
              <w:t>Модель:</w:t>
            </w:r>
          </w:p>
        </w:tc>
      </w:tr>
      <w:tr w:rsidR="0090170C" w:rsidTr="00BC72F7">
        <w:trPr>
          <w:trHeight w:val="270"/>
          <w:jc w:val="center"/>
        </w:trPr>
        <w:tc>
          <w:tcPr>
            <w:tcW w:w="0" w:type="auto"/>
            <w:vMerge/>
            <w:tcBorders>
              <w:top w:val="nil"/>
              <w:left w:val="single" w:sz="8" w:space="0" w:color="auto"/>
              <w:bottom w:val="single" w:sz="4" w:space="0" w:color="auto"/>
              <w:right w:val="single" w:sz="4" w:space="0" w:color="auto"/>
            </w:tcBorders>
            <w:vAlign w:val="center"/>
          </w:tcPr>
          <w:p w:rsidR="0090170C" w:rsidRDefault="0090170C">
            <w:pPr>
              <w:rPr>
                <w:sz w:val="24"/>
                <w:szCs w:val="24"/>
                <w:lang w:val="en-US" w:eastAsia="en-US" w:bidi="en-US"/>
              </w:rPr>
            </w:pPr>
          </w:p>
        </w:tc>
        <w:tc>
          <w:tcPr>
            <w:tcW w:w="3693" w:type="dxa"/>
            <w:gridSpan w:val="2"/>
            <w:tcBorders>
              <w:top w:val="single" w:sz="4" w:space="0" w:color="auto"/>
              <w:left w:val="nil"/>
              <w:bottom w:val="single" w:sz="4" w:space="0" w:color="auto"/>
              <w:right w:val="single" w:sz="8" w:space="0" w:color="000000"/>
            </w:tcBorders>
            <w:shd w:val="clear" w:color="auto" w:fill="FFFFFF"/>
            <w:vAlign w:val="center"/>
          </w:tcPr>
          <w:p w:rsidR="0090170C" w:rsidRDefault="0090170C">
            <w:pPr>
              <w:suppressAutoHyphens/>
              <w:spacing w:line="276" w:lineRule="auto"/>
              <w:rPr>
                <w:sz w:val="24"/>
                <w:szCs w:val="24"/>
                <w:lang w:val="en-US" w:eastAsia="en-US" w:bidi="en-US"/>
              </w:rPr>
            </w:pPr>
            <w:r>
              <w:rPr>
                <w:sz w:val="22"/>
                <w:szCs w:val="22"/>
              </w:rPr>
              <w:t>Город</w:t>
            </w:r>
          </w:p>
        </w:tc>
        <w:tc>
          <w:tcPr>
            <w:tcW w:w="4348" w:type="dxa"/>
            <w:gridSpan w:val="3"/>
            <w:tcBorders>
              <w:top w:val="single" w:sz="4" w:space="0" w:color="auto"/>
              <w:left w:val="nil"/>
              <w:bottom w:val="single" w:sz="4" w:space="0" w:color="auto"/>
              <w:right w:val="single" w:sz="8" w:space="0" w:color="000000"/>
            </w:tcBorders>
            <w:vAlign w:val="center"/>
          </w:tcPr>
          <w:p w:rsidR="0090170C" w:rsidRDefault="0090170C">
            <w:pPr>
              <w:suppressAutoHyphens/>
              <w:spacing w:line="276" w:lineRule="auto"/>
              <w:jc w:val="center"/>
              <w:rPr>
                <w:sz w:val="24"/>
                <w:szCs w:val="24"/>
                <w:lang w:val="en-US" w:eastAsia="en-US" w:bidi="en-US"/>
              </w:rPr>
            </w:pPr>
            <w:r>
              <w:rPr>
                <w:sz w:val="22"/>
                <w:szCs w:val="22"/>
              </w:rPr>
              <w:t>Подготовка автомобиля (</w:t>
            </w:r>
            <w:proofErr w:type="gramStart"/>
            <w:r>
              <w:rPr>
                <w:sz w:val="22"/>
                <w:szCs w:val="22"/>
              </w:rPr>
              <w:t>ненужное</w:t>
            </w:r>
            <w:proofErr w:type="gramEnd"/>
            <w:r>
              <w:rPr>
                <w:sz w:val="22"/>
                <w:szCs w:val="22"/>
              </w:rPr>
              <w:t xml:space="preserve"> зачеркнуть):</w:t>
            </w:r>
          </w:p>
        </w:tc>
      </w:tr>
      <w:tr w:rsidR="0090170C" w:rsidTr="00BC72F7">
        <w:trPr>
          <w:trHeight w:val="270"/>
          <w:jc w:val="center"/>
        </w:trPr>
        <w:tc>
          <w:tcPr>
            <w:tcW w:w="0" w:type="auto"/>
            <w:vMerge/>
            <w:tcBorders>
              <w:top w:val="nil"/>
              <w:left w:val="single" w:sz="8" w:space="0" w:color="auto"/>
              <w:bottom w:val="single" w:sz="4" w:space="0" w:color="auto"/>
              <w:right w:val="single" w:sz="4" w:space="0" w:color="auto"/>
            </w:tcBorders>
            <w:vAlign w:val="center"/>
          </w:tcPr>
          <w:p w:rsidR="0090170C" w:rsidRDefault="0090170C">
            <w:pPr>
              <w:rPr>
                <w:sz w:val="24"/>
                <w:szCs w:val="24"/>
                <w:lang w:val="en-US" w:eastAsia="en-US" w:bidi="en-US"/>
              </w:rPr>
            </w:pPr>
          </w:p>
        </w:tc>
        <w:tc>
          <w:tcPr>
            <w:tcW w:w="3693" w:type="dxa"/>
            <w:gridSpan w:val="2"/>
            <w:tcBorders>
              <w:top w:val="single" w:sz="4" w:space="0" w:color="auto"/>
              <w:left w:val="nil"/>
              <w:bottom w:val="single" w:sz="4" w:space="0" w:color="auto"/>
              <w:right w:val="single" w:sz="8" w:space="0" w:color="000000"/>
            </w:tcBorders>
            <w:shd w:val="clear" w:color="auto" w:fill="FFFFFF"/>
            <w:vAlign w:val="center"/>
          </w:tcPr>
          <w:p w:rsidR="0090170C" w:rsidRDefault="0090170C">
            <w:pPr>
              <w:suppressAutoHyphens/>
              <w:spacing w:line="276" w:lineRule="auto"/>
              <w:rPr>
                <w:sz w:val="24"/>
                <w:szCs w:val="24"/>
                <w:lang w:val="en-US" w:eastAsia="en-US" w:bidi="en-US"/>
              </w:rPr>
            </w:pPr>
            <w:r>
              <w:rPr>
                <w:sz w:val="22"/>
                <w:szCs w:val="22"/>
              </w:rPr>
              <w:t>ул.</w:t>
            </w:r>
          </w:p>
        </w:tc>
        <w:tc>
          <w:tcPr>
            <w:tcW w:w="2397" w:type="dxa"/>
            <w:gridSpan w:val="2"/>
            <w:vMerge w:val="restart"/>
            <w:tcBorders>
              <w:top w:val="single" w:sz="4" w:space="0" w:color="auto"/>
              <w:left w:val="single" w:sz="8" w:space="0" w:color="auto"/>
              <w:bottom w:val="single" w:sz="4" w:space="0" w:color="auto"/>
              <w:right w:val="single" w:sz="4" w:space="0" w:color="auto"/>
            </w:tcBorders>
            <w:vAlign w:val="center"/>
          </w:tcPr>
          <w:p w:rsidR="0090170C" w:rsidRDefault="0090170C">
            <w:pPr>
              <w:suppressAutoHyphens/>
              <w:spacing w:line="276" w:lineRule="auto"/>
              <w:ind w:left="-288" w:firstLine="288"/>
              <w:jc w:val="center"/>
              <w:rPr>
                <w:sz w:val="24"/>
                <w:szCs w:val="24"/>
                <w:lang w:val="en-US" w:eastAsia="en-US" w:bidi="en-US"/>
              </w:rPr>
            </w:pPr>
            <w:r>
              <w:rPr>
                <w:sz w:val="22"/>
                <w:szCs w:val="22"/>
              </w:rPr>
              <w:t>Международная регистрация</w:t>
            </w:r>
          </w:p>
        </w:tc>
        <w:tc>
          <w:tcPr>
            <w:tcW w:w="1951" w:type="dxa"/>
            <w:vMerge w:val="restart"/>
            <w:tcBorders>
              <w:top w:val="nil"/>
              <w:left w:val="single" w:sz="4" w:space="0" w:color="auto"/>
              <w:bottom w:val="single" w:sz="4" w:space="0" w:color="auto"/>
              <w:right w:val="single" w:sz="8" w:space="0" w:color="auto"/>
            </w:tcBorders>
            <w:vAlign w:val="center"/>
          </w:tcPr>
          <w:p w:rsidR="0090170C" w:rsidRDefault="0090170C">
            <w:pPr>
              <w:suppressAutoHyphens/>
              <w:spacing w:line="276" w:lineRule="auto"/>
              <w:jc w:val="center"/>
              <w:rPr>
                <w:sz w:val="24"/>
                <w:szCs w:val="24"/>
                <w:lang w:val="en-US" w:eastAsia="en-US" w:bidi="en-US"/>
              </w:rPr>
            </w:pPr>
            <w:r>
              <w:rPr>
                <w:sz w:val="22"/>
                <w:szCs w:val="22"/>
              </w:rPr>
              <w:t xml:space="preserve">Действующие </w:t>
            </w:r>
            <w:proofErr w:type="spellStart"/>
            <w:r>
              <w:rPr>
                <w:sz w:val="22"/>
                <w:szCs w:val="22"/>
              </w:rPr>
              <w:t>КиТТ</w:t>
            </w:r>
            <w:proofErr w:type="spellEnd"/>
          </w:p>
        </w:tc>
      </w:tr>
      <w:tr w:rsidR="0090170C" w:rsidTr="00BC72F7">
        <w:trPr>
          <w:trHeight w:val="270"/>
          <w:jc w:val="center"/>
        </w:trPr>
        <w:tc>
          <w:tcPr>
            <w:tcW w:w="0" w:type="auto"/>
            <w:vMerge/>
            <w:tcBorders>
              <w:top w:val="nil"/>
              <w:left w:val="single" w:sz="8" w:space="0" w:color="auto"/>
              <w:bottom w:val="single" w:sz="4" w:space="0" w:color="auto"/>
              <w:right w:val="single" w:sz="4" w:space="0" w:color="auto"/>
            </w:tcBorders>
            <w:vAlign w:val="center"/>
          </w:tcPr>
          <w:p w:rsidR="0090170C" w:rsidRDefault="0090170C">
            <w:pPr>
              <w:rPr>
                <w:sz w:val="24"/>
                <w:szCs w:val="24"/>
                <w:lang w:val="en-US" w:eastAsia="en-US" w:bidi="en-US"/>
              </w:rPr>
            </w:pPr>
          </w:p>
        </w:tc>
        <w:tc>
          <w:tcPr>
            <w:tcW w:w="1618" w:type="dxa"/>
            <w:tcBorders>
              <w:top w:val="nil"/>
              <w:left w:val="nil"/>
              <w:bottom w:val="single" w:sz="4" w:space="0" w:color="auto"/>
              <w:right w:val="single" w:sz="4" w:space="0" w:color="auto"/>
            </w:tcBorders>
            <w:shd w:val="clear" w:color="auto" w:fill="FFFFFF"/>
            <w:vAlign w:val="center"/>
          </w:tcPr>
          <w:p w:rsidR="0090170C" w:rsidRDefault="0090170C">
            <w:pPr>
              <w:suppressAutoHyphens/>
              <w:spacing w:line="276" w:lineRule="auto"/>
              <w:rPr>
                <w:sz w:val="24"/>
                <w:szCs w:val="24"/>
                <w:lang w:val="en-US" w:eastAsia="en-US" w:bidi="en-US"/>
              </w:rPr>
            </w:pPr>
            <w:r>
              <w:rPr>
                <w:sz w:val="22"/>
                <w:szCs w:val="22"/>
              </w:rPr>
              <w:t>Дом</w:t>
            </w:r>
          </w:p>
        </w:tc>
        <w:tc>
          <w:tcPr>
            <w:tcW w:w="2075" w:type="dxa"/>
            <w:tcBorders>
              <w:top w:val="nil"/>
              <w:left w:val="nil"/>
              <w:bottom w:val="single" w:sz="4" w:space="0" w:color="auto"/>
              <w:right w:val="single" w:sz="8" w:space="0" w:color="auto"/>
            </w:tcBorders>
            <w:shd w:val="clear" w:color="auto" w:fill="FFFFFF"/>
            <w:vAlign w:val="center"/>
          </w:tcPr>
          <w:p w:rsidR="0090170C" w:rsidRDefault="0090170C">
            <w:pPr>
              <w:suppressAutoHyphens/>
              <w:spacing w:line="276" w:lineRule="auto"/>
              <w:rPr>
                <w:sz w:val="24"/>
                <w:szCs w:val="24"/>
                <w:lang w:val="en-US" w:eastAsia="en-US" w:bidi="en-US"/>
              </w:rPr>
            </w:pPr>
            <w:r>
              <w:rPr>
                <w:sz w:val="22"/>
                <w:szCs w:val="22"/>
              </w:rPr>
              <w:t>кв.</w:t>
            </w:r>
          </w:p>
        </w:tc>
        <w:tc>
          <w:tcPr>
            <w:tcW w:w="0" w:type="auto"/>
            <w:gridSpan w:val="2"/>
            <w:vMerge/>
            <w:tcBorders>
              <w:top w:val="nil"/>
              <w:left w:val="nil"/>
              <w:bottom w:val="single" w:sz="4" w:space="0" w:color="auto"/>
              <w:right w:val="single" w:sz="8" w:space="0" w:color="auto"/>
            </w:tcBorders>
            <w:vAlign w:val="center"/>
          </w:tcPr>
          <w:p w:rsidR="0090170C" w:rsidRDefault="0090170C">
            <w:pPr>
              <w:rPr>
                <w:sz w:val="24"/>
                <w:szCs w:val="24"/>
                <w:lang w:val="en-US" w:eastAsia="en-US" w:bidi="en-US"/>
              </w:rPr>
            </w:pPr>
          </w:p>
        </w:tc>
        <w:tc>
          <w:tcPr>
            <w:tcW w:w="0" w:type="auto"/>
            <w:vMerge/>
            <w:tcBorders>
              <w:top w:val="nil"/>
              <w:left w:val="single" w:sz="4" w:space="0" w:color="auto"/>
              <w:bottom w:val="single" w:sz="4" w:space="0" w:color="auto"/>
              <w:right w:val="single" w:sz="8" w:space="0" w:color="auto"/>
            </w:tcBorders>
            <w:vAlign w:val="center"/>
          </w:tcPr>
          <w:p w:rsidR="0090170C" w:rsidRDefault="0090170C">
            <w:pPr>
              <w:rPr>
                <w:sz w:val="24"/>
                <w:szCs w:val="24"/>
                <w:lang w:val="en-US" w:eastAsia="en-US" w:bidi="en-US"/>
              </w:rPr>
            </w:pPr>
          </w:p>
        </w:tc>
      </w:tr>
      <w:tr w:rsidR="0090170C" w:rsidTr="00BC72F7">
        <w:trPr>
          <w:cantSplit/>
          <w:trHeight w:val="270"/>
          <w:jc w:val="center"/>
        </w:trPr>
        <w:tc>
          <w:tcPr>
            <w:tcW w:w="4898" w:type="dxa"/>
            <w:gridSpan w:val="3"/>
            <w:tcBorders>
              <w:top w:val="single" w:sz="4" w:space="0" w:color="auto"/>
              <w:left w:val="single" w:sz="8" w:space="0" w:color="auto"/>
              <w:bottom w:val="single" w:sz="8" w:space="0" w:color="auto"/>
              <w:right w:val="single" w:sz="8" w:space="0" w:color="000000"/>
            </w:tcBorders>
            <w:shd w:val="clear" w:color="auto" w:fill="FFFFFF"/>
            <w:vAlign w:val="center"/>
          </w:tcPr>
          <w:p w:rsidR="0090170C" w:rsidRDefault="0090170C">
            <w:pPr>
              <w:suppressAutoHyphens/>
              <w:spacing w:line="276" w:lineRule="auto"/>
              <w:rPr>
                <w:sz w:val="24"/>
                <w:szCs w:val="24"/>
                <w:lang w:val="en-US" w:eastAsia="en-US" w:bidi="en-US"/>
              </w:rPr>
            </w:pPr>
            <w:r>
              <w:rPr>
                <w:sz w:val="22"/>
                <w:szCs w:val="22"/>
              </w:rPr>
              <w:t>(код) телефон:</w:t>
            </w:r>
          </w:p>
        </w:tc>
        <w:tc>
          <w:tcPr>
            <w:tcW w:w="4348" w:type="dxa"/>
            <w:gridSpan w:val="3"/>
            <w:tcBorders>
              <w:top w:val="single" w:sz="4" w:space="0" w:color="auto"/>
              <w:left w:val="nil"/>
              <w:bottom w:val="single" w:sz="8" w:space="0" w:color="auto"/>
              <w:right w:val="single" w:sz="8" w:space="0" w:color="000000"/>
            </w:tcBorders>
            <w:vAlign w:val="center"/>
          </w:tcPr>
          <w:p w:rsidR="0090170C" w:rsidRDefault="0090170C">
            <w:pPr>
              <w:suppressAutoHyphens/>
              <w:spacing w:line="276" w:lineRule="auto"/>
              <w:rPr>
                <w:sz w:val="24"/>
                <w:szCs w:val="24"/>
                <w:lang w:eastAsia="en-US" w:bidi="en-US"/>
              </w:rPr>
            </w:pPr>
            <w:r>
              <w:rPr>
                <w:sz w:val="16"/>
                <w:szCs w:val="16"/>
              </w:rPr>
              <w:t>Согласие на размещение рекламы</w:t>
            </w:r>
            <w:r>
              <w:rPr>
                <w:sz w:val="22"/>
                <w:szCs w:val="22"/>
              </w:rPr>
              <w:t>:       да         нет</w:t>
            </w:r>
          </w:p>
        </w:tc>
      </w:tr>
      <w:tr w:rsidR="0090170C" w:rsidTr="00BC72F7">
        <w:trPr>
          <w:cantSplit/>
          <w:trHeight w:val="270"/>
          <w:jc w:val="center"/>
        </w:trPr>
        <w:tc>
          <w:tcPr>
            <w:tcW w:w="4898" w:type="dxa"/>
            <w:gridSpan w:val="3"/>
            <w:tcBorders>
              <w:top w:val="single" w:sz="4" w:space="0" w:color="auto"/>
              <w:left w:val="single" w:sz="8" w:space="0" w:color="auto"/>
              <w:bottom w:val="single" w:sz="8" w:space="0" w:color="auto"/>
              <w:right w:val="single" w:sz="8" w:space="0" w:color="000000"/>
            </w:tcBorders>
            <w:shd w:val="clear" w:color="auto" w:fill="FFFFFF"/>
            <w:vAlign w:val="center"/>
          </w:tcPr>
          <w:p w:rsidR="0090170C" w:rsidRDefault="0090170C">
            <w:pPr>
              <w:suppressAutoHyphens/>
              <w:spacing w:line="276" w:lineRule="auto"/>
              <w:rPr>
                <w:sz w:val="24"/>
                <w:szCs w:val="24"/>
                <w:lang w:val="en-US" w:eastAsia="en-US" w:bidi="en-US"/>
              </w:rPr>
            </w:pPr>
            <w:proofErr w:type="spellStart"/>
            <w:r>
              <w:rPr>
                <w:sz w:val="22"/>
                <w:szCs w:val="22"/>
              </w:rPr>
              <w:t>e-mail</w:t>
            </w:r>
            <w:proofErr w:type="spellEnd"/>
            <w:r>
              <w:rPr>
                <w:sz w:val="22"/>
                <w:szCs w:val="22"/>
              </w:rPr>
              <w:t>:</w:t>
            </w:r>
          </w:p>
        </w:tc>
        <w:tc>
          <w:tcPr>
            <w:tcW w:w="4348" w:type="dxa"/>
            <w:gridSpan w:val="3"/>
            <w:tcBorders>
              <w:top w:val="single" w:sz="4" w:space="0" w:color="auto"/>
              <w:left w:val="nil"/>
              <w:bottom w:val="single" w:sz="8" w:space="0" w:color="auto"/>
              <w:right w:val="single" w:sz="8" w:space="0" w:color="000000"/>
            </w:tcBorders>
            <w:vAlign w:val="center"/>
          </w:tcPr>
          <w:p w:rsidR="0090170C" w:rsidRDefault="0090170C">
            <w:pPr>
              <w:suppressAutoHyphens/>
              <w:spacing w:line="276" w:lineRule="auto"/>
              <w:rPr>
                <w:sz w:val="24"/>
                <w:szCs w:val="24"/>
                <w:lang w:val="en-US" w:eastAsia="en-US" w:bidi="en-US"/>
              </w:rPr>
            </w:pPr>
          </w:p>
        </w:tc>
      </w:tr>
      <w:tr w:rsidR="0090170C" w:rsidTr="00BC72F7">
        <w:trPr>
          <w:cantSplit/>
          <w:trHeight w:val="255"/>
          <w:jc w:val="center"/>
        </w:trPr>
        <w:tc>
          <w:tcPr>
            <w:tcW w:w="4898" w:type="dxa"/>
            <w:gridSpan w:val="3"/>
            <w:tcBorders>
              <w:top w:val="single" w:sz="8" w:space="0" w:color="auto"/>
              <w:left w:val="single" w:sz="8" w:space="0" w:color="auto"/>
              <w:bottom w:val="single" w:sz="8" w:space="0" w:color="auto"/>
              <w:right w:val="single" w:sz="8" w:space="0" w:color="000000"/>
            </w:tcBorders>
            <w:shd w:val="clear" w:color="auto" w:fill="C0C0C0"/>
            <w:vAlign w:val="center"/>
          </w:tcPr>
          <w:p w:rsidR="0090170C" w:rsidRDefault="0090170C">
            <w:pPr>
              <w:suppressAutoHyphens/>
              <w:spacing w:line="276" w:lineRule="auto"/>
              <w:jc w:val="center"/>
              <w:rPr>
                <w:b/>
                <w:bCs/>
                <w:sz w:val="24"/>
                <w:szCs w:val="24"/>
                <w:lang w:val="en-US" w:eastAsia="en-US" w:bidi="en-US"/>
              </w:rPr>
            </w:pPr>
            <w:r>
              <w:rPr>
                <w:b/>
                <w:bCs/>
                <w:sz w:val="22"/>
                <w:szCs w:val="22"/>
              </w:rPr>
              <w:t>ВОДИТЕЛЬ</w:t>
            </w:r>
          </w:p>
        </w:tc>
        <w:tc>
          <w:tcPr>
            <w:tcW w:w="4348" w:type="dxa"/>
            <w:gridSpan w:val="3"/>
            <w:tcBorders>
              <w:top w:val="single" w:sz="8" w:space="0" w:color="auto"/>
              <w:left w:val="nil"/>
              <w:bottom w:val="single" w:sz="8" w:space="0" w:color="auto"/>
              <w:right w:val="single" w:sz="8" w:space="0" w:color="000000"/>
            </w:tcBorders>
            <w:shd w:val="clear" w:color="auto" w:fill="C0C0C0"/>
            <w:vAlign w:val="center"/>
          </w:tcPr>
          <w:p w:rsidR="0090170C" w:rsidRDefault="0090170C">
            <w:pPr>
              <w:suppressAutoHyphens/>
              <w:spacing w:line="276" w:lineRule="auto"/>
              <w:jc w:val="center"/>
              <w:rPr>
                <w:b/>
                <w:bCs/>
                <w:sz w:val="24"/>
                <w:szCs w:val="24"/>
                <w:lang w:val="en-US" w:eastAsia="en-US" w:bidi="en-US"/>
              </w:rPr>
            </w:pPr>
            <w:r>
              <w:rPr>
                <w:b/>
                <w:bCs/>
                <w:sz w:val="22"/>
                <w:szCs w:val="22"/>
              </w:rPr>
              <w:t>МЕХАНИК</w:t>
            </w:r>
          </w:p>
        </w:tc>
      </w:tr>
      <w:tr w:rsidR="0090170C" w:rsidTr="00BC72F7">
        <w:trPr>
          <w:cantSplit/>
          <w:trHeight w:val="479"/>
          <w:jc w:val="center"/>
        </w:trPr>
        <w:tc>
          <w:tcPr>
            <w:tcW w:w="4898" w:type="dxa"/>
            <w:gridSpan w:val="3"/>
            <w:tcBorders>
              <w:top w:val="nil"/>
              <w:left w:val="single" w:sz="8" w:space="0" w:color="auto"/>
              <w:bottom w:val="single" w:sz="4" w:space="0" w:color="auto"/>
              <w:right w:val="single" w:sz="8" w:space="0" w:color="000000"/>
            </w:tcBorders>
            <w:shd w:val="clear" w:color="auto" w:fill="FFFFFF"/>
            <w:vAlign w:val="center"/>
          </w:tcPr>
          <w:p w:rsidR="0090170C" w:rsidRDefault="0090170C">
            <w:pPr>
              <w:suppressAutoHyphens/>
              <w:spacing w:line="276" w:lineRule="auto"/>
              <w:rPr>
                <w:sz w:val="24"/>
                <w:szCs w:val="24"/>
                <w:lang w:val="en-US" w:eastAsia="en-US" w:bidi="en-US"/>
              </w:rPr>
            </w:pPr>
            <w:r>
              <w:rPr>
                <w:sz w:val="22"/>
                <w:szCs w:val="22"/>
              </w:rPr>
              <w:t>Фамилия:</w:t>
            </w:r>
          </w:p>
        </w:tc>
        <w:tc>
          <w:tcPr>
            <w:tcW w:w="4348" w:type="dxa"/>
            <w:gridSpan w:val="3"/>
            <w:tcBorders>
              <w:top w:val="nil"/>
              <w:left w:val="nil"/>
              <w:bottom w:val="single" w:sz="4" w:space="0" w:color="auto"/>
              <w:right w:val="single" w:sz="8" w:space="0" w:color="000000"/>
            </w:tcBorders>
            <w:shd w:val="clear" w:color="auto" w:fill="FFFFFF"/>
            <w:vAlign w:val="center"/>
          </w:tcPr>
          <w:p w:rsidR="0090170C" w:rsidRDefault="0090170C">
            <w:pPr>
              <w:suppressAutoHyphens/>
              <w:spacing w:line="276" w:lineRule="auto"/>
              <w:rPr>
                <w:sz w:val="24"/>
                <w:szCs w:val="24"/>
                <w:lang w:val="en-US" w:eastAsia="en-US" w:bidi="en-US"/>
              </w:rPr>
            </w:pPr>
            <w:r>
              <w:rPr>
                <w:sz w:val="22"/>
                <w:szCs w:val="22"/>
              </w:rPr>
              <w:t>Фамилия:</w:t>
            </w:r>
          </w:p>
        </w:tc>
      </w:tr>
      <w:tr w:rsidR="0090170C" w:rsidTr="00BC72F7">
        <w:trPr>
          <w:cantSplit/>
          <w:trHeight w:val="423"/>
          <w:jc w:val="center"/>
        </w:trPr>
        <w:tc>
          <w:tcPr>
            <w:tcW w:w="4898" w:type="dxa"/>
            <w:gridSpan w:val="3"/>
            <w:tcBorders>
              <w:top w:val="single" w:sz="4" w:space="0" w:color="auto"/>
              <w:left w:val="single" w:sz="8" w:space="0" w:color="auto"/>
              <w:bottom w:val="single" w:sz="4" w:space="0" w:color="auto"/>
              <w:right w:val="single" w:sz="8" w:space="0" w:color="000000"/>
            </w:tcBorders>
            <w:shd w:val="clear" w:color="auto" w:fill="FFFFFF"/>
            <w:vAlign w:val="center"/>
          </w:tcPr>
          <w:p w:rsidR="0090170C" w:rsidRDefault="0090170C">
            <w:pPr>
              <w:suppressAutoHyphens/>
              <w:spacing w:line="276" w:lineRule="auto"/>
              <w:rPr>
                <w:sz w:val="24"/>
                <w:szCs w:val="24"/>
                <w:lang w:val="en-US" w:eastAsia="en-US" w:bidi="en-US"/>
              </w:rPr>
            </w:pPr>
            <w:r>
              <w:rPr>
                <w:sz w:val="22"/>
                <w:szCs w:val="22"/>
              </w:rPr>
              <w:t>Имя:</w:t>
            </w:r>
          </w:p>
        </w:tc>
        <w:tc>
          <w:tcPr>
            <w:tcW w:w="4348" w:type="dxa"/>
            <w:gridSpan w:val="3"/>
            <w:tcBorders>
              <w:top w:val="single" w:sz="4" w:space="0" w:color="auto"/>
              <w:left w:val="nil"/>
              <w:bottom w:val="single" w:sz="4" w:space="0" w:color="auto"/>
              <w:right w:val="single" w:sz="8" w:space="0" w:color="000000"/>
            </w:tcBorders>
            <w:shd w:val="clear" w:color="auto" w:fill="FFFFFF"/>
            <w:vAlign w:val="center"/>
          </w:tcPr>
          <w:p w:rsidR="0090170C" w:rsidRDefault="0090170C">
            <w:pPr>
              <w:suppressAutoHyphens/>
              <w:spacing w:line="276" w:lineRule="auto"/>
              <w:rPr>
                <w:sz w:val="24"/>
                <w:szCs w:val="24"/>
                <w:lang w:val="en-US" w:eastAsia="en-US" w:bidi="en-US"/>
              </w:rPr>
            </w:pPr>
            <w:r>
              <w:rPr>
                <w:sz w:val="22"/>
                <w:szCs w:val="22"/>
              </w:rPr>
              <w:t>Имя:</w:t>
            </w:r>
          </w:p>
        </w:tc>
      </w:tr>
      <w:tr w:rsidR="0090170C" w:rsidTr="00BC72F7">
        <w:trPr>
          <w:cantSplit/>
          <w:trHeight w:val="255"/>
          <w:jc w:val="center"/>
        </w:trPr>
        <w:tc>
          <w:tcPr>
            <w:tcW w:w="4898" w:type="dxa"/>
            <w:gridSpan w:val="3"/>
            <w:tcBorders>
              <w:top w:val="single" w:sz="4" w:space="0" w:color="auto"/>
              <w:left w:val="single" w:sz="8" w:space="0" w:color="auto"/>
              <w:bottom w:val="single" w:sz="4" w:space="0" w:color="auto"/>
              <w:right w:val="single" w:sz="8" w:space="0" w:color="000000"/>
            </w:tcBorders>
            <w:shd w:val="clear" w:color="auto" w:fill="FFFFFF"/>
            <w:vAlign w:val="center"/>
          </w:tcPr>
          <w:p w:rsidR="0090170C" w:rsidRDefault="0090170C">
            <w:pPr>
              <w:suppressAutoHyphens/>
              <w:spacing w:line="276" w:lineRule="auto"/>
              <w:rPr>
                <w:sz w:val="24"/>
                <w:szCs w:val="24"/>
                <w:lang w:val="en-US" w:eastAsia="en-US" w:bidi="en-US"/>
              </w:rPr>
            </w:pPr>
            <w:r>
              <w:rPr>
                <w:sz w:val="22"/>
                <w:szCs w:val="22"/>
              </w:rPr>
              <w:t>Гражданство:</w:t>
            </w:r>
          </w:p>
        </w:tc>
        <w:tc>
          <w:tcPr>
            <w:tcW w:w="4348" w:type="dxa"/>
            <w:gridSpan w:val="3"/>
            <w:tcBorders>
              <w:top w:val="single" w:sz="4" w:space="0" w:color="auto"/>
              <w:left w:val="nil"/>
              <w:bottom w:val="single" w:sz="4" w:space="0" w:color="auto"/>
              <w:right w:val="single" w:sz="8" w:space="0" w:color="000000"/>
            </w:tcBorders>
            <w:shd w:val="clear" w:color="auto" w:fill="FFFFFF"/>
            <w:vAlign w:val="center"/>
          </w:tcPr>
          <w:p w:rsidR="0090170C" w:rsidRDefault="0090170C">
            <w:pPr>
              <w:suppressAutoHyphens/>
              <w:spacing w:line="276" w:lineRule="auto"/>
              <w:rPr>
                <w:sz w:val="24"/>
                <w:szCs w:val="24"/>
                <w:lang w:val="en-US" w:eastAsia="en-US" w:bidi="en-US"/>
              </w:rPr>
            </w:pPr>
            <w:r>
              <w:rPr>
                <w:sz w:val="22"/>
                <w:szCs w:val="22"/>
              </w:rPr>
              <w:t>Гражданство:</w:t>
            </w:r>
          </w:p>
        </w:tc>
      </w:tr>
      <w:tr w:rsidR="0090170C" w:rsidTr="00BC72F7">
        <w:trPr>
          <w:trHeight w:val="575"/>
          <w:jc w:val="center"/>
        </w:trPr>
        <w:tc>
          <w:tcPr>
            <w:tcW w:w="2823" w:type="dxa"/>
            <w:gridSpan w:val="2"/>
            <w:tcBorders>
              <w:top w:val="single" w:sz="4" w:space="0" w:color="auto"/>
              <w:left w:val="single" w:sz="8" w:space="0" w:color="auto"/>
              <w:bottom w:val="single" w:sz="4" w:space="0" w:color="auto"/>
              <w:right w:val="single" w:sz="4" w:space="0" w:color="auto"/>
            </w:tcBorders>
            <w:shd w:val="clear" w:color="auto" w:fill="FFFFFF"/>
          </w:tcPr>
          <w:p w:rsidR="0090170C" w:rsidRDefault="0090170C">
            <w:pPr>
              <w:suppressAutoHyphens/>
              <w:spacing w:line="276" w:lineRule="auto"/>
              <w:jc w:val="center"/>
              <w:rPr>
                <w:sz w:val="16"/>
                <w:szCs w:val="16"/>
                <w:lang w:val="en-US" w:eastAsia="en-US" w:bidi="en-US"/>
              </w:rPr>
            </w:pPr>
            <w:r>
              <w:rPr>
                <w:sz w:val="16"/>
                <w:szCs w:val="16"/>
              </w:rPr>
              <w:t>число   месяц     год рождения</w:t>
            </w:r>
          </w:p>
        </w:tc>
        <w:tc>
          <w:tcPr>
            <w:tcW w:w="2075" w:type="dxa"/>
            <w:tcBorders>
              <w:top w:val="nil"/>
              <w:left w:val="nil"/>
              <w:bottom w:val="single" w:sz="4" w:space="0" w:color="auto"/>
              <w:right w:val="single" w:sz="8" w:space="0" w:color="auto"/>
            </w:tcBorders>
            <w:shd w:val="clear" w:color="auto" w:fill="FFFFFF"/>
          </w:tcPr>
          <w:p w:rsidR="0090170C" w:rsidRDefault="0090170C">
            <w:pPr>
              <w:suppressAutoHyphens/>
              <w:spacing w:line="276" w:lineRule="auto"/>
              <w:ind w:right="-168"/>
              <w:rPr>
                <w:sz w:val="16"/>
                <w:szCs w:val="16"/>
                <w:lang w:val="en-US" w:eastAsia="en-US" w:bidi="en-US"/>
              </w:rPr>
            </w:pPr>
            <w:r>
              <w:rPr>
                <w:sz w:val="16"/>
                <w:szCs w:val="16"/>
              </w:rPr>
              <w:t>Спорт</w:t>
            </w:r>
            <w:proofErr w:type="gramStart"/>
            <w:r>
              <w:rPr>
                <w:sz w:val="16"/>
                <w:szCs w:val="16"/>
              </w:rPr>
              <w:t>.</w:t>
            </w:r>
            <w:proofErr w:type="gramEnd"/>
            <w:r>
              <w:rPr>
                <w:sz w:val="16"/>
                <w:szCs w:val="16"/>
              </w:rPr>
              <w:t xml:space="preserve"> </w:t>
            </w:r>
            <w:proofErr w:type="gramStart"/>
            <w:r>
              <w:rPr>
                <w:sz w:val="16"/>
                <w:szCs w:val="16"/>
              </w:rPr>
              <w:t>з</w:t>
            </w:r>
            <w:proofErr w:type="gramEnd"/>
            <w:r>
              <w:rPr>
                <w:sz w:val="16"/>
                <w:szCs w:val="16"/>
              </w:rPr>
              <w:t>вание (разряд)</w:t>
            </w:r>
          </w:p>
        </w:tc>
        <w:tc>
          <w:tcPr>
            <w:tcW w:w="2397" w:type="dxa"/>
            <w:gridSpan w:val="2"/>
            <w:tcBorders>
              <w:top w:val="single" w:sz="4" w:space="0" w:color="auto"/>
              <w:left w:val="nil"/>
              <w:bottom w:val="single" w:sz="4" w:space="0" w:color="auto"/>
              <w:right w:val="single" w:sz="4" w:space="0" w:color="auto"/>
            </w:tcBorders>
            <w:shd w:val="clear" w:color="auto" w:fill="FFFFFF"/>
          </w:tcPr>
          <w:p w:rsidR="0090170C" w:rsidRDefault="0090170C">
            <w:pPr>
              <w:suppressAutoHyphens/>
              <w:spacing w:line="276" w:lineRule="auto"/>
              <w:jc w:val="center"/>
              <w:rPr>
                <w:sz w:val="16"/>
                <w:szCs w:val="16"/>
                <w:lang w:val="en-US" w:eastAsia="en-US" w:bidi="en-US"/>
              </w:rPr>
            </w:pPr>
            <w:r>
              <w:rPr>
                <w:sz w:val="16"/>
                <w:szCs w:val="16"/>
              </w:rPr>
              <w:t>число   месяц     год рождения</w:t>
            </w:r>
          </w:p>
        </w:tc>
        <w:tc>
          <w:tcPr>
            <w:tcW w:w="1951" w:type="dxa"/>
            <w:tcBorders>
              <w:top w:val="nil"/>
              <w:left w:val="nil"/>
              <w:bottom w:val="single" w:sz="4" w:space="0" w:color="auto"/>
              <w:right w:val="single" w:sz="8" w:space="0" w:color="auto"/>
            </w:tcBorders>
            <w:shd w:val="clear" w:color="auto" w:fill="FFFFFF"/>
          </w:tcPr>
          <w:p w:rsidR="0090170C" w:rsidRDefault="0090170C">
            <w:pPr>
              <w:suppressAutoHyphens/>
              <w:spacing w:line="276" w:lineRule="auto"/>
              <w:ind w:right="-203" w:hanging="39"/>
              <w:rPr>
                <w:sz w:val="16"/>
                <w:szCs w:val="16"/>
                <w:lang w:val="en-US" w:eastAsia="en-US" w:bidi="en-US"/>
              </w:rPr>
            </w:pPr>
            <w:r>
              <w:rPr>
                <w:sz w:val="16"/>
                <w:szCs w:val="16"/>
              </w:rPr>
              <w:t>Спорт</w:t>
            </w:r>
            <w:proofErr w:type="gramStart"/>
            <w:r>
              <w:rPr>
                <w:sz w:val="16"/>
                <w:szCs w:val="16"/>
              </w:rPr>
              <w:t>.</w:t>
            </w:r>
            <w:proofErr w:type="gramEnd"/>
            <w:r>
              <w:rPr>
                <w:sz w:val="16"/>
                <w:szCs w:val="16"/>
              </w:rPr>
              <w:t xml:space="preserve"> </w:t>
            </w:r>
            <w:proofErr w:type="gramStart"/>
            <w:r>
              <w:rPr>
                <w:sz w:val="16"/>
                <w:szCs w:val="16"/>
              </w:rPr>
              <w:t>з</w:t>
            </w:r>
            <w:proofErr w:type="gramEnd"/>
            <w:r>
              <w:rPr>
                <w:sz w:val="16"/>
                <w:szCs w:val="16"/>
              </w:rPr>
              <w:t>вание (разряд)</w:t>
            </w:r>
          </w:p>
        </w:tc>
      </w:tr>
      <w:tr w:rsidR="0090170C" w:rsidTr="00BC72F7">
        <w:trPr>
          <w:trHeight w:val="255"/>
          <w:jc w:val="center"/>
        </w:trPr>
        <w:tc>
          <w:tcPr>
            <w:tcW w:w="1205" w:type="dxa"/>
            <w:vMerge w:val="restart"/>
            <w:tcBorders>
              <w:top w:val="nil"/>
              <w:left w:val="single" w:sz="8" w:space="0" w:color="auto"/>
              <w:bottom w:val="single" w:sz="4" w:space="0" w:color="auto"/>
              <w:right w:val="single" w:sz="4" w:space="0" w:color="auto"/>
            </w:tcBorders>
            <w:shd w:val="clear" w:color="auto" w:fill="FFFFFF"/>
            <w:vAlign w:val="center"/>
          </w:tcPr>
          <w:p w:rsidR="0090170C" w:rsidRDefault="0090170C">
            <w:pPr>
              <w:suppressAutoHyphens/>
              <w:spacing w:line="276" w:lineRule="auto"/>
              <w:rPr>
                <w:sz w:val="24"/>
                <w:szCs w:val="24"/>
                <w:lang w:val="en-US" w:eastAsia="en-US" w:bidi="en-US"/>
              </w:rPr>
            </w:pPr>
            <w:r>
              <w:rPr>
                <w:sz w:val="22"/>
                <w:szCs w:val="22"/>
              </w:rPr>
              <w:t xml:space="preserve">Адрес </w:t>
            </w:r>
          </w:p>
        </w:tc>
        <w:tc>
          <w:tcPr>
            <w:tcW w:w="1618" w:type="dxa"/>
            <w:tcBorders>
              <w:top w:val="nil"/>
              <w:left w:val="nil"/>
              <w:bottom w:val="single" w:sz="4" w:space="0" w:color="auto"/>
              <w:right w:val="single" w:sz="4" w:space="0" w:color="auto"/>
            </w:tcBorders>
            <w:shd w:val="clear" w:color="auto" w:fill="FFFFFF"/>
            <w:vAlign w:val="center"/>
          </w:tcPr>
          <w:p w:rsidR="0090170C" w:rsidRDefault="0090170C">
            <w:pPr>
              <w:suppressAutoHyphens/>
              <w:spacing w:line="276" w:lineRule="auto"/>
              <w:rPr>
                <w:sz w:val="24"/>
                <w:szCs w:val="24"/>
                <w:lang w:val="en-US" w:eastAsia="en-US" w:bidi="en-US"/>
              </w:rPr>
            </w:pPr>
            <w:r>
              <w:rPr>
                <w:sz w:val="22"/>
                <w:szCs w:val="22"/>
              </w:rPr>
              <w:t>Индекс</w:t>
            </w:r>
          </w:p>
        </w:tc>
        <w:tc>
          <w:tcPr>
            <w:tcW w:w="2075" w:type="dxa"/>
            <w:tcBorders>
              <w:top w:val="nil"/>
              <w:left w:val="nil"/>
              <w:bottom w:val="single" w:sz="4" w:space="0" w:color="auto"/>
              <w:right w:val="single" w:sz="8" w:space="0" w:color="auto"/>
            </w:tcBorders>
            <w:shd w:val="clear" w:color="auto" w:fill="FFFFFF"/>
            <w:vAlign w:val="center"/>
          </w:tcPr>
          <w:p w:rsidR="0090170C" w:rsidRDefault="0090170C">
            <w:pPr>
              <w:suppressAutoHyphens/>
              <w:spacing w:line="276" w:lineRule="auto"/>
              <w:rPr>
                <w:sz w:val="24"/>
                <w:szCs w:val="24"/>
                <w:lang w:val="en-US" w:eastAsia="en-US" w:bidi="en-US"/>
              </w:rPr>
            </w:pPr>
            <w:r>
              <w:rPr>
                <w:sz w:val="22"/>
                <w:szCs w:val="22"/>
              </w:rPr>
              <w:t xml:space="preserve">Страна  </w:t>
            </w:r>
          </w:p>
        </w:tc>
        <w:tc>
          <w:tcPr>
            <w:tcW w:w="793" w:type="dxa"/>
            <w:vMerge w:val="restart"/>
            <w:tcBorders>
              <w:top w:val="nil"/>
              <w:left w:val="single" w:sz="8" w:space="0" w:color="auto"/>
              <w:bottom w:val="single" w:sz="4" w:space="0" w:color="auto"/>
              <w:right w:val="single" w:sz="4" w:space="0" w:color="auto"/>
            </w:tcBorders>
            <w:shd w:val="clear" w:color="auto" w:fill="FFFFFF"/>
            <w:vAlign w:val="center"/>
          </w:tcPr>
          <w:p w:rsidR="0090170C" w:rsidRDefault="0090170C">
            <w:pPr>
              <w:suppressAutoHyphens/>
              <w:spacing w:line="276" w:lineRule="auto"/>
              <w:rPr>
                <w:sz w:val="24"/>
                <w:szCs w:val="24"/>
                <w:lang w:val="en-US" w:eastAsia="en-US" w:bidi="en-US"/>
              </w:rPr>
            </w:pPr>
            <w:r>
              <w:rPr>
                <w:sz w:val="22"/>
                <w:szCs w:val="22"/>
              </w:rPr>
              <w:t xml:space="preserve">Адрес </w:t>
            </w:r>
          </w:p>
        </w:tc>
        <w:tc>
          <w:tcPr>
            <w:tcW w:w="1604" w:type="dxa"/>
            <w:tcBorders>
              <w:top w:val="nil"/>
              <w:left w:val="nil"/>
              <w:bottom w:val="single" w:sz="4" w:space="0" w:color="auto"/>
              <w:right w:val="single" w:sz="4" w:space="0" w:color="auto"/>
            </w:tcBorders>
            <w:shd w:val="clear" w:color="auto" w:fill="FFFFFF"/>
            <w:vAlign w:val="center"/>
          </w:tcPr>
          <w:p w:rsidR="0090170C" w:rsidRDefault="0090170C">
            <w:pPr>
              <w:suppressAutoHyphens/>
              <w:spacing w:line="276" w:lineRule="auto"/>
              <w:rPr>
                <w:sz w:val="24"/>
                <w:szCs w:val="24"/>
                <w:lang w:val="en-US" w:eastAsia="en-US" w:bidi="en-US"/>
              </w:rPr>
            </w:pPr>
            <w:r>
              <w:rPr>
                <w:sz w:val="22"/>
                <w:szCs w:val="22"/>
              </w:rPr>
              <w:t>Индекс</w:t>
            </w:r>
          </w:p>
        </w:tc>
        <w:tc>
          <w:tcPr>
            <w:tcW w:w="1951" w:type="dxa"/>
            <w:tcBorders>
              <w:top w:val="nil"/>
              <w:left w:val="nil"/>
              <w:bottom w:val="single" w:sz="4" w:space="0" w:color="auto"/>
              <w:right w:val="single" w:sz="8" w:space="0" w:color="auto"/>
            </w:tcBorders>
            <w:shd w:val="clear" w:color="auto" w:fill="FFFFFF"/>
            <w:vAlign w:val="center"/>
          </w:tcPr>
          <w:p w:rsidR="0090170C" w:rsidRDefault="0090170C">
            <w:pPr>
              <w:suppressAutoHyphens/>
              <w:spacing w:line="276" w:lineRule="auto"/>
              <w:rPr>
                <w:sz w:val="24"/>
                <w:szCs w:val="24"/>
                <w:lang w:val="en-US" w:eastAsia="en-US" w:bidi="en-US"/>
              </w:rPr>
            </w:pPr>
            <w:r>
              <w:rPr>
                <w:sz w:val="22"/>
                <w:szCs w:val="22"/>
              </w:rPr>
              <w:t xml:space="preserve">Страна  </w:t>
            </w:r>
          </w:p>
        </w:tc>
      </w:tr>
      <w:tr w:rsidR="0090170C" w:rsidTr="00BC72F7">
        <w:trPr>
          <w:trHeight w:val="255"/>
          <w:jc w:val="center"/>
        </w:trPr>
        <w:tc>
          <w:tcPr>
            <w:tcW w:w="0" w:type="auto"/>
            <w:vMerge/>
            <w:tcBorders>
              <w:top w:val="nil"/>
              <w:left w:val="single" w:sz="8" w:space="0" w:color="auto"/>
              <w:bottom w:val="single" w:sz="4" w:space="0" w:color="auto"/>
              <w:right w:val="single" w:sz="4" w:space="0" w:color="auto"/>
            </w:tcBorders>
            <w:vAlign w:val="center"/>
          </w:tcPr>
          <w:p w:rsidR="0090170C" w:rsidRDefault="0090170C">
            <w:pPr>
              <w:rPr>
                <w:sz w:val="24"/>
                <w:szCs w:val="24"/>
                <w:lang w:val="en-US" w:eastAsia="en-US" w:bidi="en-US"/>
              </w:rPr>
            </w:pPr>
          </w:p>
        </w:tc>
        <w:tc>
          <w:tcPr>
            <w:tcW w:w="3693" w:type="dxa"/>
            <w:gridSpan w:val="2"/>
            <w:tcBorders>
              <w:top w:val="single" w:sz="4" w:space="0" w:color="auto"/>
              <w:left w:val="nil"/>
              <w:bottom w:val="single" w:sz="4" w:space="0" w:color="auto"/>
              <w:right w:val="single" w:sz="8" w:space="0" w:color="000000"/>
            </w:tcBorders>
            <w:shd w:val="clear" w:color="auto" w:fill="FFFFFF"/>
            <w:vAlign w:val="center"/>
          </w:tcPr>
          <w:p w:rsidR="0090170C" w:rsidRDefault="0090170C">
            <w:pPr>
              <w:suppressAutoHyphens/>
              <w:spacing w:line="276" w:lineRule="auto"/>
              <w:rPr>
                <w:sz w:val="24"/>
                <w:szCs w:val="24"/>
                <w:lang w:val="en-US" w:eastAsia="en-US" w:bidi="en-US"/>
              </w:rPr>
            </w:pPr>
            <w:r>
              <w:rPr>
                <w:sz w:val="22"/>
                <w:szCs w:val="22"/>
              </w:rPr>
              <w:t>Город</w:t>
            </w:r>
          </w:p>
        </w:tc>
        <w:tc>
          <w:tcPr>
            <w:tcW w:w="0" w:type="auto"/>
            <w:vMerge/>
            <w:tcBorders>
              <w:top w:val="nil"/>
              <w:left w:val="single" w:sz="8" w:space="0" w:color="auto"/>
              <w:bottom w:val="single" w:sz="4" w:space="0" w:color="auto"/>
              <w:right w:val="single" w:sz="4" w:space="0" w:color="auto"/>
            </w:tcBorders>
            <w:vAlign w:val="center"/>
          </w:tcPr>
          <w:p w:rsidR="0090170C" w:rsidRDefault="0090170C">
            <w:pPr>
              <w:rPr>
                <w:sz w:val="24"/>
                <w:szCs w:val="24"/>
                <w:lang w:val="en-US" w:eastAsia="en-US" w:bidi="en-US"/>
              </w:rPr>
            </w:pPr>
          </w:p>
        </w:tc>
        <w:tc>
          <w:tcPr>
            <w:tcW w:w="3555" w:type="dxa"/>
            <w:gridSpan w:val="2"/>
            <w:tcBorders>
              <w:top w:val="single" w:sz="4" w:space="0" w:color="auto"/>
              <w:left w:val="nil"/>
              <w:bottom w:val="single" w:sz="4" w:space="0" w:color="auto"/>
              <w:right w:val="single" w:sz="8" w:space="0" w:color="000000"/>
            </w:tcBorders>
            <w:shd w:val="clear" w:color="auto" w:fill="FFFFFF"/>
            <w:vAlign w:val="center"/>
          </w:tcPr>
          <w:p w:rsidR="0090170C" w:rsidRDefault="0090170C">
            <w:pPr>
              <w:suppressAutoHyphens/>
              <w:spacing w:line="276" w:lineRule="auto"/>
              <w:rPr>
                <w:sz w:val="24"/>
                <w:szCs w:val="24"/>
                <w:lang w:val="en-US" w:eastAsia="en-US" w:bidi="en-US"/>
              </w:rPr>
            </w:pPr>
            <w:r>
              <w:rPr>
                <w:sz w:val="22"/>
                <w:szCs w:val="22"/>
              </w:rPr>
              <w:t>Город</w:t>
            </w:r>
          </w:p>
        </w:tc>
      </w:tr>
      <w:tr w:rsidR="0090170C" w:rsidTr="00BC72F7">
        <w:trPr>
          <w:trHeight w:val="255"/>
          <w:jc w:val="center"/>
        </w:trPr>
        <w:tc>
          <w:tcPr>
            <w:tcW w:w="0" w:type="auto"/>
            <w:vMerge/>
            <w:tcBorders>
              <w:top w:val="nil"/>
              <w:left w:val="single" w:sz="8" w:space="0" w:color="auto"/>
              <w:bottom w:val="single" w:sz="4" w:space="0" w:color="auto"/>
              <w:right w:val="single" w:sz="4" w:space="0" w:color="auto"/>
            </w:tcBorders>
            <w:vAlign w:val="center"/>
          </w:tcPr>
          <w:p w:rsidR="0090170C" w:rsidRDefault="0090170C">
            <w:pPr>
              <w:rPr>
                <w:sz w:val="24"/>
                <w:szCs w:val="24"/>
                <w:lang w:val="en-US" w:eastAsia="en-US" w:bidi="en-US"/>
              </w:rPr>
            </w:pPr>
          </w:p>
        </w:tc>
        <w:tc>
          <w:tcPr>
            <w:tcW w:w="3693" w:type="dxa"/>
            <w:gridSpan w:val="2"/>
            <w:tcBorders>
              <w:top w:val="single" w:sz="4" w:space="0" w:color="auto"/>
              <w:left w:val="nil"/>
              <w:bottom w:val="single" w:sz="4" w:space="0" w:color="auto"/>
              <w:right w:val="single" w:sz="8" w:space="0" w:color="000000"/>
            </w:tcBorders>
            <w:shd w:val="clear" w:color="auto" w:fill="FFFFFF"/>
            <w:vAlign w:val="center"/>
          </w:tcPr>
          <w:p w:rsidR="0090170C" w:rsidRDefault="0090170C">
            <w:pPr>
              <w:suppressAutoHyphens/>
              <w:spacing w:line="276" w:lineRule="auto"/>
              <w:rPr>
                <w:sz w:val="24"/>
                <w:szCs w:val="24"/>
                <w:lang w:val="en-US" w:eastAsia="en-US" w:bidi="en-US"/>
              </w:rPr>
            </w:pPr>
            <w:r>
              <w:rPr>
                <w:sz w:val="22"/>
                <w:szCs w:val="22"/>
              </w:rPr>
              <w:t>ул.</w:t>
            </w:r>
          </w:p>
        </w:tc>
        <w:tc>
          <w:tcPr>
            <w:tcW w:w="0" w:type="auto"/>
            <w:vMerge/>
            <w:tcBorders>
              <w:top w:val="nil"/>
              <w:left w:val="single" w:sz="8" w:space="0" w:color="auto"/>
              <w:bottom w:val="single" w:sz="4" w:space="0" w:color="auto"/>
              <w:right w:val="single" w:sz="4" w:space="0" w:color="auto"/>
            </w:tcBorders>
            <w:vAlign w:val="center"/>
          </w:tcPr>
          <w:p w:rsidR="0090170C" w:rsidRDefault="0090170C">
            <w:pPr>
              <w:rPr>
                <w:sz w:val="24"/>
                <w:szCs w:val="24"/>
                <w:lang w:val="en-US" w:eastAsia="en-US" w:bidi="en-US"/>
              </w:rPr>
            </w:pPr>
          </w:p>
        </w:tc>
        <w:tc>
          <w:tcPr>
            <w:tcW w:w="3555" w:type="dxa"/>
            <w:gridSpan w:val="2"/>
            <w:tcBorders>
              <w:top w:val="single" w:sz="4" w:space="0" w:color="auto"/>
              <w:left w:val="nil"/>
              <w:bottom w:val="single" w:sz="4" w:space="0" w:color="auto"/>
              <w:right w:val="single" w:sz="8" w:space="0" w:color="000000"/>
            </w:tcBorders>
            <w:shd w:val="clear" w:color="auto" w:fill="FFFFFF"/>
            <w:vAlign w:val="center"/>
          </w:tcPr>
          <w:p w:rsidR="0090170C" w:rsidRDefault="0090170C">
            <w:pPr>
              <w:suppressAutoHyphens/>
              <w:spacing w:line="276" w:lineRule="auto"/>
              <w:rPr>
                <w:sz w:val="24"/>
                <w:szCs w:val="24"/>
                <w:lang w:val="en-US" w:eastAsia="en-US" w:bidi="en-US"/>
              </w:rPr>
            </w:pPr>
            <w:r>
              <w:rPr>
                <w:sz w:val="22"/>
                <w:szCs w:val="22"/>
              </w:rPr>
              <w:t>ул.</w:t>
            </w:r>
          </w:p>
        </w:tc>
      </w:tr>
      <w:tr w:rsidR="0090170C" w:rsidTr="00BC72F7">
        <w:trPr>
          <w:trHeight w:val="255"/>
          <w:jc w:val="center"/>
        </w:trPr>
        <w:tc>
          <w:tcPr>
            <w:tcW w:w="0" w:type="auto"/>
            <w:vMerge/>
            <w:tcBorders>
              <w:top w:val="nil"/>
              <w:left w:val="single" w:sz="8" w:space="0" w:color="auto"/>
              <w:bottom w:val="single" w:sz="4" w:space="0" w:color="auto"/>
              <w:right w:val="single" w:sz="4" w:space="0" w:color="auto"/>
            </w:tcBorders>
            <w:vAlign w:val="center"/>
          </w:tcPr>
          <w:p w:rsidR="0090170C" w:rsidRDefault="0090170C">
            <w:pPr>
              <w:rPr>
                <w:sz w:val="24"/>
                <w:szCs w:val="24"/>
                <w:lang w:val="en-US" w:eastAsia="en-US" w:bidi="en-US"/>
              </w:rPr>
            </w:pPr>
          </w:p>
        </w:tc>
        <w:tc>
          <w:tcPr>
            <w:tcW w:w="1618" w:type="dxa"/>
            <w:tcBorders>
              <w:top w:val="nil"/>
              <w:left w:val="nil"/>
              <w:bottom w:val="single" w:sz="4" w:space="0" w:color="auto"/>
              <w:right w:val="single" w:sz="4" w:space="0" w:color="auto"/>
            </w:tcBorders>
            <w:shd w:val="clear" w:color="auto" w:fill="FFFFFF"/>
            <w:vAlign w:val="center"/>
          </w:tcPr>
          <w:p w:rsidR="0090170C" w:rsidRDefault="0090170C">
            <w:pPr>
              <w:suppressAutoHyphens/>
              <w:spacing w:line="276" w:lineRule="auto"/>
              <w:rPr>
                <w:sz w:val="24"/>
                <w:szCs w:val="24"/>
                <w:lang w:val="en-US" w:eastAsia="en-US" w:bidi="en-US"/>
              </w:rPr>
            </w:pPr>
            <w:r>
              <w:rPr>
                <w:sz w:val="22"/>
                <w:szCs w:val="22"/>
              </w:rPr>
              <w:t>Дом</w:t>
            </w:r>
          </w:p>
        </w:tc>
        <w:tc>
          <w:tcPr>
            <w:tcW w:w="2075" w:type="dxa"/>
            <w:tcBorders>
              <w:top w:val="nil"/>
              <w:left w:val="nil"/>
              <w:bottom w:val="single" w:sz="4" w:space="0" w:color="auto"/>
              <w:right w:val="single" w:sz="8" w:space="0" w:color="auto"/>
            </w:tcBorders>
            <w:shd w:val="clear" w:color="auto" w:fill="FFFFFF"/>
            <w:vAlign w:val="center"/>
          </w:tcPr>
          <w:p w:rsidR="0090170C" w:rsidRDefault="0090170C">
            <w:pPr>
              <w:suppressAutoHyphens/>
              <w:spacing w:line="276" w:lineRule="auto"/>
              <w:rPr>
                <w:sz w:val="24"/>
                <w:szCs w:val="24"/>
                <w:lang w:val="en-US" w:eastAsia="en-US" w:bidi="en-US"/>
              </w:rPr>
            </w:pPr>
            <w:r>
              <w:rPr>
                <w:sz w:val="22"/>
                <w:szCs w:val="22"/>
              </w:rPr>
              <w:t>кв.</w:t>
            </w:r>
          </w:p>
        </w:tc>
        <w:tc>
          <w:tcPr>
            <w:tcW w:w="0" w:type="auto"/>
            <w:vMerge/>
            <w:tcBorders>
              <w:top w:val="nil"/>
              <w:left w:val="single" w:sz="8" w:space="0" w:color="auto"/>
              <w:bottom w:val="single" w:sz="4" w:space="0" w:color="auto"/>
              <w:right w:val="single" w:sz="4" w:space="0" w:color="auto"/>
            </w:tcBorders>
            <w:vAlign w:val="center"/>
          </w:tcPr>
          <w:p w:rsidR="0090170C" w:rsidRDefault="0090170C">
            <w:pPr>
              <w:rPr>
                <w:sz w:val="24"/>
                <w:szCs w:val="24"/>
                <w:lang w:val="en-US" w:eastAsia="en-US" w:bidi="en-US"/>
              </w:rPr>
            </w:pPr>
          </w:p>
        </w:tc>
        <w:tc>
          <w:tcPr>
            <w:tcW w:w="1604" w:type="dxa"/>
            <w:tcBorders>
              <w:top w:val="nil"/>
              <w:left w:val="nil"/>
              <w:bottom w:val="single" w:sz="4" w:space="0" w:color="auto"/>
              <w:right w:val="single" w:sz="4" w:space="0" w:color="auto"/>
            </w:tcBorders>
            <w:shd w:val="clear" w:color="auto" w:fill="FFFFFF"/>
            <w:vAlign w:val="center"/>
          </w:tcPr>
          <w:p w:rsidR="0090170C" w:rsidRDefault="0090170C">
            <w:pPr>
              <w:suppressAutoHyphens/>
              <w:spacing w:line="276" w:lineRule="auto"/>
              <w:rPr>
                <w:sz w:val="24"/>
                <w:szCs w:val="24"/>
                <w:lang w:val="en-US" w:eastAsia="en-US" w:bidi="en-US"/>
              </w:rPr>
            </w:pPr>
            <w:r>
              <w:rPr>
                <w:sz w:val="22"/>
                <w:szCs w:val="22"/>
              </w:rPr>
              <w:t>дом</w:t>
            </w:r>
          </w:p>
        </w:tc>
        <w:tc>
          <w:tcPr>
            <w:tcW w:w="1951" w:type="dxa"/>
            <w:tcBorders>
              <w:top w:val="nil"/>
              <w:left w:val="nil"/>
              <w:bottom w:val="single" w:sz="4" w:space="0" w:color="auto"/>
              <w:right w:val="single" w:sz="8" w:space="0" w:color="auto"/>
            </w:tcBorders>
            <w:shd w:val="clear" w:color="auto" w:fill="FFFFFF"/>
            <w:vAlign w:val="center"/>
          </w:tcPr>
          <w:p w:rsidR="0090170C" w:rsidRDefault="0090170C">
            <w:pPr>
              <w:suppressAutoHyphens/>
              <w:spacing w:line="276" w:lineRule="auto"/>
              <w:rPr>
                <w:sz w:val="24"/>
                <w:szCs w:val="24"/>
                <w:lang w:val="en-US" w:eastAsia="en-US" w:bidi="en-US"/>
              </w:rPr>
            </w:pPr>
            <w:r>
              <w:rPr>
                <w:sz w:val="22"/>
                <w:szCs w:val="22"/>
              </w:rPr>
              <w:t>кв.</w:t>
            </w:r>
          </w:p>
        </w:tc>
      </w:tr>
      <w:tr w:rsidR="0090170C" w:rsidTr="00BC72F7">
        <w:trPr>
          <w:cantSplit/>
          <w:trHeight w:val="255"/>
          <w:jc w:val="center"/>
        </w:trPr>
        <w:tc>
          <w:tcPr>
            <w:tcW w:w="4898" w:type="dxa"/>
            <w:gridSpan w:val="3"/>
            <w:tcBorders>
              <w:top w:val="single" w:sz="4" w:space="0" w:color="auto"/>
              <w:left w:val="single" w:sz="8" w:space="0" w:color="auto"/>
              <w:bottom w:val="single" w:sz="4" w:space="0" w:color="auto"/>
              <w:right w:val="single" w:sz="8" w:space="0" w:color="000000"/>
            </w:tcBorders>
            <w:shd w:val="clear" w:color="auto" w:fill="FFFFFF"/>
            <w:vAlign w:val="center"/>
          </w:tcPr>
          <w:p w:rsidR="0090170C" w:rsidRDefault="0090170C">
            <w:pPr>
              <w:suppressAutoHyphens/>
              <w:spacing w:line="276" w:lineRule="auto"/>
              <w:rPr>
                <w:sz w:val="24"/>
                <w:szCs w:val="24"/>
                <w:lang w:val="en-US" w:eastAsia="en-US" w:bidi="en-US"/>
              </w:rPr>
            </w:pPr>
            <w:r>
              <w:rPr>
                <w:sz w:val="22"/>
                <w:szCs w:val="22"/>
              </w:rPr>
              <w:t>(код) телефон:</w:t>
            </w:r>
          </w:p>
        </w:tc>
        <w:tc>
          <w:tcPr>
            <w:tcW w:w="4348" w:type="dxa"/>
            <w:gridSpan w:val="3"/>
            <w:tcBorders>
              <w:top w:val="single" w:sz="4" w:space="0" w:color="auto"/>
              <w:left w:val="nil"/>
              <w:bottom w:val="single" w:sz="4" w:space="0" w:color="auto"/>
              <w:right w:val="single" w:sz="8" w:space="0" w:color="000000"/>
            </w:tcBorders>
            <w:shd w:val="clear" w:color="auto" w:fill="FFFFFF"/>
            <w:vAlign w:val="center"/>
          </w:tcPr>
          <w:p w:rsidR="0090170C" w:rsidRDefault="0090170C">
            <w:pPr>
              <w:suppressAutoHyphens/>
              <w:spacing w:line="276" w:lineRule="auto"/>
              <w:rPr>
                <w:sz w:val="24"/>
                <w:szCs w:val="24"/>
                <w:lang w:val="en-US" w:eastAsia="en-US" w:bidi="en-US"/>
              </w:rPr>
            </w:pPr>
            <w:r>
              <w:rPr>
                <w:sz w:val="22"/>
                <w:szCs w:val="22"/>
              </w:rPr>
              <w:t>(код) телефон:</w:t>
            </w:r>
          </w:p>
        </w:tc>
      </w:tr>
      <w:tr w:rsidR="0090170C" w:rsidTr="00BC72F7">
        <w:trPr>
          <w:cantSplit/>
          <w:trHeight w:val="255"/>
          <w:jc w:val="center"/>
        </w:trPr>
        <w:tc>
          <w:tcPr>
            <w:tcW w:w="4898" w:type="dxa"/>
            <w:gridSpan w:val="3"/>
            <w:tcBorders>
              <w:top w:val="single" w:sz="4" w:space="0" w:color="auto"/>
              <w:left w:val="single" w:sz="8" w:space="0" w:color="auto"/>
              <w:bottom w:val="single" w:sz="4" w:space="0" w:color="auto"/>
              <w:right w:val="single" w:sz="8" w:space="0" w:color="000000"/>
            </w:tcBorders>
            <w:shd w:val="clear" w:color="auto" w:fill="FFFFFF"/>
            <w:vAlign w:val="center"/>
          </w:tcPr>
          <w:p w:rsidR="0090170C" w:rsidRDefault="0090170C">
            <w:pPr>
              <w:suppressAutoHyphens/>
              <w:spacing w:line="276" w:lineRule="auto"/>
              <w:rPr>
                <w:sz w:val="24"/>
                <w:szCs w:val="24"/>
                <w:lang w:val="en-US" w:eastAsia="en-US" w:bidi="en-US"/>
              </w:rPr>
            </w:pPr>
            <w:proofErr w:type="spellStart"/>
            <w:r>
              <w:rPr>
                <w:sz w:val="22"/>
                <w:szCs w:val="22"/>
              </w:rPr>
              <w:t>e-mail</w:t>
            </w:r>
            <w:proofErr w:type="spellEnd"/>
            <w:r>
              <w:rPr>
                <w:sz w:val="22"/>
                <w:szCs w:val="22"/>
              </w:rPr>
              <w:t>:</w:t>
            </w:r>
          </w:p>
        </w:tc>
        <w:tc>
          <w:tcPr>
            <w:tcW w:w="4348" w:type="dxa"/>
            <w:gridSpan w:val="3"/>
            <w:tcBorders>
              <w:top w:val="single" w:sz="4" w:space="0" w:color="auto"/>
              <w:left w:val="nil"/>
              <w:bottom w:val="single" w:sz="4" w:space="0" w:color="auto"/>
              <w:right w:val="single" w:sz="8" w:space="0" w:color="000000"/>
            </w:tcBorders>
            <w:shd w:val="clear" w:color="auto" w:fill="FFFFFF"/>
            <w:vAlign w:val="center"/>
          </w:tcPr>
          <w:p w:rsidR="0090170C" w:rsidRDefault="0090170C">
            <w:pPr>
              <w:suppressAutoHyphens/>
              <w:spacing w:line="276" w:lineRule="auto"/>
              <w:rPr>
                <w:sz w:val="24"/>
                <w:szCs w:val="24"/>
                <w:lang w:val="en-US" w:eastAsia="en-US" w:bidi="en-US"/>
              </w:rPr>
            </w:pPr>
            <w:proofErr w:type="spellStart"/>
            <w:r>
              <w:rPr>
                <w:sz w:val="22"/>
                <w:szCs w:val="22"/>
              </w:rPr>
              <w:t>e-mail</w:t>
            </w:r>
            <w:proofErr w:type="spellEnd"/>
            <w:r>
              <w:rPr>
                <w:sz w:val="22"/>
                <w:szCs w:val="22"/>
              </w:rPr>
              <w:t>:</w:t>
            </w:r>
          </w:p>
        </w:tc>
      </w:tr>
      <w:tr w:rsidR="0090170C" w:rsidTr="00BC72F7">
        <w:trPr>
          <w:cantSplit/>
          <w:trHeight w:val="255"/>
          <w:jc w:val="center"/>
        </w:trPr>
        <w:tc>
          <w:tcPr>
            <w:tcW w:w="4898" w:type="dxa"/>
            <w:gridSpan w:val="3"/>
            <w:tcBorders>
              <w:top w:val="single" w:sz="4" w:space="0" w:color="auto"/>
              <w:left w:val="single" w:sz="8" w:space="0" w:color="auto"/>
              <w:bottom w:val="single" w:sz="4" w:space="0" w:color="auto"/>
              <w:right w:val="single" w:sz="8" w:space="0" w:color="000000"/>
            </w:tcBorders>
            <w:shd w:val="clear" w:color="auto" w:fill="FFFFFF"/>
            <w:vAlign w:val="center"/>
          </w:tcPr>
          <w:p w:rsidR="0090170C" w:rsidRDefault="0090170C">
            <w:pPr>
              <w:suppressAutoHyphens/>
              <w:spacing w:line="276" w:lineRule="auto"/>
              <w:rPr>
                <w:sz w:val="24"/>
                <w:szCs w:val="24"/>
                <w:lang w:val="en-US" w:eastAsia="en-US" w:bidi="en-US"/>
              </w:rPr>
            </w:pPr>
            <w:r>
              <w:rPr>
                <w:sz w:val="22"/>
                <w:szCs w:val="22"/>
              </w:rPr>
              <w:t>Лицензия (ФИА, РАФ)</w:t>
            </w:r>
          </w:p>
        </w:tc>
        <w:tc>
          <w:tcPr>
            <w:tcW w:w="4348" w:type="dxa"/>
            <w:gridSpan w:val="3"/>
            <w:tcBorders>
              <w:top w:val="single" w:sz="4" w:space="0" w:color="auto"/>
              <w:left w:val="nil"/>
              <w:bottom w:val="single" w:sz="4" w:space="0" w:color="auto"/>
              <w:right w:val="single" w:sz="8" w:space="0" w:color="000000"/>
            </w:tcBorders>
            <w:shd w:val="clear" w:color="auto" w:fill="FFFFFF"/>
            <w:vAlign w:val="center"/>
          </w:tcPr>
          <w:p w:rsidR="0090170C" w:rsidRDefault="0090170C">
            <w:pPr>
              <w:suppressAutoHyphens/>
              <w:spacing w:line="276" w:lineRule="auto"/>
              <w:rPr>
                <w:sz w:val="24"/>
                <w:szCs w:val="24"/>
                <w:lang w:val="en-US" w:eastAsia="en-US" w:bidi="en-US"/>
              </w:rPr>
            </w:pPr>
          </w:p>
        </w:tc>
      </w:tr>
      <w:tr w:rsidR="0090170C" w:rsidTr="00BC72F7">
        <w:trPr>
          <w:trHeight w:val="255"/>
          <w:jc w:val="center"/>
        </w:trPr>
        <w:tc>
          <w:tcPr>
            <w:tcW w:w="4898" w:type="dxa"/>
            <w:gridSpan w:val="3"/>
            <w:tcBorders>
              <w:top w:val="single" w:sz="4" w:space="0" w:color="auto"/>
              <w:left w:val="single" w:sz="8" w:space="0" w:color="auto"/>
              <w:bottom w:val="single" w:sz="8" w:space="0" w:color="auto"/>
              <w:right w:val="single" w:sz="8" w:space="0" w:color="000000"/>
            </w:tcBorders>
            <w:shd w:val="clear" w:color="auto" w:fill="FFFFFF"/>
            <w:vAlign w:val="center"/>
          </w:tcPr>
          <w:p w:rsidR="0090170C" w:rsidRDefault="0090170C">
            <w:pPr>
              <w:suppressAutoHyphens/>
              <w:spacing w:line="276" w:lineRule="auto"/>
              <w:rPr>
                <w:sz w:val="24"/>
                <w:szCs w:val="24"/>
                <w:lang w:val="en-US" w:eastAsia="en-US" w:bidi="en-US"/>
              </w:rPr>
            </w:pPr>
            <w:r>
              <w:rPr>
                <w:sz w:val="22"/>
                <w:szCs w:val="22"/>
              </w:rPr>
              <w:t>Подпись:</w:t>
            </w:r>
          </w:p>
        </w:tc>
        <w:tc>
          <w:tcPr>
            <w:tcW w:w="4348" w:type="dxa"/>
            <w:gridSpan w:val="3"/>
            <w:tcBorders>
              <w:top w:val="single" w:sz="4" w:space="0" w:color="auto"/>
              <w:left w:val="nil"/>
              <w:bottom w:val="single" w:sz="8" w:space="0" w:color="auto"/>
              <w:right w:val="single" w:sz="8" w:space="0" w:color="000000"/>
            </w:tcBorders>
            <w:shd w:val="clear" w:color="auto" w:fill="FFFFFF"/>
            <w:vAlign w:val="center"/>
          </w:tcPr>
          <w:p w:rsidR="0090170C" w:rsidRDefault="0090170C">
            <w:pPr>
              <w:suppressAutoHyphens/>
              <w:spacing w:line="276" w:lineRule="auto"/>
              <w:rPr>
                <w:sz w:val="24"/>
                <w:szCs w:val="24"/>
                <w:lang w:val="en-US" w:eastAsia="en-US" w:bidi="en-US"/>
              </w:rPr>
            </w:pPr>
            <w:r>
              <w:rPr>
                <w:sz w:val="22"/>
                <w:szCs w:val="22"/>
              </w:rPr>
              <w:t>Подпись:</w:t>
            </w:r>
          </w:p>
        </w:tc>
      </w:tr>
    </w:tbl>
    <w:p w:rsidR="0090170C" w:rsidRDefault="0090170C" w:rsidP="00BC72F7">
      <w:pPr>
        <w:ind w:right="-81" w:firstLine="426"/>
        <w:jc w:val="center"/>
        <w:rPr>
          <w:sz w:val="22"/>
          <w:szCs w:val="22"/>
        </w:rPr>
      </w:pPr>
      <w:r>
        <w:rPr>
          <w:sz w:val="22"/>
          <w:szCs w:val="22"/>
        </w:rPr>
        <w:t>Нижеподписавшийся признает положения нормативных документов РАФ и обязуется строго соблюдать их.</w:t>
      </w:r>
      <w:r w:rsidR="00BC72F7">
        <w:rPr>
          <w:sz w:val="22"/>
          <w:szCs w:val="22"/>
        </w:rPr>
        <w:t xml:space="preserve"> </w:t>
      </w:r>
      <w:r>
        <w:rPr>
          <w:sz w:val="22"/>
          <w:szCs w:val="22"/>
        </w:rPr>
        <w:t>Подтверждается, что данные, указанные в заявке правильные и заявленный автомобиль соответствует действующим техническим требованиям.</w:t>
      </w:r>
    </w:p>
    <w:p w:rsidR="0090170C" w:rsidRDefault="0090170C" w:rsidP="00BC72F7">
      <w:pPr>
        <w:ind w:right="-180" w:firstLine="426"/>
        <w:jc w:val="center"/>
        <w:rPr>
          <w:sz w:val="22"/>
          <w:szCs w:val="22"/>
        </w:rPr>
      </w:pPr>
    </w:p>
    <w:p w:rsidR="0090170C" w:rsidRDefault="0090170C" w:rsidP="00BC72F7">
      <w:pPr>
        <w:ind w:left="-426" w:firstLine="426"/>
        <w:jc w:val="center"/>
        <w:outlineLvl w:val="0"/>
        <w:rPr>
          <w:sz w:val="22"/>
          <w:szCs w:val="22"/>
        </w:rPr>
      </w:pPr>
      <w:r>
        <w:rPr>
          <w:b/>
          <w:bCs/>
          <w:sz w:val="22"/>
          <w:szCs w:val="22"/>
        </w:rPr>
        <w:t>ФИО представителя</w:t>
      </w:r>
      <w:r>
        <w:rPr>
          <w:i/>
          <w:iCs/>
          <w:sz w:val="22"/>
          <w:szCs w:val="22"/>
        </w:rPr>
        <w:t xml:space="preserve"> </w:t>
      </w:r>
      <w:r>
        <w:rPr>
          <w:sz w:val="22"/>
          <w:szCs w:val="22"/>
        </w:rPr>
        <w:t>____________________________________________</w:t>
      </w:r>
    </w:p>
    <w:p w:rsidR="0090170C" w:rsidRDefault="0090170C" w:rsidP="00BC72F7">
      <w:pPr>
        <w:ind w:firstLine="426"/>
        <w:jc w:val="center"/>
        <w:rPr>
          <w:sz w:val="22"/>
          <w:szCs w:val="22"/>
        </w:rPr>
      </w:pPr>
    </w:p>
    <w:p w:rsidR="0090170C" w:rsidRDefault="0090170C" w:rsidP="00BC72F7">
      <w:pPr>
        <w:ind w:left="-284" w:firstLine="426"/>
        <w:jc w:val="center"/>
        <w:rPr>
          <w:sz w:val="22"/>
          <w:szCs w:val="22"/>
        </w:rPr>
      </w:pPr>
      <w:r>
        <w:rPr>
          <w:sz w:val="22"/>
          <w:szCs w:val="22"/>
        </w:rPr>
        <w:t>Подпись заявителя _______________          ____________________           _______________________</w:t>
      </w:r>
    </w:p>
    <w:p w:rsidR="0090170C" w:rsidRDefault="0090170C" w:rsidP="00BC72F7">
      <w:pPr>
        <w:ind w:firstLine="426"/>
        <w:jc w:val="center"/>
        <w:rPr>
          <w:sz w:val="22"/>
          <w:szCs w:val="22"/>
        </w:rPr>
      </w:pPr>
      <w:r>
        <w:rPr>
          <w:sz w:val="22"/>
          <w:szCs w:val="22"/>
        </w:rPr>
        <w:t>(фамилия)</w:t>
      </w:r>
      <w:r>
        <w:rPr>
          <w:sz w:val="22"/>
          <w:szCs w:val="22"/>
        </w:rPr>
        <w:tab/>
        <w:t xml:space="preserve">                     (должность)</w:t>
      </w:r>
    </w:p>
    <w:p w:rsidR="0090170C" w:rsidRDefault="0090170C" w:rsidP="00BC72F7">
      <w:pPr>
        <w:ind w:firstLine="426"/>
        <w:jc w:val="center"/>
        <w:rPr>
          <w:sz w:val="22"/>
          <w:szCs w:val="22"/>
        </w:rPr>
      </w:pPr>
    </w:p>
    <w:p w:rsidR="0090170C" w:rsidRDefault="0090170C" w:rsidP="00BC72F7">
      <w:pPr>
        <w:ind w:firstLine="426"/>
        <w:jc w:val="center"/>
        <w:rPr>
          <w:sz w:val="22"/>
          <w:szCs w:val="22"/>
        </w:rPr>
      </w:pPr>
      <w:r>
        <w:rPr>
          <w:sz w:val="22"/>
          <w:szCs w:val="22"/>
        </w:rPr>
        <w:t>……………………………………………………………………………………………………………</w:t>
      </w:r>
    </w:p>
    <w:p w:rsidR="0090170C" w:rsidRDefault="0090170C" w:rsidP="0090170C">
      <w:pPr>
        <w:rPr>
          <w:sz w:val="22"/>
          <w:szCs w:val="22"/>
        </w:rPr>
      </w:pPr>
    </w:p>
    <w:p w:rsidR="0090170C" w:rsidRDefault="0090170C" w:rsidP="0090170C">
      <w:pPr>
        <w:rPr>
          <w:sz w:val="22"/>
          <w:szCs w:val="22"/>
        </w:rPr>
      </w:pPr>
    </w:p>
    <w:tbl>
      <w:tblPr>
        <w:tblW w:w="9242"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2"/>
        <w:gridCol w:w="3401"/>
        <w:gridCol w:w="3149"/>
      </w:tblGrid>
      <w:tr w:rsidR="0090170C" w:rsidTr="00BC72F7">
        <w:trPr>
          <w:trHeight w:val="340"/>
          <w:jc w:val="center"/>
        </w:trPr>
        <w:tc>
          <w:tcPr>
            <w:tcW w:w="9246" w:type="dxa"/>
            <w:gridSpan w:val="3"/>
            <w:tcBorders>
              <w:top w:val="single" w:sz="4" w:space="0" w:color="auto"/>
              <w:left w:val="single" w:sz="4" w:space="0" w:color="auto"/>
              <w:bottom w:val="single" w:sz="4" w:space="0" w:color="auto"/>
              <w:right w:val="single" w:sz="4" w:space="0" w:color="auto"/>
            </w:tcBorders>
            <w:shd w:val="clear" w:color="auto" w:fill="B3B3B3"/>
            <w:vAlign w:val="center"/>
          </w:tcPr>
          <w:p w:rsidR="0090170C" w:rsidRDefault="0090170C">
            <w:pPr>
              <w:suppressAutoHyphens/>
              <w:spacing w:line="276" w:lineRule="auto"/>
              <w:jc w:val="center"/>
              <w:rPr>
                <w:b/>
                <w:sz w:val="24"/>
                <w:szCs w:val="24"/>
                <w:lang w:eastAsia="en-US" w:bidi="en-US"/>
              </w:rPr>
            </w:pPr>
            <w:r>
              <w:rPr>
                <w:b/>
              </w:rPr>
              <w:t>Административная проверка</w:t>
            </w:r>
          </w:p>
        </w:tc>
      </w:tr>
      <w:tr w:rsidR="0090170C" w:rsidTr="00BC72F7">
        <w:trPr>
          <w:trHeight w:val="340"/>
          <w:jc w:val="center"/>
        </w:trPr>
        <w:tc>
          <w:tcPr>
            <w:tcW w:w="2694" w:type="dxa"/>
            <w:tcBorders>
              <w:top w:val="single" w:sz="4" w:space="0" w:color="auto"/>
              <w:left w:val="single" w:sz="4" w:space="0" w:color="auto"/>
              <w:bottom w:val="single" w:sz="4" w:space="0" w:color="auto"/>
              <w:right w:val="single" w:sz="4" w:space="0" w:color="auto"/>
            </w:tcBorders>
            <w:vAlign w:val="center"/>
          </w:tcPr>
          <w:p w:rsidR="0090170C" w:rsidRDefault="0090170C">
            <w:pPr>
              <w:suppressAutoHyphens/>
              <w:spacing w:line="276" w:lineRule="auto"/>
              <w:ind w:right="-108"/>
              <w:jc w:val="center"/>
              <w:rPr>
                <w:sz w:val="24"/>
                <w:szCs w:val="24"/>
                <w:lang w:eastAsia="en-US" w:bidi="en-US"/>
              </w:rPr>
            </w:pPr>
            <w:r>
              <w:rPr>
                <w:sz w:val="22"/>
                <w:szCs w:val="22"/>
              </w:rPr>
              <w:t>СЕКРЕТАРЬ</w:t>
            </w:r>
          </w:p>
        </w:tc>
        <w:tc>
          <w:tcPr>
            <w:tcW w:w="3402" w:type="dxa"/>
            <w:tcBorders>
              <w:top w:val="single" w:sz="4" w:space="0" w:color="auto"/>
              <w:left w:val="single" w:sz="4" w:space="0" w:color="auto"/>
              <w:bottom w:val="single" w:sz="4" w:space="0" w:color="auto"/>
              <w:right w:val="single" w:sz="4" w:space="0" w:color="auto"/>
            </w:tcBorders>
            <w:vAlign w:val="center"/>
          </w:tcPr>
          <w:p w:rsidR="0090170C" w:rsidRDefault="0090170C">
            <w:pPr>
              <w:suppressAutoHyphens/>
              <w:spacing w:line="276" w:lineRule="auto"/>
              <w:jc w:val="center"/>
              <w:rPr>
                <w:sz w:val="24"/>
                <w:szCs w:val="24"/>
                <w:lang w:val="en-US" w:eastAsia="en-US" w:bidi="en-US"/>
              </w:rPr>
            </w:pPr>
            <w:r>
              <w:rPr>
                <w:sz w:val="22"/>
                <w:szCs w:val="22"/>
              </w:rPr>
              <w:t>Тех. Инспекция</w:t>
            </w:r>
          </w:p>
        </w:tc>
        <w:tc>
          <w:tcPr>
            <w:tcW w:w="3150" w:type="dxa"/>
            <w:tcBorders>
              <w:top w:val="single" w:sz="4" w:space="0" w:color="auto"/>
              <w:left w:val="single" w:sz="4" w:space="0" w:color="auto"/>
              <w:bottom w:val="single" w:sz="4" w:space="0" w:color="auto"/>
              <w:right w:val="single" w:sz="4" w:space="0" w:color="auto"/>
            </w:tcBorders>
            <w:vAlign w:val="center"/>
          </w:tcPr>
          <w:p w:rsidR="0090170C" w:rsidRDefault="0090170C">
            <w:pPr>
              <w:suppressAutoHyphens/>
              <w:spacing w:line="276" w:lineRule="auto"/>
              <w:jc w:val="center"/>
              <w:rPr>
                <w:sz w:val="24"/>
                <w:szCs w:val="24"/>
                <w:lang w:eastAsia="en-US" w:bidi="en-US"/>
              </w:rPr>
            </w:pPr>
            <w:r>
              <w:rPr>
                <w:sz w:val="22"/>
                <w:szCs w:val="22"/>
              </w:rPr>
              <w:t>Медицина</w:t>
            </w:r>
          </w:p>
        </w:tc>
      </w:tr>
      <w:tr w:rsidR="0090170C" w:rsidTr="00BC72F7">
        <w:trPr>
          <w:trHeight w:val="760"/>
          <w:jc w:val="center"/>
        </w:trPr>
        <w:tc>
          <w:tcPr>
            <w:tcW w:w="2694" w:type="dxa"/>
            <w:tcBorders>
              <w:top w:val="single" w:sz="4" w:space="0" w:color="auto"/>
              <w:left w:val="single" w:sz="4" w:space="0" w:color="auto"/>
              <w:bottom w:val="single" w:sz="4" w:space="0" w:color="auto"/>
              <w:right w:val="single" w:sz="4" w:space="0" w:color="auto"/>
            </w:tcBorders>
          </w:tcPr>
          <w:p w:rsidR="0090170C" w:rsidRDefault="0090170C">
            <w:pPr>
              <w:suppressAutoHyphens/>
              <w:spacing w:line="276" w:lineRule="auto"/>
              <w:rPr>
                <w:sz w:val="24"/>
                <w:szCs w:val="24"/>
                <w:lang w:val="en-US" w:eastAsia="en-US" w:bidi="en-US"/>
              </w:rPr>
            </w:pPr>
          </w:p>
        </w:tc>
        <w:tc>
          <w:tcPr>
            <w:tcW w:w="3402" w:type="dxa"/>
            <w:tcBorders>
              <w:top w:val="single" w:sz="4" w:space="0" w:color="auto"/>
              <w:left w:val="single" w:sz="4" w:space="0" w:color="auto"/>
              <w:bottom w:val="single" w:sz="4" w:space="0" w:color="auto"/>
              <w:right w:val="single" w:sz="4" w:space="0" w:color="auto"/>
            </w:tcBorders>
          </w:tcPr>
          <w:p w:rsidR="0090170C" w:rsidRDefault="0090170C">
            <w:pPr>
              <w:suppressAutoHyphens/>
              <w:spacing w:line="276" w:lineRule="auto"/>
              <w:rPr>
                <w:sz w:val="24"/>
                <w:szCs w:val="24"/>
                <w:lang w:val="en-US" w:eastAsia="en-US" w:bidi="en-US"/>
              </w:rPr>
            </w:pPr>
          </w:p>
        </w:tc>
        <w:tc>
          <w:tcPr>
            <w:tcW w:w="3150" w:type="dxa"/>
            <w:tcBorders>
              <w:top w:val="single" w:sz="4" w:space="0" w:color="auto"/>
              <w:left w:val="single" w:sz="4" w:space="0" w:color="auto"/>
              <w:bottom w:val="single" w:sz="4" w:space="0" w:color="auto"/>
              <w:right w:val="single" w:sz="4" w:space="0" w:color="auto"/>
            </w:tcBorders>
          </w:tcPr>
          <w:p w:rsidR="0090170C" w:rsidRDefault="0090170C">
            <w:pPr>
              <w:suppressAutoHyphens/>
              <w:spacing w:line="276" w:lineRule="auto"/>
              <w:rPr>
                <w:sz w:val="24"/>
                <w:szCs w:val="24"/>
                <w:lang w:val="en-US" w:eastAsia="en-US" w:bidi="en-US"/>
              </w:rPr>
            </w:pPr>
          </w:p>
        </w:tc>
      </w:tr>
    </w:tbl>
    <w:p w:rsidR="0090170C" w:rsidRPr="006076A2" w:rsidRDefault="0090170C" w:rsidP="00614B39">
      <w:pPr>
        <w:tabs>
          <w:tab w:val="num" w:pos="1049"/>
          <w:tab w:val="left" w:pos="1120"/>
        </w:tabs>
        <w:autoSpaceDE/>
        <w:rPr>
          <w:sz w:val="26"/>
          <w:szCs w:val="26"/>
        </w:rPr>
      </w:pPr>
    </w:p>
    <w:sectPr w:rsidR="0090170C" w:rsidRPr="006076A2" w:rsidSect="000E4064">
      <w:headerReference w:type="even" r:id="rId7"/>
      <w:headerReference w:type="default" r:id="rId8"/>
      <w:footnotePr>
        <w:pos w:val="beneathText"/>
      </w:footnotePr>
      <w:pgSz w:w="11905" w:h="16837"/>
      <w:pgMar w:top="567" w:right="565" w:bottom="284" w:left="993" w:header="426" w:footer="31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B46" w:rsidRDefault="005F1B46">
      <w:r>
        <w:separator/>
      </w:r>
    </w:p>
  </w:endnote>
  <w:endnote w:type="continuationSeparator" w:id="0">
    <w:p w:rsidR="005F1B46" w:rsidRDefault="005F1B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B46" w:rsidRDefault="005F1B46">
      <w:r>
        <w:separator/>
      </w:r>
    </w:p>
  </w:footnote>
  <w:footnote w:type="continuationSeparator" w:id="0">
    <w:p w:rsidR="005F1B46" w:rsidRDefault="005F1B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67B" w:rsidRDefault="007136E7" w:rsidP="00804C08">
    <w:pPr>
      <w:pStyle w:val="a9"/>
      <w:framePr w:wrap="around" w:vAnchor="text" w:hAnchor="margin" w:xAlign="right" w:y="1"/>
      <w:rPr>
        <w:rStyle w:val="a3"/>
      </w:rPr>
    </w:pPr>
    <w:r>
      <w:rPr>
        <w:rStyle w:val="a3"/>
      </w:rPr>
      <w:fldChar w:fldCharType="begin"/>
    </w:r>
    <w:r w:rsidR="009B067B">
      <w:rPr>
        <w:rStyle w:val="a3"/>
      </w:rPr>
      <w:instrText xml:space="preserve">PAGE  </w:instrText>
    </w:r>
    <w:r>
      <w:rPr>
        <w:rStyle w:val="a3"/>
      </w:rPr>
      <w:fldChar w:fldCharType="end"/>
    </w:r>
  </w:p>
  <w:p w:rsidR="009B067B" w:rsidRDefault="009B067B" w:rsidP="00804C08">
    <w:pPr>
      <w:pStyle w:val="a9"/>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67B" w:rsidRDefault="007136E7" w:rsidP="00804C08">
    <w:pPr>
      <w:pStyle w:val="a9"/>
      <w:framePr w:wrap="around" w:vAnchor="text" w:hAnchor="margin" w:xAlign="right" w:y="1"/>
      <w:rPr>
        <w:rStyle w:val="a3"/>
      </w:rPr>
    </w:pPr>
    <w:r>
      <w:rPr>
        <w:rStyle w:val="a3"/>
      </w:rPr>
      <w:fldChar w:fldCharType="begin"/>
    </w:r>
    <w:r w:rsidR="009B067B">
      <w:rPr>
        <w:rStyle w:val="a3"/>
      </w:rPr>
      <w:instrText xml:space="preserve">PAGE  </w:instrText>
    </w:r>
    <w:r>
      <w:rPr>
        <w:rStyle w:val="a3"/>
      </w:rPr>
      <w:fldChar w:fldCharType="separate"/>
    </w:r>
    <w:r w:rsidR="004E48F2">
      <w:rPr>
        <w:rStyle w:val="a3"/>
        <w:noProof/>
      </w:rPr>
      <w:t>2</w:t>
    </w:r>
    <w:r>
      <w:rPr>
        <w:rStyle w:val="a3"/>
      </w:rPr>
      <w:fldChar w:fldCharType="end"/>
    </w:r>
  </w:p>
  <w:p w:rsidR="009B067B" w:rsidRDefault="009B067B" w:rsidP="00804C08">
    <w:pPr>
      <w:pStyle w:val="a9"/>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928"/>
        </w:tabs>
        <w:ind w:left="928" w:hanging="360"/>
      </w:pPr>
      <w:rPr>
        <w:rFonts w:ascii="Symbol" w:hAnsi="Symbol"/>
      </w:rPr>
    </w:lvl>
  </w:abstractNum>
  <w:abstractNum w:abstractNumId="2">
    <w:nsid w:val="00000003"/>
    <w:multiLevelType w:val="multilevel"/>
    <w:tmpl w:val="00000003"/>
    <w:name w:val="WW8Num6"/>
    <w:lvl w:ilvl="0">
      <w:start w:val="3"/>
      <w:numFmt w:val="decimal"/>
      <w:lvlText w:val="%1."/>
      <w:lvlJc w:val="left"/>
      <w:pPr>
        <w:tabs>
          <w:tab w:val="num" w:pos="1065"/>
        </w:tabs>
        <w:ind w:left="1065" w:hanging="1065"/>
      </w:pPr>
      <w:rPr>
        <w:b w:val="0"/>
      </w:rPr>
    </w:lvl>
    <w:lvl w:ilvl="1">
      <w:start w:val="1"/>
      <w:numFmt w:val="decimal"/>
      <w:lvlText w:val="%1.%2."/>
      <w:lvlJc w:val="left"/>
      <w:pPr>
        <w:tabs>
          <w:tab w:val="num" w:pos="1065"/>
        </w:tabs>
        <w:ind w:left="1065" w:hanging="1065"/>
      </w:pPr>
      <w:rPr>
        <w:b w:val="0"/>
      </w:rPr>
    </w:lvl>
    <w:lvl w:ilvl="2">
      <w:start w:val="1"/>
      <w:numFmt w:val="decimal"/>
      <w:lvlText w:val="%1.%2.%3."/>
      <w:lvlJc w:val="left"/>
      <w:pPr>
        <w:tabs>
          <w:tab w:val="num" w:pos="1065"/>
        </w:tabs>
        <w:ind w:left="1065" w:hanging="1065"/>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800"/>
        </w:tabs>
        <w:ind w:left="1800" w:hanging="180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2160"/>
        </w:tabs>
        <w:ind w:left="2160" w:hanging="2160"/>
      </w:pPr>
      <w:rPr>
        <w:b w:val="0"/>
      </w:rPr>
    </w:lvl>
  </w:abstractNum>
  <w:abstractNum w:abstractNumId="3">
    <w:nsid w:val="00000004"/>
    <w:multiLevelType w:val="multilevel"/>
    <w:tmpl w:val="00000004"/>
    <w:name w:val="WW8Num7"/>
    <w:lvl w:ilvl="0">
      <w:start w:val="6"/>
      <w:numFmt w:val="decimal"/>
      <w:lvlText w:val="%1."/>
      <w:lvlJc w:val="left"/>
      <w:pPr>
        <w:tabs>
          <w:tab w:val="num" w:pos="990"/>
        </w:tabs>
        <w:ind w:left="990" w:hanging="990"/>
      </w:pPr>
    </w:lvl>
    <w:lvl w:ilvl="1">
      <w:start w:val="1"/>
      <w:numFmt w:val="decimal"/>
      <w:lvlText w:val="%1.%2."/>
      <w:lvlJc w:val="left"/>
      <w:pPr>
        <w:tabs>
          <w:tab w:val="num" w:pos="990"/>
        </w:tabs>
        <w:ind w:left="990" w:hanging="990"/>
      </w:pPr>
      <w:rPr>
        <w:b w:val="0"/>
        <w:i w:val="0"/>
      </w:rPr>
    </w:lvl>
    <w:lvl w:ilvl="2">
      <w:start w:val="1"/>
      <w:numFmt w:val="decimal"/>
      <w:lvlText w:val="%1.%2.%3."/>
      <w:lvlJc w:val="left"/>
      <w:pPr>
        <w:tabs>
          <w:tab w:val="num" w:pos="990"/>
        </w:tabs>
        <w:ind w:left="990" w:hanging="99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00000005"/>
    <w:name w:val="WW8Num9"/>
    <w:lvl w:ilvl="0">
      <w:start w:val="1"/>
      <w:numFmt w:val="decimal"/>
      <w:lvlText w:val="%1."/>
      <w:lvlJc w:val="left"/>
      <w:pPr>
        <w:tabs>
          <w:tab w:val="num" w:pos="3570"/>
        </w:tabs>
        <w:ind w:left="3570" w:hanging="1410"/>
      </w:pPr>
    </w:lvl>
    <w:lvl w:ilvl="1">
      <w:start w:val="1"/>
      <w:numFmt w:val="decimal"/>
      <w:lvlText w:val="%1.%2."/>
      <w:lvlJc w:val="left"/>
      <w:pPr>
        <w:tabs>
          <w:tab w:val="num" w:pos="3854"/>
        </w:tabs>
        <w:ind w:left="3854" w:hanging="1410"/>
      </w:pPr>
    </w:lvl>
    <w:lvl w:ilvl="2">
      <w:start w:val="1"/>
      <w:numFmt w:val="decimal"/>
      <w:lvlText w:val="%1.%2.%3."/>
      <w:lvlJc w:val="left"/>
      <w:pPr>
        <w:tabs>
          <w:tab w:val="num" w:pos="4410"/>
        </w:tabs>
        <w:ind w:left="4410" w:hanging="1410"/>
      </w:pPr>
    </w:lvl>
    <w:lvl w:ilvl="3">
      <w:start w:val="1"/>
      <w:numFmt w:val="decimal"/>
      <w:lvlText w:val="%1.%2.%3.%4."/>
      <w:lvlJc w:val="left"/>
      <w:pPr>
        <w:tabs>
          <w:tab w:val="num" w:pos="4830"/>
        </w:tabs>
        <w:ind w:left="4830" w:hanging="1410"/>
      </w:pPr>
    </w:lvl>
    <w:lvl w:ilvl="4">
      <w:start w:val="1"/>
      <w:numFmt w:val="decimal"/>
      <w:lvlText w:val="%1.%2.%3.%4.%5."/>
      <w:lvlJc w:val="left"/>
      <w:pPr>
        <w:tabs>
          <w:tab w:val="num" w:pos="5250"/>
        </w:tabs>
        <w:ind w:left="5250" w:hanging="1410"/>
      </w:pPr>
    </w:lvl>
    <w:lvl w:ilvl="5">
      <w:start w:val="1"/>
      <w:numFmt w:val="decimal"/>
      <w:lvlText w:val="%1.%2.%3.%4.%5.%6."/>
      <w:lvlJc w:val="left"/>
      <w:pPr>
        <w:tabs>
          <w:tab w:val="num" w:pos="5700"/>
        </w:tabs>
        <w:ind w:left="5700" w:hanging="1440"/>
      </w:pPr>
    </w:lvl>
    <w:lvl w:ilvl="6">
      <w:start w:val="1"/>
      <w:numFmt w:val="decimal"/>
      <w:lvlText w:val="%1.%2.%3.%4.%5.%6.%7."/>
      <w:lvlJc w:val="left"/>
      <w:pPr>
        <w:tabs>
          <w:tab w:val="num" w:pos="6480"/>
        </w:tabs>
        <w:ind w:left="6480" w:hanging="1800"/>
      </w:pPr>
    </w:lvl>
    <w:lvl w:ilvl="7">
      <w:start w:val="1"/>
      <w:numFmt w:val="decimal"/>
      <w:lvlText w:val="%1.%2.%3.%4.%5.%6.%7.%8."/>
      <w:lvlJc w:val="left"/>
      <w:pPr>
        <w:tabs>
          <w:tab w:val="num" w:pos="6900"/>
        </w:tabs>
        <w:ind w:left="6900" w:hanging="1800"/>
      </w:pPr>
    </w:lvl>
    <w:lvl w:ilvl="8">
      <w:start w:val="1"/>
      <w:numFmt w:val="decimal"/>
      <w:lvlText w:val="%1.%2.%3.%4.%5.%6.%7.%8.%9."/>
      <w:lvlJc w:val="left"/>
      <w:pPr>
        <w:tabs>
          <w:tab w:val="num" w:pos="7680"/>
        </w:tabs>
        <w:ind w:left="7680" w:hanging="2160"/>
      </w:pPr>
    </w:lvl>
  </w:abstractNum>
  <w:abstractNum w:abstractNumId="5">
    <w:nsid w:val="00000006"/>
    <w:multiLevelType w:val="multilevel"/>
    <w:tmpl w:val="00000006"/>
    <w:lvl w:ilvl="0">
      <w:start w:val="1"/>
      <w:numFmt w:val="decimal"/>
      <w:lvlText w:val="%1."/>
      <w:lvlJc w:val="left"/>
      <w:pPr>
        <w:tabs>
          <w:tab w:val="num" w:pos="720"/>
        </w:tabs>
        <w:ind w:left="720" w:hanging="360"/>
      </w:pPr>
      <w:rPr>
        <w:rFonts w:cs="Times New Roman"/>
      </w:rPr>
    </w:lvl>
    <w:lvl w:ilvl="1">
      <w:numFmt w:val="none"/>
      <w:suff w:val="nothing"/>
      <w:lvlText w:val=""/>
      <w:lvlJc w:val="left"/>
      <w:pPr>
        <w:tabs>
          <w:tab w:val="num" w:pos="0"/>
        </w:tabs>
        <w:ind w:left="0" w:firstLine="0"/>
      </w:pPr>
      <w:rPr>
        <w:rFonts w:cs="Times New Roman"/>
      </w:rPr>
    </w:lvl>
    <w:lvl w:ilvl="2">
      <w:numFmt w:val="none"/>
      <w:suff w:val="nothing"/>
      <w:lvlText w:val=""/>
      <w:lvlJc w:val="left"/>
      <w:pPr>
        <w:tabs>
          <w:tab w:val="num" w:pos="0"/>
        </w:tabs>
        <w:ind w:left="0" w:firstLine="0"/>
      </w:pPr>
      <w:rPr>
        <w:rFonts w:cs="Times New Roman"/>
      </w:rPr>
    </w:lvl>
    <w:lvl w:ilvl="3">
      <w:numFmt w:val="none"/>
      <w:suff w:val="nothing"/>
      <w:lvlText w:val=""/>
      <w:lvlJc w:val="left"/>
      <w:pPr>
        <w:tabs>
          <w:tab w:val="num" w:pos="0"/>
        </w:tabs>
        <w:ind w:left="0" w:firstLine="0"/>
      </w:pPr>
      <w:rPr>
        <w:rFonts w:cs="Times New Roman"/>
      </w:rPr>
    </w:lvl>
    <w:lvl w:ilvl="4">
      <w:numFmt w:val="none"/>
      <w:suff w:val="nothing"/>
      <w:lvlText w:val=""/>
      <w:lvlJc w:val="left"/>
      <w:pPr>
        <w:tabs>
          <w:tab w:val="num" w:pos="0"/>
        </w:tabs>
        <w:ind w:left="0" w:firstLine="0"/>
      </w:pPr>
      <w:rPr>
        <w:rFonts w:cs="Times New Roman"/>
      </w:rPr>
    </w:lvl>
    <w:lvl w:ilvl="5">
      <w:numFmt w:val="none"/>
      <w:suff w:val="nothing"/>
      <w:lvlText w:val=""/>
      <w:lvlJc w:val="left"/>
      <w:pPr>
        <w:tabs>
          <w:tab w:val="num" w:pos="0"/>
        </w:tabs>
        <w:ind w:left="0" w:firstLine="0"/>
      </w:pPr>
      <w:rPr>
        <w:rFonts w:cs="Times New Roman"/>
      </w:rPr>
    </w:lvl>
    <w:lvl w:ilvl="6">
      <w:numFmt w:val="none"/>
      <w:suff w:val="nothing"/>
      <w:lvlText w:val=""/>
      <w:lvlJc w:val="left"/>
      <w:pPr>
        <w:tabs>
          <w:tab w:val="num" w:pos="0"/>
        </w:tabs>
        <w:ind w:left="0" w:firstLine="0"/>
      </w:pPr>
      <w:rPr>
        <w:rFonts w:cs="Times New Roman"/>
      </w:rPr>
    </w:lvl>
    <w:lvl w:ilvl="7">
      <w:numFmt w:val="none"/>
      <w:suff w:val="nothing"/>
      <w:lvlText w:val=""/>
      <w:lvlJc w:val="left"/>
      <w:pPr>
        <w:tabs>
          <w:tab w:val="num" w:pos="0"/>
        </w:tabs>
        <w:ind w:left="0" w:firstLine="0"/>
      </w:pPr>
      <w:rPr>
        <w:rFonts w:cs="Times New Roman"/>
      </w:rPr>
    </w:lvl>
    <w:lvl w:ilvl="8">
      <w:numFmt w:val="none"/>
      <w:suff w:val="nothing"/>
      <w:lvlText w:val=""/>
      <w:lvlJc w:val="left"/>
      <w:pPr>
        <w:tabs>
          <w:tab w:val="num" w:pos="0"/>
        </w:tabs>
        <w:ind w:left="0" w:firstLine="0"/>
      </w:pPr>
      <w:rPr>
        <w:rFonts w:cs="Times New Roman"/>
      </w:rPr>
    </w:lvl>
  </w:abstractNum>
  <w:abstractNum w:abstractNumId="6">
    <w:nsid w:val="00000007"/>
    <w:multiLevelType w:val="multilevel"/>
    <w:tmpl w:val="00000007"/>
    <w:name w:val="WW8Num16"/>
    <w:lvl w:ilvl="0">
      <w:start w:val="7"/>
      <w:numFmt w:val="decimal"/>
      <w:lvlText w:val="%1."/>
      <w:lvlJc w:val="left"/>
      <w:pPr>
        <w:tabs>
          <w:tab w:val="num" w:pos="765"/>
        </w:tabs>
        <w:ind w:left="765" w:hanging="765"/>
      </w:pPr>
      <w:rPr>
        <w:rFonts w:cs="Times New Roman"/>
      </w:rPr>
    </w:lvl>
    <w:lvl w:ilvl="1">
      <w:start w:val="1"/>
      <w:numFmt w:val="decimal"/>
      <w:lvlText w:val="%1.%2."/>
      <w:lvlJc w:val="left"/>
      <w:pPr>
        <w:tabs>
          <w:tab w:val="num" w:pos="1049"/>
        </w:tabs>
        <w:ind w:left="1049" w:hanging="765"/>
      </w:pPr>
      <w:rPr>
        <w:rFonts w:cs="Times New Roman"/>
      </w:rPr>
    </w:lvl>
    <w:lvl w:ilvl="2">
      <w:start w:val="1"/>
      <w:numFmt w:val="decimal"/>
      <w:lvlText w:val="%1.%2.%3."/>
      <w:lvlJc w:val="left"/>
      <w:pPr>
        <w:tabs>
          <w:tab w:val="num" w:pos="1635"/>
        </w:tabs>
        <w:ind w:left="1635" w:hanging="765"/>
      </w:pPr>
      <w:rPr>
        <w:rFonts w:cs="Times New Roman"/>
      </w:rPr>
    </w:lvl>
    <w:lvl w:ilvl="3">
      <w:start w:val="1"/>
      <w:numFmt w:val="decimal"/>
      <w:lvlText w:val="%1.%2.%3.%4."/>
      <w:lvlJc w:val="left"/>
      <w:pPr>
        <w:tabs>
          <w:tab w:val="num" w:pos="2385"/>
        </w:tabs>
        <w:ind w:left="2385" w:hanging="1080"/>
      </w:pPr>
      <w:rPr>
        <w:rFonts w:cs="Times New Roman"/>
      </w:rPr>
    </w:lvl>
    <w:lvl w:ilvl="4">
      <w:start w:val="1"/>
      <w:numFmt w:val="decimal"/>
      <w:lvlText w:val="%1.%2.%3.%4.%5."/>
      <w:lvlJc w:val="left"/>
      <w:pPr>
        <w:tabs>
          <w:tab w:val="num" w:pos="2820"/>
        </w:tabs>
        <w:ind w:left="2820" w:hanging="1080"/>
      </w:pPr>
      <w:rPr>
        <w:rFonts w:cs="Times New Roman"/>
      </w:rPr>
    </w:lvl>
    <w:lvl w:ilvl="5">
      <w:start w:val="1"/>
      <w:numFmt w:val="decimal"/>
      <w:lvlText w:val="%1.%2.%3.%4.%5.%6."/>
      <w:lvlJc w:val="left"/>
      <w:pPr>
        <w:tabs>
          <w:tab w:val="num" w:pos="3615"/>
        </w:tabs>
        <w:ind w:left="3615" w:hanging="1440"/>
      </w:pPr>
      <w:rPr>
        <w:rFonts w:cs="Times New Roman"/>
      </w:rPr>
    </w:lvl>
    <w:lvl w:ilvl="6">
      <w:start w:val="1"/>
      <w:numFmt w:val="decimal"/>
      <w:lvlText w:val="%1.%2.%3.%4.%5.%6.%7."/>
      <w:lvlJc w:val="left"/>
      <w:pPr>
        <w:tabs>
          <w:tab w:val="num" w:pos="4410"/>
        </w:tabs>
        <w:ind w:left="4410" w:hanging="1800"/>
      </w:pPr>
      <w:rPr>
        <w:rFonts w:cs="Times New Roman"/>
      </w:rPr>
    </w:lvl>
    <w:lvl w:ilvl="7">
      <w:start w:val="1"/>
      <w:numFmt w:val="decimal"/>
      <w:lvlText w:val="%1.%2.%3.%4.%5.%6.%7.%8."/>
      <w:lvlJc w:val="left"/>
      <w:pPr>
        <w:tabs>
          <w:tab w:val="num" w:pos="4845"/>
        </w:tabs>
        <w:ind w:left="4845" w:hanging="1800"/>
      </w:pPr>
      <w:rPr>
        <w:rFonts w:cs="Times New Roman"/>
      </w:rPr>
    </w:lvl>
    <w:lvl w:ilvl="8">
      <w:start w:val="1"/>
      <w:numFmt w:val="decimal"/>
      <w:lvlText w:val="%1.%2.%3.%4.%5.%6.%7.%8.%9."/>
      <w:lvlJc w:val="left"/>
      <w:pPr>
        <w:tabs>
          <w:tab w:val="num" w:pos="5640"/>
        </w:tabs>
        <w:ind w:left="5640" w:hanging="2160"/>
      </w:pPr>
      <w:rPr>
        <w:rFonts w:cs="Times New Roman"/>
      </w:rPr>
    </w:lvl>
  </w:abstractNum>
  <w:abstractNum w:abstractNumId="7">
    <w:nsid w:val="038B2067"/>
    <w:multiLevelType w:val="multilevel"/>
    <w:tmpl w:val="8F2AC49E"/>
    <w:lvl w:ilvl="0">
      <w:start w:val="2"/>
      <w:numFmt w:val="decimal"/>
      <w:lvlText w:val="%1."/>
      <w:lvlJc w:val="left"/>
      <w:pPr>
        <w:tabs>
          <w:tab w:val="num" w:pos="432"/>
        </w:tabs>
        <w:ind w:left="432" w:hanging="432"/>
      </w:pPr>
      <w:rPr>
        <w:rFonts w:hint="default"/>
      </w:rPr>
    </w:lvl>
    <w:lvl w:ilvl="1">
      <w:start w:val="4"/>
      <w:numFmt w:val="decimal"/>
      <w:lvlText w:val="%1.%2."/>
      <w:lvlJc w:val="left"/>
      <w:pPr>
        <w:tabs>
          <w:tab w:val="num" w:pos="1152"/>
        </w:tabs>
        <w:ind w:left="1152" w:hanging="72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376"/>
        </w:tabs>
        <w:ind w:left="2376" w:hanging="108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600"/>
        </w:tabs>
        <w:ind w:left="3600" w:hanging="1440"/>
      </w:pPr>
      <w:rPr>
        <w:rFonts w:hint="default"/>
      </w:rPr>
    </w:lvl>
    <w:lvl w:ilvl="6">
      <w:start w:val="1"/>
      <w:numFmt w:val="decimal"/>
      <w:lvlText w:val="%1.%2.%3.%4.%5.%6.%7."/>
      <w:lvlJc w:val="left"/>
      <w:pPr>
        <w:tabs>
          <w:tab w:val="num" w:pos="4392"/>
        </w:tabs>
        <w:ind w:left="4392" w:hanging="1800"/>
      </w:pPr>
      <w:rPr>
        <w:rFonts w:hint="default"/>
      </w:rPr>
    </w:lvl>
    <w:lvl w:ilvl="7">
      <w:start w:val="1"/>
      <w:numFmt w:val="decimal"/>
      <w:lvlText w:val="%1.%2.%3.%4.%5.%6.%7.%8."/>
      <w:lvlJc w:val="left"/>
      <w:pPr>
        <w:tabs>
          <w:tab w:val="num" w:pos="4824"/>
        </w:tabs>
        <w:ind w:left="4824" w:hanging="1800"/>
      </w:pPr>
      <w:rPr>
        <w:rFonts w:hint="default"/>
      </w:rPr>
    </w:lvl>
    <w:lvl w:ilvl="8">
      <w:start w:val="1"/>
      <w:numFmt w:val="decimal"/>
      <w:lvlText w:val="%1.%2.%3.%4.%5.%6.%7.%8.%9."/>
      <w:lvlJc w:val="left"/>
      <w:pPr>
        <w:tabs>
          <w:tab w:val="num" w:pos="5616"/>
        </w:tabs>
        <w:ind w:left="5616" w:hanging="2160"/>
      </w:pPr>
      <w:rPr>
        <w:rFonts w:hint="default"/>
      </w:rPr>
    </w:lvl>
  </w:abstractNum>
  <w:abstractNum w:abstractNumId="8">
    <w:nsid w:val="065051C5"/>
    <w:multiLevelType w:val="hybridMultilevel"/>
    <w:tmpl w:val="960CDED2"/>
    <w:lvl w:ilvl="0" w:tplc="8508E4D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99662FF"/>
    <w:multiLevelType w:val="multilevel"/>
    <w:tmpl w:val="8F2AC49E"/>
    <w:lvl w:ilvl="0">
      <w:start w:val="2"/>
      <w:numFmt w:val="decimal"/>
      <w:lvlText w:val="%1."/>
      <w:lvlJc w:val="left"/>
      <w:pPr>
        <w:tabs>
          <w:tab w:val="num" w:pos="432"/>
        </w:tabs>
        <w:ind w:left="432" w:hanging="432"/>
      </w:pPr>
      <w:rPr>
        <w:rFonts w:hint="default"/>
      </w:rPr>
    </w:lvl>
    <w:lvl w:ilvl="1">
      <w:start w:val="4"/>
      <w:numFmt w:val="decimal"/>
      <w:lvlText w:val="%1.%2."/>
      <w:lvlJc w:val="left"/>
      <w:pPr>
        <w:tabs>
          <w:tab w:val="num" w:pos="1152"/>
        </w:tabs>
        <w:ind w:left="1152" w:hanging="72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376"/>
        </w:tabs>
        <w:ind w:left="2376" w:hanging="108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600"/>
        </w:tabs>
        <w:ind w:left="3600" w:hanging="1440"/>
      </w:pPr>
      <w:rPr>
        <w:rFonts w:hint="default"/>
      </w:rPr>
    </w:lvl>
    <w:lvl w:ilvl="6">
      <w:start w:val="1"/>
      <w:numFmt w:val="decimal"/>
      <w:lvlText w:val="%1.%2.%3.%4.%5.%6.%7."/>
      <w:lvlJc w:val="left"/>
      <w:pPr>
        <w:tabs>
          <w:tab w:val="num" w:pos="4392"/>
        </w:tabs>
        <w:ind w:left="4392" w:hanging="1800"/>
      </w:pPr>
      <w:rPr>
        <w:rFonts w:hint="default"/>
      </w:rPr>
    </w:lvl>
    <w:lvl w:ilvl="7">
      <w:start w:val="1"/>
      <w:numFmt w:val="decimal"/>
      <w:lvlText w:val="%1.%2.%3.%4.%5.%6.%7.%8."/>
      <w:lvlJc w:val="left"/>
      <w:pPr>
        <w:tabs>
          <w:tab w:val="num" w:pos="4824"/>
        </w:tabs>
        <w:ind w:left="4824" w:hanging="1800"/>
      </w:pPr>
      <w:rPr>
        <w:rFonts w:hint="default"/>
      </w:rPr>
    </w:lvl>
    <w:lvl w:ilvl="8">
      <w:start w:val="1"/>
      <w:numFmt w:val="decimal"/>
      <w:lvlText w:val="%1.%2.%3.%4.%5.%6.%7.%8.%9."/>
      <w:lvlJc w:val="left"/>
      <w:pPr>
        <w:tabs>
          <w:tab w:val="num" w:pos="5616"/>
        </w:tabs>
        <w:ind w:left="5616" w:hanging="2160"/>
      </w:pPr>
      <w:rPr>
        <w:rFonts w:hint="default"/>
      </w:rPr>
    </w:lvl>
  </w:abstractNum>
  <w:abstractNum w:abstractNumId="10">
    <w:nsid w:val="0C5F3A64"/>
    <w:multiLevelType w:val="multilevel"/>
    <w:tmpl w:val="A344D840"/>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1288"/>
        </w:tabs>
        <w:ind w:left="1288"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1">
    <w:nsid w:val="12516721"/>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nsid w:val="192D01C9"/>
    <w:multiLevelType w:val="multilevel"/>
    <w:tmpl w:val="0714CC52"/>
    <w:lvl w:ilvl="0">
      <w:start w:val="1"/>
      <w:numFmt w:val="decimal"/>
      <w:lvlText w:val="%1."/>
      <w:lvlJc w:val="left"/>
      <w:pPr>
        <w:tabs>
          <w:tab w:val="num" w:pos="1410"/>
        </w:tabs>
        <w:ind w:left="1410" w:hanging="1410"/>
      </w:pPr>
      <w:rPr>
        <w:rFonts w:hint="default"/>
      </w:rPr>
    </w:lvl>
    <w:lvl w:ilvl="1">
      <w:start w:val="1"/>
      <w:numFmt w:val="decimal"/>
      <w:lvlText w:val="%1.%2."/>
      <w:lvlJc w:val="left"/>
      <w:pPr>
        <w:tabs>
          <w:tab w:val="num" w:pos="1410"/>
        </w:tabs>
        <w:ind w:left="1410" w:hanging="1410"/>
      </w:pPr>
      <w:rPr>
        <w:rFonts w:hint="default"/>
      </w:rPr>
    </w:lvl>
    <w:lvl w:ilvl="2">
      <w:start w:val="1"/>
      <w:numFmt w:val="decimal"/>
      <w:lvlText w:val="%1.%2.%3."/>
      <w:lvlJc w:val="left"/>
      <w:pPr>
        <w:tabs>
          <w:tab w:val="num" w:pos="2250"/>
        </w:tabs>
        <w:ind w:left="2250" w:hanging="1410"/>
      </w:pPr>
      <w:rPr>
        <w:rFonts w:hint="default"/>
      </w:rPr>
    </w:lvl>
    <w:lvl w:ilvl="3">
      <w:start w:val="1"/>
      <w:numFmt w:val="decimal"/>
      <w:lvlText w:val="%1.%2.%3.%4."/>
      <w:lvlJc w:val="left"/>
      <w:pPr>
        <w:tabs>
          <w:tab w:val="num" w:pos="2670"/>
        </w:tabs>
        <w:ind w:left="2670" w:hanging="1410"/>
      </w:pPr>
      <w:rPr>
        <w:rFonts w:hint="default"/>
      </w:rPr>
    </w:lvl>
    <w:lvl w:ilvl="4">
      <w:start w:val="1"/>
      <w:numFmt w:val="decimal"/>
      <w:lvlText w:val="%1.%2.%3.%4.%5."/>
      <w:lvlJc w:val="left"/>
      <w:pPr>
        <w:tabs>
          <w:tab w:val="num" w:pos="3090"/>
        </w:tabs>
        <w:ind w:left="3090" w:hanging="141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4320"/>
        </w:tabs>
        <w:ind w:left="4320" w:hanging="180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520"/>
        </w:tabs>
        <w:ind w:left="5520" w:hanging="2160"/>
      </w:pPr>
      <w:rPr>
        <w:rFonts w:hint="default"/>
      </w:rPr>
    </w:lvl>
  </w:abstractNum>
  <w:abstractNum w:abstractNumId="13">
    <w:nsid w:val="1F094430"/>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221B1E4A"/>
    <w:multiLevelType w:val="multilevel"/>
    <w:tmpl w:val="00000005"/>
    <w:lvl w:ilvl="0">
      <w:start w:val="1"/>
      <w:numFmt w:val="decimal"/>
      <w:lvlText w:val="%1."/>
      <w:lvlJc w:val="left"/>
      <w:pPr>
        <w:tabs>
          <w:tab w:val="num" w:pos="1410"/>
        </w:tabs>
        <w:ind w:left="1410" w:hanging="1410"/>
      </w:pPr>
    </w:lvl>
    <w:lvl w:ilvl="1">
      <w:start w:val="1"/>
      <w:numFmt w:val="decimal"/>
      <w:lvlText w:val="%1.%2."/>
      <w:lvlJc w:val="left"/>
      <w:pPr>
        <w:tabs>
          <w:tab w:val="num" w:pos="2119"/>
        </w:tabs>
        <w:ind w:left="2119" w:hanging="1410"/>
      </w:pPr>
    </w:lvl>
    <w:lvl w:ilvl="2">
      <w:start w:val="1"/>
      <w:numFmt w:val="decimal"/>
      <w:lvlText w:val="%1.%2.%3."/>
      <w:lvlJc w:val="left"/>
      <w:pPr>
        <w:tabs>
          <w:tab w:val="num" w:pos="2250"/>
        </w:tabs>
        <w:ind w:left="2250" w:hanging="1410"/>
      </w:pPr>
    </w:lvl>
    <w:lvl w:ilvl="3">
      <w:start w:val="1"/>
      <w:numFmt w:val="decimal"/>
      <w:lvlText w:val="%1.%2.%3.%4."/>
      <w:lvlJc w:val="left"/>
      <w:pPr>
        <w:tabs>
          <w:tab w:val="num" w:pos="2670"/>
        </w:tabs>
        <w:ind w:left="2670" w:hanging="1410"/>
      </w:pPr>
    </w:lvl>
    <w:lvl w:ilvl="4">
      <w:start w:val="1"/>
      <w:numFmt w:val="decimal"/>
      <w:lvlText w:val="%1.%2.%3.%4.%5."/>
      <w:lvlJc w:val="left"/>
      <w:pPr>
        <w:tabs>
          <w:tab w:val="num" w:pos="3090"/>
        </w:tabs>
        <w:ind w:left="3090" w:hanging="1410"/>
      </w:pPr>
    </w:lvl>
    <w:lvl w:ilvl="5">
      <w:start w:val="1"/>
      <w:numFmt w:val="decimal"/>
      <w:lvlText w:val="%1.%2.%3.%4.%5.%6."/>
      <w:lvlJc w:val="left"/>
      <w:pPr>
        <w:tabs>
          <w:tab w:val="num" w:pos="3540"/>
        </w:tabs>
        <w:ind w:left="3540" w:hanging="1440"/>
      </w:pPr>
    </w:lvl>
    <w:lvl w:ilvl="6">
      <w:start w:val="1"/>
      <w:numFmt w:val="decimal"/>
      <w:lvlText w:val="%1.%2.%3.%4.%5.%6.%7."/>
      <w:lvlJc w:val="left"/>
      <w:pPr>
        <w:tabs>
          <w:tab w:val="num" w:pos="4320"/>
        </w:tabs>
        <w:ind w:left="4320" w:hanging="1800"/>
      </w:pPr>
    </w:lvl>
    <w:lvl w:ilvl="7">
      <w:start w:val="1"/>
      <w:numFmt w:val="decimal"/>
      <w:lvlText w:val="%1.%2.%3.%4.%5.%6.%7.%8."/>
      <w:lvlJc w:val="left"/>
      <w:pPr>
        <w:tabs>
          <w:tab w:val="num" w:pos="4740"/>
        </w:tabs>
        <w:ind w:left="4740" w:hanging="1800"/>
      </w:pPr>
    </w:lvl>
    <w:lvl w:ilvl="8">
      <w:start w:val="1"/>
      <w:numFmt w:val="decimal"/>
      <w:lvlText w:val="%1.%2.%3.%4.%5.%6.%7.%8.%9."/>
      <w:lvlJc w:val="left"/>
      <w:pPr>
        <w:tabs>
          <w:tab w:val="num" w:pos="5520"/>
        </w:tabs>
        <w:ind w:left="5520" w:hanging="2160"/>
      </w:pPr>
    </w:lvl>
  </w:abstractNum>
  <w:abstractNum w:abstractNumId="15">
    <w:nsid w:val="25A55652"/>
    <w:multiLevelType w:val="multilevel"/>
    <w:tmpl w:val="A62C7E6A"/>
    <w:lvl w:ilvl="0">
      <w:start w:val="2"/>
      <w:numFmt w:val="decimal"/>
      <w:lvlText w:val="%1"/>
      <w:lvlJc w:val="left"/>
      <w:pPr>
        <w:tabs>
          <w:tab w:val="num" w:pos="1020"/>
        </w:tabs>
        <w:ind w:left="1020" w:hanging="1020"/>
      </w:pPr>
      <w:rPr>
        <w:rFonts w:hint="default"/>
      </w:rPr>
    </w:lvl>
    <w:lvl w:ilvl="1">
      <w:start w:val="1"/>
      <w:numFmt w:val="decimal"/>
      <w:lvlText w:val="%1.%2"/>
      <w:lvlJc w:val="left"/>
      <w:pPr>
        <w:tabs>
          <w:tab w:val="num" w:pos="1446"/>
        </w:tabs>
        <w:ind w:left="1446" w:hanging="1020"/>
      </w:pPr>
      <w:rPr>
        <w:rFonts w:hint="default"/>
      </w:rPr>
    </w:lvl>
    <w:lvl w:ilvl="2">
      <w:start w:val="1"/>
      <w:numFmt w:val="decimal"/>
      <w:lvlText w:val="%1.%2.%3"/>
      <w:lvlJc w:val="left"/>
      <w:pPr>
        <w:tabs>
          <w:tab w:val="num" w:pos="1872"/>
        </w:tabs>
        <w:ind w:left="1872" w:hanging="10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6">
    <w:nsid w:val="2DF01BBD"/>
    <w:multiLevelType w:val="multilevel"/>
    <w:tmpl w:val="B10EFE42"/>
    <w:lvl w:ilvl="0">
      <w:start w:val="5"/>
      <w:numFmt w:val="decimal"/>
      <w:lvlText w:val="%1."/>
      <w:lvlJc w:val="left"/>
      <w:pPr>
        <w:tabs>
          <w:tab w:val="num" w:pos="450"/>
        </w:tabs>
        <w:ind w:left="450" w:hanging="45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7">
    <w:nsid w:val="31442B25"/>
    <w:multiLevelType w:val="multilevel"/>
    <w:tmpl w:val="B00EABF6"/>
    <w:lvl w:ilvl="0">
      <w:start w:val="3"/>
      <w:numFmt w:val="decimal"/>
      <w:lvlText w:val="%1."/>
      <w:lvlJc w:val="left"/>
      <w:pPr>
        <w:tabs>
          <w:tab w:val="num" w:pos="1065"/>
        </w:tabs>
        <w:ind w:left="1065" w:hanging="1065"/>
      </w:pPr>
      <w:rPr>
        <w:rFonts w:hint="default"/>
        <w:b w:val="0"/>
      </w:rPr>
    </w:lvl>
    <w:lvl w:ilvl="1">
      <w:start w:val="1"/>
      <w:numFmt w:val="decimal"/>
      <w:lvlText w:val="%1.%2."/>
      <w:lvlJc w:val="left"/>
      <w:pPr>
        <w:tabs>
          <w:tab w:val="num" w:pos="1065"/>
        </w:tabs>
        <w:ind w:left="1065" w:hanging="1065"/>
      </w:pPr>
      <w:rPr>
        <w:rFonts w:hint="default"/>
        <w:b w:val="0"/>
      </w:rPr>
    </w:lvl>
    <w:lvl w:ilvl="2">
      <w:start w:val="1"/>
      <w:numFmt w:val="decimal"/>
      <w:lvlText w:val="%1.%2.%3."/>
      <w:lvlJc w:val="left"/>
      <w:pPr>
        <w:tabs>
          <w:tab w:val="num" w:pos="1065"/>
        </w:tabs>
        <w:ind w:left="1065" w:hanging="1065"/>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18">
    <w:nsid w:val="36A63056"/>
    <w:multiLevelType w:val="multilevel"/>
    <w:tmpl w:val="3582156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3C106FD9"/>
    <w:multiLevelType w:val="multilevel"/>
    <w:tmpl w:val="6A7A55D4"/>
    <w:lvl w:ilvl="0">
      <w:start w:val="2"/>
      <w:numFmt w:val="decimal"/>
      <w:lvlText w:val="%1."/>
      <w:lvlJc w:val="left"/>
      <w:pPr>
        <w:tabs>
          <w:tab w:val="num" w:pos="1200"/>
        </w:tabs>
        <w:ind w:left="1200" w:hanging="1200"/>
      </w:pPr>
      <w:rPr>
        <w:rFonts w:hint="default"/>
      </w:rPr>
    </w:lvl>
    <w:lvl w:ilvl="1">
      <w:start w:val="1"/>
      <w:numFmt w:val="decimal"/>
      <w:lvlText w:val="%1.%2."/>
      <w:lvlJc w:val="left"/>
      <w:pPr>
        <w:tabs>
          <w:tab w:val="num" w:pos="1560"/>
        </w:tabs>
        <w:ind w:left="1560" w:hanging="1200"/>
      </w:pPr>
      <w:rPr>
        <w:rFonts w:hint="default"/>
      </w:rPr>
    </w:lvl>
    <w:lvl w:ilvl="2">
      <w:start w:val="1"/>
      <w:numFmt w:val="decimal"/>
      <w:lvlText w:val="%1.%2.%3."/>
      <w:lvlJc w:val="left"/>
      <w:pPr>
        <w:tabs>
          <w:tab w:val="num" w:pos="1920"/>
        </w:tabs>
        <w:ind w:left="1920" w:hanging="1200"/>
      </w:pPr>
      <w:rPr>
        <w:rFonts w:hint="default"/>
      </w:rPr>
    </w:lvl>
    <w:lvl w:ilvl="3">
      <w:start w:val="1"/>
      <w:numFmt w:val="decimal"/>
      <w:lvlText w:val="%1.%2.%3.%4."/>
      <w:lvlJc w:val="left"/>
      <w:pPr>
        <w:tabs>
          <w:tab w:val="num" w:pos="2280"/>
        </w:tabs>
        <w:ind w:left="2280" w:hanging="1200"/>
      </w:pPr>
      <w:rPr>
        <w:rFonts w:hint="default"/>
      </w:rPr>
    </w:lvl>
    <w:lvl w:ilvl="4">
      <w:start w:val="1"/>
      <w:numFmt w:val="decimal"/>
      <w:lvlText w:val="%1.%2.%3.%4.%5."/>
      <w:lvlJc w:val="left"/>
      <w:pPr>
        <w:tabs>
          <w:tab w:val="num" w:pos="2640"/>
        </w:tabs>
        <w:ind w:left="2640" w:hanging="120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0">
    <w:nsid w:val="3D582C1E"/>
    <w:multiLevelType w:val="multilevel"/>
    <w:tmpl w:val="526C7042"/>
    <w:lvl w:ilvl="0">
      <w:start w:val="6"/>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b w:val="0"/>
        <w:i w:val="0"/>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46A617D7"/>
    <w:multiLevelType w:val="multilevel"/>
    <w:tmpl w:val="99A00974"/>
    <w:lvl w:ilvl="0">
      <w:start w:val="5"/>
      <w:numFmt w:val="decimal"/>
      <w:lvlText w:val="%1."/>
      <w:lvlJc w:val="left"/>
      <w:pPr>
        <w:tabs>
          <w:tab w:val="num" w:pos="1440"/>
        </w:tabs>
        <w:ind w:left="1440" w:hanging="1440"/>
      </w:pPr>
      <w:rPr>
        <w:rFonts w:hint="default"/>
      </w:rPr>
    </w:lvl>
    <w:lvl w:ilvl="1">
      <w:start w:val="1"/>
      <w:numFmt w:val="decimal"/>
      <w:lvlText w:val="%1.%2."/>
      <w:lvlJc w:val="left"/>
      <w:pPr>
        <w:tabs>
          <w:tab w:val="num" w:pos="1866"/>
        </w:tabs>
        <w:ind w:left="1866" w:hanging="1440"/>
      </w:pPr>
      <w:rPr>
        <w:rFonts w:hint="default"/>
      </w:rPr>
    </w:lvl>
    <w:lvl w:ilvl="2">
      <w:start w:val="1"/>
      <w:numFmt w:val="decimal"/>
      <w:lvlText w:val="%1.%2.%3."/>
      <w:lvlJc w:val="left"/>
      <w:pPr>
        <w:tabs>
          <w:tab w:val="num" w:pos="2292"/>
        </w:tabs>
        <w:ind w:left="2292" w:hanging="1440"/>
      </w:pPr>
      <w:rPr>
        <w:rFonts w:hint="default"/>
      </w:rPr>
    </w:lvl>
    <w:lvl w:ilvl="3">
      <w:start w:val="1"/>
      <w:numFmt w:val="decimal"/>
      <w:lvlText w:val="%1.%2.%3.%4."/>
      <w:lvlJc w:val="left"/>
      <w:pPr>
        <w:tabs>
          <w:tab w:val="num" w:pos="2718"/>
        </w:tabs>
        <w:ind w:left="2718" w:hanging="1440"/>
      </w:pPr>
      <w:rPr>
        <w:rFonts w:hint="default"/>
      </w:rPr>
    </w:lvl>
    <w:lvl w:ilvl="4">
      <w:start w:val="1"/>
      <w:numFmt w:val="decimal"/>
      <w:lvlText w:val="%1.%2.%3.%4.%5."/>
      <w:lvlJc w:val="left"/>
      <w:pPr>
        <w:tabs>
          <w:tab w:val="num" w:pos="3144"/>
        </w:tabs>
        <w:ind w:left="3144" w:hanging="144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2">
    <w:nsid w:val="4C9C4647"/>
    <w:multiLevelType w:val="multilevel"/>
    <w:tmpl w:val="C87A6FF2"/>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792"/>
        </w:tabs>
        <w:ind w:left="792" w:hanging="36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376"/>
        </w:tabs>
        <w:ind w:left="2376" w:hanging="108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600"/>
        </w:tabs>
        <w:ind w:left="3600" w:hanging="144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824"/>
        </w:tabs>
        <w:ind w:left="4824" w:hanging="1800"/>
      </w:pPr>
      <w:rPr>
        <w:rFonts w:hint="default"/>
      </w:rPr>
    </w:lvl>
    <w:lvl w:ilvl="8">
      <w:start w:val="1"/>
      <w:numFmt w:val="decimal"/>
      <w:lvlText w:val="%1.%2.%3.%4.%5.%6.%7.%8.%9"/>
      <w:lvlJc w:val="left"/>
      <w:pPr>
        <w:tabs>
          <w:tab w:val="num" w:pos="5616"/>
        </w:tabs>
        <w:ind w:left="5616" w:hanging="2160"/>
      </w:pPr>
      <w:rPr>
        <w:rFonts w:hint="default"/>
      </w:rPr>
    </w:lvl>
  </w:abstractNum>
  <w:abstractNum w:abstractNumId="23">
    <w:nsid w:val="4D4223D3"/>
    <w:multiLevelType w:val="multilevel"/>
    <w:tmpl w:val="CD667DA8"/>
    <w:lvl w:ilvl="0">
      <w:start w:val="1"/>
      <w:numFmt w:val="decimal"/>
      <w:lvlText w:val="%1."/>
      <w:lvlJc w:val="left"/>
      <w:pPr>
        <w:tabs>
          <w:tab w:val="num" w:pos="1410"/>
        </w:tabs>
        <w:ind w:left="1410" w:hanging="1410"/>
      </w:pPr>
      <w:rPr>
        <w:rFonts w:hint="default"/>
      </w:rPr>
    </w:lvl>
    <w:lvl w:ilvl="1">
      <w:start w:val="1"/>
      <w:numFmt w:val="decimal"/>
      <w:lvlText w:val="%1.%2."/>
      <w:lvlJc w:val="left"/>
      <w:pPr>
        <w:tabs>
          <w:tab w:val="num" w:pos="1410"/>
        </w:tabs>
        <w:ind w:left="1410" w:hanging="1410"/>
      </w:pPr>
      <w:rPr>
        <w:rFonts w:hint="default"/>
      </w:rPr>
    </w:lvl>
    <w:lvl w:ilvl="2">
      <w:start w:val="1"/>
      <w:numFmt w:val="decimal"/>
      <w:lvlText w:val="%1.6.%3."/>
      <w:lvlJc w:val="left"/>
      <w:pPr>
        <w:tabs>
          <w:tab w:val="num" w:pos="2250"/>
        </w:tabs>
        <w:ind w:left="2250" w:hanging="1410"/>
      </w:pPr>
      <w:rPr>
        <w:rFonts w:hint="default"/>
      </w:rPr>
    </w:lvl>
    <w:lvl w:ilvl="3">
      <w:start w:val="1"/>
      <w:numFmt w:val="decimal"/>
      <w:lvlText w:val="%1.%2.%3.%4."/>
      <w:lvlJc w:val="left"/>
      <w:pPr>
        <w:tabs>
          <w:tab w:val="num" w:pos="2670"/>
        </w:tabs>
        <w:ind w:left="2670" w:hanging="1410"/>
      </w:pPr>
      <w:rPr>
        <w:rFonts w:hint="default"/>
      </w:rPr>
    </w:lvl>
    <w:lvl w:ilvl="4">
      <w:start w:val="1"/>
      <w:numFmt w:val="decimal"/>
      <w:lvlText w:val="%1.%2.%3.%4.%5."/>
      <w:lvlJc w:val="left"/>
      <w:pPr>
        <w:tabs>
          <w:tab w:val="num" w:pos="3090"/>
        </w:tabs>
        <w:ind w:left="3090" w:hanging="141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4320"/>
        </w:tabs>
        <w:ind w:left="4320" w:hanging="180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520"/>
        </w:tabs>
        <w:ind w:left="5520" w:hanging="2160"/>
      </w:pPr>
      <w:rPr>
        <w:rFonts w:hint="default"/>
      </w:rPr>
    </w:lvl>
  </w:abstractNum>
  <w:abstractNum w:abstractNumId="24">
    <w:nsid w:val="4DEF1086"/>
    <w:multiLevelType w:val="multilevel"/>
    <w:tmpl w:val="A344D840"/>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5">
    <w:nsid w:val="5267082B"/>
    <w:multiLevelType w:val="hybridMultilevel"/>
    <w:tmpl w:val="987C4D2E"/>
    <w:lvl w:ilvl="0" w:tplc="61928A60">
      <w:start w:val="1"/>
      <w:numFmt w:val="decimal"/>
      <w:lvlText w:val="%1."/>
      <w:lvlJc w:val="left"/>
      <w:pPr>
        <w:tabs>
          <w:tab w:val="num" w:pos="720"/>
        </w:tabs>
        <w:ind w:left="720" w:hanging="360"/>
      </w:pPr>
      <w:rPr>
        <w:rFonts w:cs="Times New Roman"/>
      </w:rPr>
    </w:lvl>
    <w:lvl w:ilvl="1" w:tplc="0C662B74">
      <w:numFmt w:val="none"/>
      <w:lvlText w:val=""/>
      <w:lvlJc w:val="left"/>
      <w:pPr>
        <w:tabs>
          <w:tab w:val="num" w:pos="360"/>
        </w:tabs>
      </w:pPr>
      <w:rPr>
        <w:rFonts w:cs="Times New Roman"/>
      </w:rPr>
    </w:lvl>
    <w:lvl w:ilvl="2" w:tplc="6F80D98A">
      <w:numFmt w:val="none"/>
      <w:lvlText w:val=""/>
      <w:lvlJc w:val="left"/>
      <w:pPr>
        <w:tabs>
          <w:tab w:val="num" w:pos="360"/>
        </w:tabs>
      </w:pPr>
      <w:rPr>
        <w:rFonts w:cs="Times New Roman"/>
      </w:rPr>
    </w:lvl>
    <w:lvl w:ilvl="3" w:tplc="02A85F4C">
      <w:numFmt w:val="none"/>
      <w:lvlText w:val=""/>
      <w:lvlJc w:val="left"/>
      <w:pPr>
        <w:tabs>
          <w:tab w:val="num" w:pos="360"/>
        </w:tabs>
      </w:pPr>
      <w:rPr>
        <w:rFonts w:cs="Times New Roman"/>
      </w:rPr>
    </w:lvl>
    <w:lvl w:ilvl="4" w:tplc="672EBE10">
      <w:numFmt w:val="none"/>
      <w:lvlText w:val=""/>
      <w:lvlJc w:val="left"/>
      <w:pPr>
        <w:tabs>
          <w:tab w:val="num" w:pos="360"/>
        </w:tabs>
      </w:pPr>
      <w:rPr>
        <w:rFonts w:cs="Times New Roman"/>
      </w:rPr>
    </w:lvl>
    <w:lvl w:ilvl="5" w:tplc="F4C27DFC">
      <w:numFmt w:val="none"/>
      <w:lvlText w:val=""/>
      <w:lvlJc w:val="left"/>
      <w:pPr>
        <w:tabs>
          <w:tab w:val="num" w:pos="360"/>
        </w:tabs>
      </w:pPr>
      <w:rPr>
        <w:rFonts w:cs="Times New Roman"/>
      </w:rPr>
    </w:lvl>
    <w:lvl w:ilvl="6" w:tplc="8EBEB9DA">
      <w:numFmt w:val="none"/>
      <w:lvlText w:val=""/>
      <w:lvlJc w:val="left"/>
      <w:pPr>
        <w:tabs>
          <w:tab w:val="num" w:pos="360"/>
        </w:tabs>
      </w:pPr>
      <w:rPr>
        <w:rFonts w:cs="Times New Roman"/>
      </w:rPr>
    </w:lvl>
    <w:lvl w:ilvl="7" w:tplc="870655C4">
      <w:numFmt w:val="none"/>
      <w:lvlText w:val=""/>
      <w:lvlJc w:val="left"/>
      <w:pPr>
        <w:tabs>
          <w:tab w:val="num" w:pos="360"/>
        </w:tabs>
      </w:pPr>
      <w:rPr>
        <w:rFonts w:cs="Times New Roman"/>
      </w:rPr>
    </w:lvl>
    <w:lvl w:ilvl="8" w:tplc="BDB20EEC">
      <w:numFmt w:val="none"/>
      <w:lvlText w:val=""/>
      <w:lvlJc w:val="left"/>
      <w:pPr>
        <w:tabs>
          <w:tab w:val="num" w:pos="360"/>
        </w:tabs>
      </w:pPr>
      <w:rPr>
        <w:rFonts w:cs="Times New Roman"/>
      </w:rPr>
    </w:lvl>
  </w:abstractNum>
  <w:abstractNum w:abstractNumId="26">
    <w:nsid w:val="52FE171B"/>
    <w:multiLevelType w:val="multilevel"/>
    <w:tmpl w:val="5734E50A"/>
    <w:lvl w:ilvl="0">
      <w:start w:val="8"/>
      <w:numFmt w:val="decimal"/>
      <w:lvlText w:val="%1."/>
      <w:lvlJc w:val="left"/>
      <w:pPr>
        <w:tabs>
          <w:tab w:val="num" w:pos="765"/>
        </w:tabs>
        <w:ind w:left="765" w:hanging="765"/>
      </w:pPr>
      <w:rPr>
        <w:rFonts w:hint="default"/>
      </w:rPr>
    </w:lvl>
    <w:lvl w:ilvl="1">
      <w:start w:val="1"/>
      <w:numFmt w:val="decimal"/>
      <w:lvlText w:val="%1.%2."/>
      <w:lvlJc w:val="left"/>
      <w:pPr>
        <w:tabs>
          <w:tab w:val="num" w:pos="1200"/>
        </w:tabs>
        <w:ind w:left="1200" w:hanging="765"/>
      </w:pPr>
      <w:rPr>
        <w:rFonts w:hint="default"/>
      </w:rPr>
    </w:lvl>
    <w:lvl w:ilvl="2">
      <w:start w:val="1"/>
      <w:numFmt w:val="decimal"/>
      <w:lvlText w:val="%1.%2.%3."/>
      <w:lvlJc w:val="left"/>
      <w:pPr>
        <w:tabs>
          <w:tab w:val="num" w:pos="1635"/>
        </w:tabs>
        <w:ind w:left="1635" w:hanging="765"/>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7">
    <w:nsid w:val="7BA003BC"/>
    <w:multiLevelType w:val="multilevel"/>
    <w:tmpl w:val="E31E9B84"/>
    <w:lvl w:ilvl="0">
      <w:start w:val="7"/>
      <w:numFmt w:val="decimal"/>
      <w:lvlText w:val="%1."/>
      <w:lvlJc w:val="left"/>
      <w:pPr>
        <w:tabs>
          <w:tab w:val="num" w:pos="1275"/>
        </w:tabs>
        <w:ind w:left="1275" w:hanging="1275"/>
      </w:pPr>
      <w:rPr>
        <w:rFonts w:hint="default"/>
      </w:rPr>
    </w:lvl>
    <w:lvl w:ilvl="1">
      <w:start w:val="1"/>
      <w:numFmt w:val="decimal"/>
      <w:lvlText w:val="%1.%2."/>
      <w:lvlJc w:val="left"/>
      <w:pPr>
        <w:tabs>
          <w:tab w:val="num" w:pos="1275"/>
        </w:tabs>
        <w:ind w:left="1275" w:hanging="1275"/>
      </w:pPr>
      <w:rPr>
        <w:rFonts w:hint="default"/>
      </w:rPr>
    </w:lvl>
    <w:lvl w:ilvl="2">
      <w:start w:val="1"/>
      <w:numFmt w:val="decimal"/>
      <w:lvlText w:val="%1.%2.%3."/>
      <w:lvlJc w:val="left"/>
      <w:pPr>
        <w:tabs>
          <w:tab w:val="num" w:pos="1275"/>
        </w:tabs>
        <w:ind w:left="1275" w:hanging="1275"/>
      </w:pPr>
      <w:rPr>
        <w:rFonts w:hint="default"/>
      </w:rPr>
    </w:lvl>
    <w:lvl w:ilvl="3">
      <w:start w:val="1"/>
      <w:numFmt w:val="decimal"/>
      <w:lvlText w:val="%1.%2.%3.%4."/>
      <w:lvlJc w:val="left"/>
      <w:pPr>
        <w:tabs>
          <w:tab w:val="num" w:pos="1275"/>
        </w:tabs>
        <w:ind w:left="1275" w:hanging="1275"/>
      </w:pPr>
      <w:rPr>
        <w:rFonts w:hint="default"/>
      </w:rPr>
    </w:lvl>
    <w:lvl w:ilvl="4">
      <w:start w:val="1"/>
      <w:numFmt w:val="decimal"/>
      <w:lvlText w:val="%1.%2.%3.%4.%5."/>
      <w:lvlJc w:val="left"/>
      <w:pPr>
        <w:tabs>
          <w:tab w:val="num" w:pos="1275"/>
        </w:tabs>
        <w:ind w:left="1275" w:hanging="127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7CF351E3"/>
    <w:multiLevelType w:val="multilevel"/>
    <w:tmpl w:val="5066C636"/>
    <w:lvl w:ilvl="0">
      <w:start w:val="7"/>
      <w:numFmt w:val="decimal"/>
      <w:lvlText w:val="%1."/>
      <w:lvlJc w:val="left"/>
      <w:pPr>
        <w:tabs>
          <w:tab w:val="num" w:pos="765"/>
        </w:tabs>
        <w:ind w:left="765" w:hanging="765"/>
      </w:pPr>
      <w:rPr>
        <w:rFonts w:cs="Times New Roman"/>
      </w:rPr>
    </w:lvl>
    <w:lvl w:ilvl="1">
      <w:start w:val="1"/>
      <w:numFmt w:val="decimal"/>
      <w:lvlText w:val="%1.%2."/>
      <w:lvlJc w:val="left"/>
      <w:pPr>
        <w:tabs>
          <w:tab w:val="num" w:pos="1049"/>
        </w:tabs>
        <w:ind w:left="1049" w:hanging="765"/>
      </w:pPr>
      <w:rPr>
        <w:rFonts w:cs="Times New Roman"/>
      </w:rPr>
    </w:lvl>
    <w:lvl w:ilvl="2">
      <w:start w:val="1"/>
      <w:numFmt w:val="decimal"/>
      <w:lvlText w:val="%1.%2.%3."/>
      <w:lvlJc w:val="left"/>
      <w:pPr>
        <w:tabs>
          <w:tab w:val="num" w:pos="1635"/>
        </w:tabs>
        <w:ind w:left="1635" w:hanging="765"/>
      </w:pPr>
      <w:rPr>
        <w:rFonts w:cs="Times New Roman"/>
      </w:rPr>
    </w:lvl>
    <w:lvl w:ilvl="3">
      <w:start w:val="1"/>
      <w:numFmt w:val="decimal"/>
      <w:lvlText w:val="%1.%2.%3.%4."/>
      <w:lvlJc w:val="left"/>
      <w:pPr>
        <w:tabs>
          <w:tab w:val="num" w:pos="2385"/>
        </w:tabs>
        <w:ind w:left="2385" w:hanging="1080"/>
      </w:pPr>
      <w:rPr>
        <w:rFonts w:cs="Times New Roman"/>
      </w:rPr>
    </w:lvl>
    <w:lvl w:ilvl="4">
      <w:start w:val="1"/>
      <w:numFmt w:val="decimal"/>
      <w:lvlText w:val="%1.%2.%3.%4.%5."/>
      <w:lvlJc w:val="left"/>
      <w:pPr>
        <w:tabs>
          <w:tab w:val="num" w:pos="2820"/>
        </w:tabs>
        <w:ind w:left="2820" w:hanging="1080"/>
      </w:pPr>
      <w:rPr>
        <w:rFonts w:cs="Times New Roman"/>
      </w:rPr>
    </w:lvl>
    <w:lvl w:ilvl="5">
      <w:start w:val="1"/>
      <w:numFmt w:val="decimal"/>
      <w:lvlText w:val="%1.%2.%3.%4.%5.%6."/>
      <w:lvlJc w:val="left"/>
      <w:pPr>
        <w:tabs>
          <w:tab w:val="num" w:pos="3615"/>
        </w:tabs>
        <w:ind w:left="3615" w:hanging="1440"/>
      </w:pPr>
      <w:rPr>
        <w:rFonts w:cs="Times New Roman"/>
      </w:rPr>
    </w:lvl>
    <w:lvl w:ilvl="6">
      <w:start w:val="1"/>
      <w:numFmt w:val="decimal"/>
      <w:lvlText w:val="%1.%2.%3.%4.%5.%6.%7."/>
      <w:lvlJc w:val="left"/>
      <w:pPr>
        <w:tabs>
          <w:tab w:val="num" w:pos="4410"/>
        </w:tabs>
        <w:ind w:left="4410" w:hanging="1800"/>
      </w:pPr>
      <w:rPr>
        <w:rFonts w:cs="Times New Roman"/>
      </w:rPr>
    </w:lvl>
    <w:lvl w:ilvl="7">
      <w:start w:val="1"/>
      <w:numFmt w:val="decimal"/>
      <w:lvlText w:val="%1.%2.%3.%4.%5.%6.%7.%8."/>
      <w:lvlJc w:val="left"/>
      <w:pPr>
        <w:tabs>
          <w:tab w:val="num" w:pos="4845"/>
        </w:tabs>
        <w:ind w:left="4845" w:hanging="1800"/>
      </w:pPr>
      <w:rPr>
        <w:rFonts w:cs="Times New Roman"/>
      </w:rPr>
    </w:lvl>
    <w:lvl w:ilvl="8">
      <w:start w:val="1"/>
      <w:numFmt w:val="decimal"/>
      <w:lvlText w:val="%1.%2.%3.%4.%5.%6.%7.%8.%9."/>
      <w:lvlJc w:val="left"/>
      <w:pPr>
        <w:tabs>
          <w:tab w:val="num" w:pos="5640"/>
        </w:tabs>
        <w:ind w:left="5640" w:hanging="2160"/>
      </w:pPr>
      <w:rPr>
        <w:rFonts w:cs="Times New Roman"/>
      </w:rPr>
    </w:lvl>
  </w:abstractNum>
  <w:abstractNum w:abstractNumId="29">
    <w:nsid w:val="7EA24F66"/>
    <w:multiLevelType w:val="multilevel"/>
    <w:tmpl w:val="71CACFB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9"/>
  </w:num>
  <w:num w:numId="9">
    <w:abstractNumId w:val="21"/>
  </w:num>
  <w:num w:numId="10">
    <w:abstractNumId w:val="27"/>
  </w:num>
  <w:num w:numId="11">
    <w:abstractNumId w:val="26"/>
  </w:num>
  <w:num w:numId="12">
    <w:abstractNumId w:val="9"/>
  </w:num>
  <w:num w:numId="13">
    <w:abstractNumId w:val="7"/>
  </w:num>
  <w:num w:numId="14">
    <w:abstractNumId w:val="22"/>
  </w:num>
  <w:num w:numId="15">
    <w:abstractNumId w:val="18"/>
  </w:num>
  <w:num w:numId="16">
    <w:abstractNumId w:val="29"/>
  </w:num>
  <w:num w:numId="17">
    <w:abstractNumId w:val="23"/>
  </w:num>
  <w:num w:numId="18">
    <w:abstractNumId w:val="8"/>
  </w:num>
  <w:num w:numId="19">
    <w:abstractNumId w:val="14"/>
  </w:num>
  <w:num w:numId="20">
    <w:abstractNumId w:val="12"/>
  </w:num>
  <w:num w:numId="21">
    <w:abstractNumId w:val="11"/>
  </w:num>
  <w:num w:numId="22">
    <w:abstractNumId w:val="15"/>
  </w:num>
  <w:num w:numId="23">
    <w:abstractNumId w:val="10"/>
  </w:num>
  <w:num w:numId="24">
    <w:abstractNumId w:val="24"/>
  </w:num>
  <w:num w:numId="25">
    <w:abstractNumId w:val="17"/>
  </w:num>
  <w:num w:numId="26">
    <w:abstractNumId w:val="25"/>
  </w:num>
  <w:num w:numId="27">
    <w:abstractNumId w:val="20"/>
  </w:num>
  <w:num w:numId="28">
    <w:abstractNumId w:val="28"/>
  </w:num>
  <w:num w:numId="29">
    <w:abstractNumId w:val="13"/>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pos w:val="beneathText"/>
    <w:footnote w:id="-1"/>
    <w:footnote w:id="0"/>
  </w:footnotePr>
  <w:endnotePr>
    <w:endnote w:id="-1"/>
    <w:endnote w:id="0"/>
  </w:endnotePr>
  <w:compat/>
  <w:rsids>
    <w:rsidRoot w:val="001D2E42"/>
    <w:rsid w:val="00017A49"/>
    <w:rsid w:val="00030233"/>
    <w:rsid w:val="0003105B"/>
    <w:rsid w:val="00031E6A"/>
    <w:rsid w:val="00040A70"/>
    <w:rsid w:val="00045006"/>
    <w:rsid w:val="00045455"/>
    <w:rsid w:val="000577DC"/>
    <w:rsid w:val="00070194"/>
    <w:rsid w:val="000754BC"/>
    <w:rsid w:val="00076306"/>
    <w:rsid w:val="000A1231"/>
    <w:rsid w:val="000B3FE2"/>
    <w:rsid w:val="000B45F6"/>
    <w:rsid w:val="000E4064"/>
    <w:rsid w:val="000E75C2"/>
    <w:rsid w:val="000F12D9"/>
    <w:rsid w:val="000F41D5"/>
    <w:rsid w:val="0010337E"/>
    <w:rsid w:val="001134C0"/>
    <w:rsid w:val="00113AA8"/>
    <w:rsid w:val="0011754C"/>
    <w:rsid w:val="00144E33"/>
    <w:rsid w:val="001625F1"/>
    <w:rsid w:val="00172700"/>
    <w:rsid w:val="001A1475"/>
    <w:rsid w:val="001C3095"/>
    <w:rsid w:val="001D2E42"/>
    <w:rsid w:val="00213720"/>
    <w:rsid w:val="002223EB"/>
    <w:rsid w:val="002242CA"/>
    <w:rsid w:val="00225A0C"/>
    <w:rsid w:val="0022723B"/>
    <w:rsid w:val="00231BB2"/>
    <w:rsid w:val="002413D6"/>
    <w:rsid w:val="00271431"/>
    <w:rsid w:val="00274198"/>
    <w:rsid w:val="002A4E6F"/>
    <w:rsid w:val="002D1667"/>
    <w:rsid w:val="002D7E21"/>
    <w:rsid w:val="002F51DB"/>
    <w:rsid w:val="002F5B73"/>
    <w:rsid w:val="0032166C"/>
    <w:rsid w:val="00324237"/>
    <w:rsid w:val="00327FA2"/>
    <w:rsid w:val="00344865"/>
    <w:rsid w:val="0034547D"/>
    <w:rsid w:val="00363C8D"/>
    <w:rsid w:val="00372D08"/>
    <w:rsid w:val="0038082B"/>
    <w:rsid w:val="00393876"/>
    <w:rsid w:val="00396041"/>
    <w:rsid w:val="003B307E"/>
    <w:rsid w:val="003B61D4"/>
    <w:rsid w:val="003F45B7"/>
    <w:rsid w:val="00414DA7"/>
    <w:rsid w:val="00420EC8"/>
    <w:rsid w:val="00432DE1"/>
    <w:rsid w:val="00466566"/>
    <w:rsid w:val="00487B58"/>
    <w:rsid w:val="004B53A8"/>
    <w:rsid w:val="004B6443"/>
    <w:rsid w:val="004D072E"/>
    <w:rsid w:val="004D34F3"/>
    <w:rsid w:val="004E31EC"/>
    <w:rsid w:val="004E48F2"/>
    <w:rsid w:val="004F1AD5"/>
    <w:rsid w:val="00521B88"/>
    <w:rsid w:val="00547280"/>
    <w:rsid w:val="005504B8"/>
    <w:rsid w:val="00573D45"/>
    <w:rsid w:val="0058231C"/>
    <w:rsid w:val="00584ECC"/>
    <w:rsid w:val="00593914"/>
    <w:rsid w:val="00595841"/>
    <w:rsid w:val="005B4DD4"/>
    <w:rsid w:val="005B6C1D"/>
    <w:rsid w:val="005C3E4E"/>
    <w:rsid w:val="005D7534"/>
    <w:rsid w:val="005F1B46"/>
    <w:rsid w:val="005F5D49"/>
    <w:rsid w:val="00602D09"/>
    <w:rsid w:val="00604FC3"/>
    <w:rsid w:val="006076A2"/>
    <w:rsid w:val="00614B39"/>
    <w:rsid w:val="00620334"/>
    <w:rsid w:val="00623390"/>
    <w:rsid w:val="00627238"/>
    <w:rsid w:val="00627E74"/>
    <w:rsid w:val="006444A9"/>
    <w:rsid w:val="006467CD"/>
    <w:rsid w:val="00647BC2"/>
    <w:rsid w:val="0065495D"/>
    <w:rsid w:val="0066711B"/>
    <w:rsid w:val="006719A8"/>
    <w:rsid w:val="00680ADB"/>
    <w:rsid w:val="00691ACA"/>
    <w:rsid w:val="006C5057"/>
    <w:rsid w:val="006E0DD9"/>
    <w:rsid w:val="006E38E0"/>
    <w:rsid w:val="006E6633"/>
    <w:rsid w:val="006F4003"/>
    <w:rsid w:val="00707DE8"/>
    <w:rsid w:val="007136E7"/>
    <w:rsid w:val="00721586"/>
    <w:rsid w:val="007250B0"/>
    <w:rsid w:val="00737FD9"/>
    <w:rsid w:val="007410D6"/>
    <w:rsid w:val="00771BAC"/>
    <w:rsid w:val="00780953"/>
    <w:rsid w:val="00787EE4"/>
    <w:rsid w:val="007B05B6"/>
    <w:rsid w:val="007C475B"/>
    <w:rsid w:val="007D5950"/>
    <w:rsid w:val="007E24D2"/>
    <w:rsid w:val="007F1032"/>
    <w:rsid w:val="007F3EFA"/>
    <w:rsid w:val="007F4189"/>
    <w:rsid w:val="00804C08"/>
    <w:rsid w:val="00810AF4"/>
    <w:rsid w:val="008138E9"/>
    <w:rsid w:val="00813FD2"/>
    <w:rsid w:val="00831C16"/>
    <w:rsid w:val="00832491"/>
    <w:rsid w:val="00837CA0"/>
    <w:rsid w:val="00852779"/>
    <w:rsid w:val="00854ECB"/>
    <w:rsid w:val="008638BD"/>
    <w:rsid w:val="00863CA4"/>
    <w:rsid w:val="00871D0B"/>
    <w:rsid w:val="00884953"/>
    <w:rsid w:val="008A1EB3"/>
    <w:rsid w:val="008B07DD"/>
    <w:rsid w:val="008C6DCE"/>
    <w:rsid w:val="008D16BC"/>
    <w:rsid w:val="008D7035"/>
    <w:rsid w:val="00900681"/>
    <w:rsid w:val="0090170C"/>
    <w:rsid w:val="00912066"/>
    <w:rsid w:val="009158F7"/>
    <w:rsid w:val="00947D7D"/>
    <w:rsid w:val="00954F4D"/>
    <w:rsid w:val="00955E2A"/>
    <w:rsid w:val="00961C5B"/>
    <w:rsid w:val="009651B6"/>
    <w:rsid w:val="00966C12"/>
    <w:rsid w:val="00974B76"/>
    <w:rsid w:val="0098274B"/>
    <w:rsid w:val="00985E45"/>
    <w:rsid w:val="00986185"/>
    <w:rsid w:val="009B067B"/>
    <w:rsid w:val="009D551F"/>
    <w:rsid w:val="009D5AED"/>
    <w:rsid w:val="009E14AA"/>
    <w:rsid w:val="009E24FF"/>
    <w:rsid w:val="009E4DCC"/>
    <w:rsid w:val="00A124C0"/>
    <w:rsid w:val="00A53A7C"/>
    <w:rsid w:val="00A776B7"/>
    <w:rsid w:val="00A87D42"/>
    <w:rsid w:val="00AC2818"/>
    <w:rsid w:val="00AC48B8"/>
    <w:rsid w:val="00AE7A67"/>
    <w:rsid w:val="00AF24F5"/>
    <w:rsid w:val="00B050E3"/>
    <w:rsid w:val="00B255CC"/>
    <w:rsid w:val="00B366A3"/>
    <w:rsid w:val="00B4393A"/>
    <w:rsid w:val="00B64F82"/>
    <w:rsid w:val="00B8384C"/>
    <w:rsid w:val="00B92B63"/>
    <w:rsid w:val="00BA1E05"/>
    <w:rsid w:val="00BA59B3"/>
    <w:rsid w:val="00BB68A6"/>
    <w:rsid w:val="00BB74B6"/>
    <w:rsid w:val="00BC23AC"/>
    <w:rsid w:val="00BC72F7"/>
    <w:rsid w:val="00BD6BA5"/>
    <w:rsid w:val="00BE37D7"/>
    <w:rsid w:val="00BF1B51"/>
    <w:rsid w:val="00C006B8"/>
    <w:rsid w:val="00C03221"/>
    <w:rsid w:val="00C03A5F"/>
    <w:rsid w:val="00C144D7"/>
    <w:rsid w:val="00C24FCD"/>
    <w:rsid w:val="00C25B9F"/>
    <w:rsid w:val="00C43F61"/>
    <w:rsid w:val="00C51D48"/>
    <w:rsid w:val="00C53256"/>
    <w:rsid w:val="00C56E2B"/>
    <w:rsid w:val="00C6136C"/>
    <w:rsid w:val="00C6564D"/>
    <w:rsid w:val="00CB2DAF"/>
    <w:rsid w:val="00CD2C2A"/>
    <w:rsid w:val="00CD35BC"/>
    <w:rsid w:val="00CE296B"/>
    <w:rsid w:val="00D47900"/>
    <w:rsid w:val="00D56599"/>
    <w:rsid w:val="00DA573C"/>
    <w:rsid w:val="00DB4F12"/>
    <w:rsid w:val="00DC7B13"/>
    <w:rsid w:val="00DD05EA"/>
    <w:rsid w:val="00DD0BA1"/>
    <w:rsid w:val="00DD1E63"/>
    <w:rsid w:val="00DF195B"/>
    <w:rsid w:val="00DF49B8"/>
    <w:rsid w:val="00E035F4"/>
    <w:rsid w:val="00E10B56"/>
    <w:rsid w:val="00E24A72"/>
    <w:rsid w:val="00E52EEC"/>
    <w:rsid w:val="00E54D33"/>
    <w:rsid w:val="00E676E8"/>
    <w:rsid w:val="00E74840"/>
    <w:rsid w:val="00E827F2"/>
    <w:rsid w:val="00E9656D"/>
    <w:rsid w:val="00EA5C79"/>
    <w:rsid w:val="00EC1833"/>
    <w:rsid w:val="00EF253E"/>
    <w:rsid w:val="00F11F30"/>
    <w:rsid w:val="00F200D0"/>
    <w:rsid w:val="00F232D6"/>
    <w:rsid w:val="00F630E0"/>
    <w:rsid w:val="00F63760"/>
    <w:rsid w:val="00F70BF8"/>
    <w:rsid w:val="00F824CB"/>
    <w:rsid w:val="00F837DF"/>
    <w:rsid w:val="00FA401D"/>
    <w:rsid w:val="00FB785F"/>
    <w:rsid w:val="00FC232D"/>
    <w:rsid w:val="00FC7E5D"/>
    <w:rsid w:val="00FD089B"/>
    <w:rsid w:val="00FD3F58"/>
    <w:rsid w:val="00FE18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ECC"/>
    <w:pPr>
      <w:autoSpaceDE w:val="0"/>
    </w:pPr>
    <w:rPr>
      <w:lang w:eastAsia="ar-SA"/>
    </w:rPr>
  </w:style>
  <w:style w:type="paragraph" w:styleId="1">
    <w:name w:val="heading 1"/>
    <w:basedOn w:val="a"/>
    <w:next w:val="a"/>
    <w:qFormat/>
    <w:rsid w:val="00584ECC"/>
    <w:pPr>
      <w:keepNext/>
      <w:numPr>
        <w:numId w:val="1"/>
      </w:numPr>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584ECC"/>
    <w:rPr>
      <w:rFonts w:cs="Times New Roman"/>
    </w:rPr>
  </w:style>
  <w:style w:type="character" w:customStyle="1" w:styleId="WW8Num2z0">
    <w:name w:val="WW8Num2z0"/>
    <w:rsid w:val="00584ECC"/>
    <w:rPr>
      <w:rFonts w:ascii="Symbol" w:hAnsi="Symbol"/>
    </w:rPr>
  </w:style>
  <w:style w:type="character" w:customStyle="1" w:styleId="WW8Num2z1">
    <w:name w:val="WW8Num2z1"/>
    <w:rsid w:val="00584ECC"/>
    <w:rPr>
      <w:rFonts w:ascii="Courier New" w:hAnsi="Courier New" w:cs="Courier New"/>
    </w:rPr>
  </w:style>
  <w:style w:type="character" w:customStyle="1" w:styleId="WW8Num2z2">
    <w:name w:val="WW8Num2z2"/>
    <w:rsid w:val="00584ECC"/>
    <w:rPr>
      <w:rFonts w:ascii="Wingdings" w:hAnsi="Wingdings"/>
    </w:rPr>
  </w:style>
  <w:style w:type="character" w:customStyle="1" w:styleId="WW8Num3z0">
    <w:name w:val="WW8Num3z0"/>
    <w:rsid w:val="00584ECC"/>
    <w:rPr>
      <w:rFonts w:cs="Times New Roman"/>
    </w:rPr>
  </w:style>
  <w:style w:type="character" w:customStyle="1" w:styleId="WW8Num4z0">
    <w:name w:val="WW8Num4z0"/>
    <w:rsid w:val="00584ECC"/>
    <w:rPr>
      <w:rFonts w:cs="Times New Roman"/>
    </w:rPr>
  </w:style>
  <w:style w:type="character" w:customStyle="1" w:styleId="WW8Num5z0">
    <w:name w:val="WW8Num5z0"/>
    <w:rsid w:val="00584ECC"/>
    <w:rPr>
      <w:rFonts w:cs="Times New Roman"/>
    </w:rPr>
  </w:style>
  <w:style w:type="character" w:customStyle="1" w:styleId="WW8Num6z0">
    <w:name w:val="WW8Num6z0"/>
    <w:rsid w:val="00584ECC"/>
    <w:rPr>
      <w:b w:val="0"/>
    </w:rPr>
  </w:style>
  <w:style w:type="character" w:customStyle="1" w:styleId="WW8Num7z1">
    <w:name w:val="WW8Num7z1"/>
    <w:rsid w:val="00584ECC"/>
    <w:rPr>
      <w:b w:val="0"/>
      <w:i w:val="0"/>
    </w:rPr>
  </w:style>
  <w:style w:type="character" w:customStyle="1" w:styleId="WW8Num8z0">
    <w:name w:val="WW8Num8z0"/>
    <w:rsid w:val="00584ECC"/>
    <w:rPr>
      <w:rFonts w:cs="Times New Roman"/>
    </w:rPr>
  </w:style>
  <w:style w:type="character" w:customStyle="1" w:styleId="WW8Num10z0">
    <w:name w:val="WW8Num10z0"/>
    <w:rsid w:val="00584ECC"/>
    <w:rPr>
      <w:rFonts w:cs="Times New Roman"/>
    </w:rPr>
  </w:style>
  <w:style w:type="character" w:customStyle="1" w:styleId="WW8Num11z0">
    <w:name w:val="WW8Num11z0"/>
    <w:rsid w:val="00584ECC"/>
    <w:rPr>
      <w:rFonts w:cs="Times New Roman"/>
    </w:rPr>
  </w:style>
  <w:style w:type="character" w:customStyle="1" w:styleId="WW8Num12z0">
    <w:name w:val="WW8Num12z0"/>
    <w:rsid w:val="00584ECC"/>
    <w:rPr>
      <w:rFonts w:cs="Times New Roman"/>
    </w:rPr>
  </w:style>
  <w:style w:type="character" w:customStyle="1" w:styleId="WW8Num14z0">
    <w:name w:val="WW8Num14z0"/>
    <w:rsid w:val="00584ECC"/>
    <w:rPr>
      <w:rFonts w:cs="Times New Roman"/>
    </w:rPr>
  </w:style>
  <w:style w:type="character" w:customStyle="1" w:styleId="WW8Num16z0">
    <w:name w:val="WW8Num16z0"/>
    <w:rsid w:val="00584ECC"/>
    <w:rPr>
      <w:rFonts w:cs="Times New Roman"/>
    </w:rPr>
  </w:style>
  <w:style w:type="character" w:customStyle="1" w:styleId="10">
    <w:name w:val="Основной шрифт абзаца1"/>
    <w:rsid w:val="00584ECC"/>
  </w:style>
  <w:style w:type="character" w:styleId="a3">
    <w:name w:val="page number"/>
    <w:semiHidden/>
    <w:rsid w:val="00584ECC"/>
    <w:rPr>
      <w:rFonts w:cs="Times New Roman"/>
    </w:rPr>
  </w:style>
  <w:style w:type="character" w:styleId="a4">
    <w:name w:val="Hyperlink"/>
    <w:semiHidden/>
    <w:rsid w:val="00584ECC"/>
    <w:rPr>
      <w:rFonts w:cs="Times New Roman"/>
      <w:color w:val="0000FF"/>
      <w:u w:val="single"/>
    </w:rPr>
  </w:style>
  <w:style w:type="character" w:customStyle="1" w:styleId="Heading1Char">
    <w:name w:val="Heading 1 Char"/>
    <w:rsid w:val="00584ECC"/>
    <w:rPr>
      <w:sz w:val="24"/>
      <w:szCs w:val="24"/>
      <w:lang w:val="ru-RU" w:eastAsia="ar-SA" w:bidi="ar-SA"/>
    </w:rPr>
  </w:style>
  <w:style w:type="paragraph" w:customStyle="1" w:styleId="a5">
    <w:name w:val="Заголовок"/>
    <w:basedOn w:val="a"/>
    <w:next w:val="a6"/>
    <w:rsid w:val="00584ECC"/>
    <w:pPr>
      <w:keepNext/>
      <w:spacing w:before="240" w:after="120"/>
    </w:pPr>
    <w:rPr>
      <w:rFonts w:ascii="Arial" w:eastAsia="Lucida Sans Unicode" w:hAnsi="Arial" w:cs="Tahoma"/>
      <w:sz w:val="28"/>
      <w:szCs w:val="28"/>
    </w:rPr>
  </w:style>
  <w:style w:type="paragraph" w:styleId="a6">
    <w:name w:val="Body Text"/>
    <w:basedOn w:val="a"/>
    <w:semiHidden/>
    <w:rsid w:val="00584ECC"/>
    <w:rPr>
      <w:sz w:val="24"/>
      <w:szCs w:val="24"/>
    </w:rPr>
  </w:style>
  <w:style w:type="paragraph" w:styleId="a7">
    <w:name w:val="List"/>
    <w:basedOn w:val="a6"/>
    <w:semiHidden/>
    <w:rsid w:val="00584ECC"/>
    <w:rPr>
      <w:rFonts w:ascii="Arial" w:hAnsi="Arial" w:cs="Tahoma"/>
    </w:rPr>
  </w:style>
  <w:style w:type="paragraph" w:customStyle="1" w:styleId="11">
    <w:name w:val="Название1"/>
    <w:basedOn w:val="a"/>
    <w:rsid w:val="00584ECC"/>
    <w:pPr>
      <w:suppressLineNumbers/>
      <w:spacing w:before="120" w:after="120"/>
    </w:pPr>
    <w:rPr>
      <w:rFonts w:ascii="Arial" w:hAnsi="Arial" w:cs="Tahoma"/>
      <w:i/>
      <w:iCs/>
      <w:szCs w:val="24"/>
    </w:rPr>
  </w:style>
  <w:style w:type="paragraph" w:customStyle="1" w:styleId="12">
    <w:name w:val="Указатель1"/>
    <w:basedOn w:val="a"/>
    <w:rsid w:val="00584ECC"/>
    <w:pPr>
      <w:suppressLineNumbers/>
    </w:pPr>
    <w:rPr>
      <w:rFonts w:ascii="Arial" w:hAnsi="Arial" w:cs="Tahoma"/>
    </w:rPr>
  </w:style>
  <w:style w:type="paragraph" w:styleId="a8">
    <w:name w:val="Balloon Text"/>
    <w:basedOn w:val="a"/>
    <w:rsid w:val="00584ECC"/>
    <w:rPr>
      <w:rFonts w:ascii="Tahoma" w:hAnsi="Tahoma" w:cs="Tahoma"/>
      <w:sz w:val="16"/>
      <w:szCs w:val="16"/>
    </w:rPr>
  </w:style>
  <w:style w:type="paragraph" w:styleId="a9">
    <w:name w:val="header"/>
    <w:basedOn w:val="a"/>
    <w:semiHidden/>
    <w:rsid w:val="00584ECC"/>
    <w:pPr>
      <w:tabs>
        <w:tab w:val="center" w:pos="4677"/>
        <w:tab w:val="right" w:pos="9355"/>
      </w:tabs>
    </w:pPr>
  </w:style>
  <w:style w:type="paragraph" w:styleId="aa">
    <w:name w:val="footer"/>
    <w:basedOn w:val="a"/>
    <w:semiHidden/>
    <w:rsid w:val="00584ECC"/>
    <w:pPr>
      <w:tabs>
        <w:tab w:val="center" w:pos="4677"/>
        <w:tab w:val="right" w:pos="9355"/>
      </w:tabs>
    </w:pPr>
  </w:style>
  <w:style w:type="paragraph" w:customStyle="1" w:styleId="ab">
    <w:name w:val="Содержимое таблицы"/>
    <w:basedOn w:val="a"/>
    <w:rsid w:val="00584ECC"/>
    <w:pPr>
      <w:suppressLineNumbers/>
    </w:pPr>
  </w:style>
  <w:style w:type="paragraph" w:customStyle="1" w:styleId="ac">
    <w:name w:val="Заголовок таблицы"/>
    <w:basedOn w:val="ab"/>
    <w:rsid w:val="00584ECC"/>
    <w:pPr>
      <w:jc w:val="center"/>
    </w:pPr>
    <w:rPr>
      <w:b/>
      <w:bCs/>
    </w:rPr>
  </w:style>
  <w:style w:type="paragraph" w:customStyle="1" w:styleId="ad">
    <w:name w:val="Содержимое врезки"/>
    <w:basedOn w:val="a6"/>
    <w:rsid w:val="00584ECC"/>
  </w:style>
  <w:style w:type="table" w:styleId="ae">
    <w:name w:val="Table Grid"/>
    <w:basedOn w:val="a1"/>
    <w:uiPriority w:val="59"/>
    <w:rsid w:val="007B05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List Paragraph"/>
    <w:basedOn w:val="a"/>
    <w:uiPriority w:val="34"/>
    <w:qFormat/>
    <w:rsid w:val="002D7E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ECC"/>
    <w:pPr>
      <w:autoSpaceDE w:val="0"/>
    </w:pPr>
    <w:rPr>
      <w:lang w:eastAsia="ar-SA"/>
    </w:rPr>
  </w:style>
  <w:style w:type="paragraph" w:styleId="1">
    <w:name w:val="heading 1"/>
    <w:basedOn w:val="a"/>
    <w:next w:val="a"/>
    <w:qFormat/>
    <w:rsid w:val="00584ECC"/>
    <w:pPr>
      <w:keepNext/>
      <w:numPr>
        <w:numId w:val="1"/>
      </w:numPr>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584ECC"/>
    <w:rPr>
      <w:rFonts w:cs="Times New Roman"/>
    </w:rPr>
  </w:style>
  <w:style w:type="character" w:customStyle="1" w:styleId="WW8Num2z0">
    <w:name w:val="WW8Num2z0"/>
    <w:rsid w:val="00584ECC"/>
    <w:rPr>
      <w:rFonts w:ascii="Symbol" w:hAnsi="Symbol"/>
    </w:rPr>
  </w:style>
  <w:style w:type="character" w:customStyle="1" w:styleId="WW8Num2z1">
    <w:name w:val="WW8Num2z1"/>
    <w:rsid w:val="00584ECC"/>
    <w:rPr>
      <w:rFonts w:ascii="Courier New" w:hAnsi="Courier New" w:cs="Courier New"/>
    </w:rPr>
  </w:style>
  <w:style w:type="character" w:customStyle="1" w:styleId="WW8Num2z2">
    <w:name w:val="WW8Num2z2"/>
    <w:rsid w:val="00584ECC"/>
    <w:rPr>
      <w:rFonts w:ascii="Wingdings" w:hAnsi="Wingdings"/>
    </w:rPr>
  </w:style>
  <w:style w:type="character" w:customStyle="1" w:styleId="WW8Num3z0">
    <w:name w:val="WW8Num3z0"/>
    <w:rsid w:val="00584ECC"/>
    <w:rPr>
      <w:rFonts w:cs="Times New Roman"/>
    </w:rPr>
  </w:style>
  <w:style w:type="character" w:customStyle="1" w:styleId="WW8Num4z0">
    <w:name w:val="WW8Num4z0"/>
    <w:rsid w:val="00584ECC"/>
    <w:rPr>
      <w:rFonts w:cs="Times New Roman"/>
    </w:rPr>
  </w:style>
  <w:style w:type="character" w:customStyle="1" w:styleId="WW8Num5z0">
    <w:name w:val="WW8Num5z0"/>
    <w:rsid w:val="00584ECC"/>
    <w:rPr>
      <w:rFonts w:cs="Times New Roman"/>
    </w:rPr>
  </w:style>
  <w:style w:type="character" w:customStyle="1" w:styleId="WW8Num6z0">
    <w:name w:val="WW8Num6z0"/>
    <w:rsid w:val="00584ECC"/>
    <w:rPr>
      <w:b w:val="0"/>
    </w:rPr>
  </w:style>
  <w:style w:type="character" w:customStyle="1" w:styleId="WW8Num7z1">
    <w:name w:val="WW8Num7z1"/>
    <w:rsid w:val="00584ECC"/>
    <w:rPr>
      <w:b w:val="0"/>
      <w:i w:val="0"/>
    </w:rPr>
  </w:style>
  <w:style w:type="character" w:customStyle="1" w:styleId="WW8Num8z0">
    <w:name w:val="WW8Num8z0"/>
    <w:rsid w:val="00584ECC"/>
    <w:rPr>
      <w:rFonts w:cs="Times New Roman"/>
    </w:rPr>
  </w:style>
  <w:style w:type="character" w:customStyle="1" w:styleId="WW8Num10z0">
    <w:name w:val="WW8Num10z0"/>
    <w:rsid w:val="00584ECC"/>
    <w:rPr>
      <w:rFonts w:cs="Times New Roman"/>
    </w:rPr>
  </w:style>
  <w:style w:type="character" w:customStyle="1" w:styleId="WW8Num11z0">
    <w:name w:val="WW8Num11z0"/>
    <w:rsid w:val="00584ECC"/>
    <w:rPr>
      <w:rFonts w:cs="Times New Roman"/>
    </w:rPr>
  </w:style>
  <w:style w:type="character" w:customStyle="1" w:styleId="WW8Num12z0">
    <w:name w:val="WW8Num12z0"/>
    <w:rsid w:val="00584ECC"/>
    <w:rPr>
      <w:rFonts w:cs="Times New Roman"/>
    </w:rPr>
  </w:style>
  <w:style w:type="character" w:customStyle="1" w:styleId="WW8Num14z0">
    <w:name w:val="WW8Num14z0"/>
    <w:rsid w:val="00584ECC"/>
    <w:rPr>
      <w:rFonts w:cs="Times New Roman"/>
    </w:rPr>
  </w:style>
  <w:style w:type="character" w:customStyle="1" w:styleId="WW8Num16z0">
    <w:name w:val="WW8Num16z0"/>
    <w:rsid w:val="00584ECC"/>
    <w:rPr>
      <w:rFonts w:cs="Times New Roman"/>
    </w:rPr>
  </w:style>
  <w:style w:type="character" w:customStyle="1" w:styleId="10">
    <w:name w:val="Основной шрифт абзаца1"/>
    <w:rsid w:val="00584ECC"/>
  </w:style>
  <w:style w:type="character" w:styleId="a3">
    <w:name w:val="page number"/>
    <w:semiHidden/>
    <w:rsid w:val="00584ECC"/>
    <w:rPr>
      <w:rFonts w:cs="Times New Roman"/>
    </w:rPr>
  </w:style>
  <w:style w:type="character" w:styleId="a4">
    <w:name w:val="Hyperlink"/>
    <w:semiHidden/>
    <w:rsid w:val="00584ECC"/>
    <w:rPr>
      <w:rFonts w:cs="Times New Roman"/>
      <w:color w:val="0000FF"/>
      <w:u w:val="single"/>
    </w:rPr>
  </w:style>
  <w:style w:type="character" w:customStyle="1" w:styleId="Heading1Char">
    <w:name w:val="Heading 1 Char"/>
    <w:rsid w:val="00584ECC"/>
    <w:rPr>
      <w:sz w:val="24"/>
      <w:szCs w:val="24"/>
      <w:lang w:val="ru-RU" w:eastAsia="ar-SA" w:bidi="ar-SA"/>
    </w:rPr>
  </w:style>
  <w:style w:type="paragraph" w:customStyle="1" w:styleId="a5">
    <w:name w:val="Заголовок"/>
    <w:basedOn w:val="a"/>
    <w:next w:val="a6"/>
    <w:rsid w:val="00584ECC"/>
    <w:pPr>
      <w:keepNext/>
      <w:spacing w:before="240" w:after="120"/>
    </w:pPr>
    <w:rPr>
      <w:rFonts w:ascii="Arial" w:eastAsia="Lucida Sans Unicode" w:hAnsi="Arial" w:cs="Tahoma"/>
      <w:sz w:val="28"/>
      <w:szCs w:val="28"/>
    </w:rPr>
  </w:style>
  <w:style w:type="paragraph" w:styleId="a6">
    <w:name w:val="Body Text"/>
    <w:basedOn w:val="a"/>
    <w:semiHidden/>
    <w:rsid w:val="00584ECC"/>
    <w:rPr>
      <w:sz w:val="24"/>
      <w:szCs w:val="24"/>
    </w:rPr>
  </w:style>
  <w:style w:type="paragraph" w:styleId="a7">
    <w:name w:val="List"/>
    <w:basedOn w:val="a6"/>
    <w:semiHidden/>
    <w:rsid w:val="00584ECC"/>
    <w:rPr>
      <w:rFonts w:ascii="Arial" w:hAnsi="Arial" w:cs="Tahoma"/>
    </w:rPr>
  </w:style>
  <w:style w:type="paragraph" w:customStyle="1" w:styleId="11">
    <w:name w:val="Название1"/>
    <w:basedOn w:val="a"/>
    <w:rsid w:val="00584ECC"/>
    <w:pPr>
      <w:suppressLineNumbers/>
      <w:spacing w:before="120" w:after="120"/>
    </w:pPr>
    <w:rPr>
      <w:rFonts w:ascii="Arial" w:hAnsi="Arial" w:cs="Tahoma"/>
      <w:i/>
      <w:iCs/>
      <w:szCs w:val="24"/>
    </w:rPr>
  </w:style>
  <w:style w:type="paragraph" w:customStyle="1" w:styleId="12">
    <w:name w:val="Указатель1"/>
    <w:basedOn w:val="a"/>
    <w:rsid w:val="00584ECC"/>
    <w:pPr>
      <w:suppressLineNumbers/>
    </w:pPr>
    <w:rPr>
      <w:rFonts w:ascii="Arial" w:hAnsi="Arial" w:cs="Tahoma"/>
    </w:rPr>
  </w:style>
  <w:style w:type="paragraph" w:styleId="a8">
    <w:name w:val="Balloon Text"/>
    <w:basedOn w:val="a"/>
    <w:rsid w:val="00584ECC"/>
    <w:rPr>
      <w:rFonts w:ascii="Tahoma" w:hAnsi="Tahoma" w:cs="Tahoma"/>
      <w:sz w:val="16"/>
      <w:szCs w:val="16"/>
    </w:rPr>
  </w:style>
  <w:style w:type="paragraph" w:styleId="a9">
    <w:name w:val="header"/>
    <w:basedOn w:val="a"/>
    <w:semiHidden/>
    <w:rsid w:val="00584ECC"/>
    <w:pPr>
      <w:tabs>
        <w:tab w:val="center" w:pos="4677"/>
        <w:tab w:val="right" w:pos="9355"/>
      </w:tabs>
    </w:pPr>
  </w:style>
  <w:style w:type="paragraph" w:styleId="aa">
    <w:name w:val="footer"/>
    <w:basedOn w:val="a"/>
    <w:semiHidden/>
    <w:rsid w:val="00584ECC"/>
    <w:pPr>
      <w:tabs>
        <w:tab w:val="center" w:pos="4677"/>
        <w:tab w:val="right" w:pos="9355"/>
      </w:tabs>
    </w:pPr>
  </w:style>
  <w:style w:type="paragraph" w:customStyle="1" w:styleId="ab">
    <w:name w:val="Содержимое таблицы"/>
    <w:basedOn w:val="a"/>
    <w:rsid w:val="00584ECC"/>
    <w:pPr>
      <w:suppressLineNumbers/>
    </w:pPr>
  </w:style>
  <w:style w:type="paragraph" w:customStyle="1" w:styleId="ac">
    <w:name w:val="Заголовок таблицы"/>
    <w:basedOn w:val="ab"/>
    <w:rsid w:val="00584ECC"/>
    <w:pPr>
      <w:jc w:val="center"/>
    </w:pPr>
    <w:rPr>
      <w:b/>
      <w:bCs/>
    </w:rPr>
  </w:style>
  <w:style w:type="paragraph" w:customStyle="1" w:styleId="ad">
    <w:name w:val="Содержимое врезки"/>
    <w:basedOn w:val="a6"/>
    <w:rsid w:val="00584ECC"/>
  </w:style>
  <w:style w:type="table" w:styleId="ae">
    <w:name w:val="Table Grid"/>
    <w:basedOn w:val="a1"/>
    <w:uiPriority w:val="59"/>
    <w:rsid w:val="007B05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List Paragraph"/>
    <w:basedOn w:val="a"/>
    <w:uiPriority w:val="34"/>
    <w:qFormat/>
    <w:rsid w:val="002D7E21"/>
    <w:pPr>
      <w:ind w:left="720"/>
      <w:contextualSpacing/>
    </w:pPr>
  </w:style>
</w:styles>
</file>

<file path=word/webSettings.xml><?xml version="1.0" encoding="utf-8"?>
<w:webSettings xmlns:r="http://schemas.openxmlformats.org/officeDocument/2006/relationships" xmlns:w="http://schemas.openxmlformats.org/wordprocessingml/2006/main">
  <w:divs>
    <w:div w:id="514661543">
      <w:bodyDiv w:val="1"/>
      <w:marLeft w:val="0"/>
      <w:marRight w:val="0"/>
      <w:marTop w:val="0"/>
      <w:marBottom w:val="0"/>
      <w:divBdr>
        <w:top w:val="none" w:sz="0" w:space="0" w:color="auto"/>
        <w:left w:val="none" w:sz="0" w:space="0" w:color="auto"/>
        <w:bottom w:val="none" w:sz="0" w:space="0" w:color="auto"/>
        <w:right w:val="none" w:sz="0" w:space="0" w:color="auto"/>
      </w:divBdr>
    </w:div>
    <w:div w:id="182461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1529</Words>
  <Characters>8717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УТВЕРЖДАЮ:                                                                       СОГЛАСОВАНО:</vt:lpstr>
    </vt:vector>
  </TitlesOfParts>
  <Company>Hewlett-Packard</Company>
  <LinksUpToDate>false</LinksUpToDate>
  <CharactersWithSpaces>10226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                                                                       СОГЛАСОВАНО:</dc:title>
  <dc:creator>Admin</dc:creator>
  <cp:lastModifiedBy>Игорь Овсянников</cp:lastModifiedBy>
  <cp:revision>2</cp:revision>
  <cp:lastPrinted>2013-08-07T04:12:00Z</cp:lastPrinted>
  <dcterms:created xsi:type="dcterms:W3CDTF">2017-12-11T19:17:00Z</dcterms:created>
  <dcterms:modified xsi:type="dcterms:W3CDTF">2017-12-11T19:17:00Z</dcterms:modified>
</cp:coreProperties>
</file>