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A72" w:rsidRDefault="003D6A72" w:rsidP="003D6A72">
      <w:pPr>
        <w:jc w:val="center"/>
      </w:pPr>
      <w:r>
        <w:t>МИНИСТЕРСТВО ФИЗИЧЕСКОЙ КУЛЬТУРЫ И СПОРТА МОСКОВСКОЙ ОБЛАСТИ</w:t>
      </w:r>
    </w:p>
    <w:p w:rsidR="003D6A72" w:rsidRDefault="003D6A72" w:rsidP="003D6A72">
      <w:pPr>
        <w:jc w:val="center"/>
      </w:pPr>
      <w:r>
        <w:t>ФЕДЕРАЦИЯ АВТОМОБИЛЬНОГО СПОРТА МОСКОВСКОЙ ОБЛАСТИ</w:t>
      </w:r>
    </w:p>
    <w:p w:rsidR="003D6A72" w:rsidRDefault="003D6A72" w:rsidP="003D6A72">
      <w:pPr>
        <w:jc w:val="center"/>
      </w:pPr>
      <w:r>
        <w:t>РЕГИОНАЛЬНАЯ ОБЩЕСТВЕННАЯ ОРГАНИЗАЦИЯ «ЦЕНТР АВТОСПОРТА»</w:t>
      </w:r>
    </w:p>
    <w:p w:rsidR="003D6A72" w:rsidRDefault="003D6A72"/>
    <w:p w:rsidR="003D6A72" w:rsidRDefault="003D6A72"/>
    <w:p w:rsidR="003D6A72" w:rsidRDefault="003D6A72"/>
    <w:p w:rsidR="003D6A72" w:rsidRDefault="003D6A72"/>
    <w:p w:rsidR="003D6A72" w:rsidRDefault="003D6A72"/>
    <w:p w:rsidR="003D6A72" w:rsidRDefault="003D6A72"/>
    <w:p w:rsidR="003D6A72" w:rsidRDefault="003D6A72"/>
    <w:tbl>
      <w:tblPr>
        <w:tblW w:w="10669" w:type="dxa"/>
        <w:tblLayout w:type="fixed"/>
        <w:tblLook w:val="04A0"/>
      </w:tblPr>
      <w:tblGrid>
        <w:gridCol w:w="5334"/>
        <w:gridCol w:w="5335"/>
      </w:tblGrid>
      <w:tr w:rsidR="003D6A72" w:rsidRPr="00280D2B" w:rsidTr="003D6A72">
        <w:tc>
          <w:tcPr>
            <w:tcW w:w="5334" w:type="dxa"/>
          </w:tcPr>
          <w:p w:rsidR="003D6A72" w:rsidRDefault="003D6A72" w:rsidP="00A81EC1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</w:t>
            </w:r>
          </w:p>
          <w:p w:rsidR="003D6A72" w:rsidRPr="002906CB" w:rsidRDefault="003D6A72" w:rsidP="00A81EC1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  <w:p w:rsidR="003D6A72" w:rsidRDefault="003D6A72" w:rsidP="00A81EC1">
            <w:pPr>
              <w:jc w:val="center"/>
              <w:rPr>
                <w:sz w:val="24"/>
                <w:szCs w:val="24"/>
                <w:lang w:eastAsia="ru-RU"/>
              </w:rPr>
            </w:pPr>
            <w:r w:rsidRPr="007F1FBA">
              <w:rPr>
                <w:bCs/>
                <w:sz w:val="24"/>
                <w:szCs w:val="24"/>
              </w:rPr>
              <w:t>РОО «Центр автоспорта»</w:t>
            </w:r>
            <w:r w:rsidRPr="002906CB">
              <w:rPr>
                <w:sz w:val="24"/>
                <w:szCs w:val="24"/>
                <w:lang w:eastAsia="ru-RU"/>
              </w:rPr>
              <w:t>.</w:t>
            </w:r>
          </w:p>
          <w:p w:rsidR="003D6A72" w:rsidRDefault="003D6A72" w:rsidP="00A81EC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D6A72" w:rsidRDefault="003D6A72" w:rsidP="00A81EC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D6A72" w:rsidRPr="002906CB" w:rsidRDefault="003D6A72" w:rsidP="00A81EC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2906CB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 xml:space="preserve"> Николаева Е.</w:t>
            </w:r>
          </w:p>
          <w:p w:rsidR="003D6A72" w:rsidRPr="002906CB" w:rsidRDefault="003D6A72" w:rsidP="00A81EC1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br/>
              <w:t>«_____»_____________2018 г.</w:t>
            </w:r>
          </w:p>
          <w:p w:rsidR="003D6A72" w:rsidRPr="0027783B" w:rsidRDefault="003D6A72" w:rsidP="00A81EC1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3D6A72" w:rsidRPr="002906CB" w:rsidRDefault="003D6A72" w:rsidP="003D6A72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СОГЛАСОВАНО</w:t>
            </w:r>
          </w:p>
          <w:p w:rsidR="003D6A72" w:rsidRPr="002906CB" w:rsidRDefault="003D6A72" w:rsidP="003D6A72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 xml:space="preserve">Президент </w:t>
            </w:r>
            <w:r>
              <w:rPr>
                <w:sz w:val="24"/>
                <w:szCs w:val="24"/>
                <w:lang w:eastAsia="ru-RU"/>
              </w:rPr>
              <w:t>ФАС МО</w:t>
            </w:r>
          </w:p>
          <w:p w:rsidR="003D6A72" w:rsidRDefault="003D6A72" w:rsidP="003D6A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D6A72" w:rsidRDefault="003D6A72" w:rsidP="003D6A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D6A72" w:rsidRPr="002906CB" w:rsidRDefault="003D6A72" w:rsidP="003D6A72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Стрельченко В.В. ___________</w:t>
            </w:r>
          </w:p>
          <w:p w:rsidR="003D6A72" w:rsidRDefault="003D6A72" w:rsidP="003D6A72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D6A72" w:rsidRDefault="003D6A72" w:rsidP="003D6A72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3D6A72" w:rsidRPr="002906CB" w:rsidRDefault="003D6A72" w:rsidP="003D6A72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«_____»_____________2018 г.</w:t>
            </w:r>
          </w:p>
          <w:p w:rsidR="003D6A72" w:rsidRPr="002906CB" w:rsidRDefault="003D6A72" w:rsidP="003D6A72">
            <w:pPr>
              <w:autoSpaceDE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4003" w:rsidRDefault="006F4003" w:rsidP="006F4003">
      <w:pPr>
        <w:autoSpaceDE/>
        <w:rPr>
          <w:sz w:val="24"/>
          <w:szCs w:val="24"/>
          <w:lang w:eastAsia="ru-RU"/>
        </w:rPr>
      </w:pPr>
    </w:p>
    <w:p w:rsidR="0098274B" w:rsidRDefault="0098274B" w:rsidP="008D7035"/>
    <w:p w:rsidR="0065366B" w:rsidRDefault="0065366B" w:rsidP="0065366B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</w:t>
      </w:r>
    </w:p>
    <w:p w:rsidR="0065366B" w:rsidRDefault="00F6331E" w:rsidP="0065366B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5366B">
        <w:rPr>
          <w:b/>
          <w:sz w:val="26"/>
          <w:szCs w:val="26"/>
        </w:rPr>
        <w:t xml:space="preserve">-го этапа Открытого Чемпионата и Первенства </w:t>
      </w:r>
    </w:p>
    <w:p w:rsidR="0065366B" w:rsidRDefault="0065366B" w:rsidP="0065366B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Московской Области по а</w:t>
      </w:r>
      <w:r w:rsidR="00F6331E">
        <w:rPr>
          <w:b/>
          <w:sz w:val="26"/>
          <w:szCs w:val="26"/>
        </w:rPr>
        <w:t>втокроссу</w:t>
      </w:r>
      <w:r w:rsidR="00F6331E">
        <w:rPr>
          <w:b/>
          <w:sz w:val="26"/>
          <w:szCs w:val="26"/>
        </w:rPr>
        <w:br/>
        <w:t>21.04</w:t>
      </w:r>
      <w:r>
        <w:rPr>
          <w:b/>
          <w:sz w:val="26"/>
          <w:szCs w:val="26"/>
        </w:rPr>
        <w:t>.2018.</w:t>
      </w:r>
    </w:p>
    <w:p w:rsidR="0065366B" w:rsidRDefault="003D6A72" w:rsidP="0065366B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5366B">
        <w:rPr>
          <w:b/>
          <w:sz w:val="26"/>
          <w:szCs w:val="26"/>
        </w:rPr>
        <w:t>Кубок «</w:t>
      </w:r>
      <w:proofErr w:type="spellStart"/>
      <w:r w:rsidR="0065366B">
        <w:rPr>
          <w:b/>
          <w:sz w:val="26"/>
          <w:szCs w:val="26"/>
        </w:rPr>
        <w:t>Kramar</w:t>
      </w:r>
      <w:proofErr w:type="spellEnd"/>
      <w:r w:rsidR="0065366B">
        <w:rPr>
          <w:b/>
          <w:sz w:val="26"/>
          <w:szCs w:val="26"/>
        </w:rPr>
        <w:t xml:space="preserve"> </w:t>
      </w:r>
      <w:proofErr w:type="spellStart"/>
      <w:r w:rsidR="0065366B">
        <w:rPr>
          <w:b/>
          <w:sz w:val="26"/>
          <w:szCs w:val="26"/>
        </w:rPr>
        <w:t>Motorsport</w:t>
      </w:r>
      <w:proofErr w:type="spellEnd"/>
      <w:r w:rsidR="0065366B">
        <w:rPr>
          <w:b/>
          <w:sz w:val="26"/>
          <w:szCs w:val="26"/>
        </w:rPr>
        <w:t>»</w:t>
      </w:r>
    </w:p>
    <w:p w:rsidR="000477AE" w:rsidRDefault="000477AE" w:rsidP="0065366B">
      <w:pPr>
        <w:autoSpaceDE/>
        <w:jc w:val="center"/>
        <w:rPr>
          <w:b/>
          <w:sz w:val="26"/>
          <w:szCs w:val="26"/>
        </w:rPr>
      </w:pPr>
    </w:p>
    <w:p w:rsidR="0065366B" w:rsidRDefault="0065366B" w:rsidP="0065366B">
      <w:pPr>
        <w:autoSpaceDE/>
        <w:ind w:left="2880" w:firstLine="720"/>
        <w:rPr>
          <w:b/>
          <w:sz w:val="26"/>
          <w:szCs w:val="26"/>
        </w:rPr>
      </w:pPr>
    </w:p>
    <w:p w:rsidR="0065366B" w:rsidRDefault="0065366B" w:rsidP="0065366B">
      <w:pPr>
        <w:numPr>
          <w:ilvl w:val="0"/>
          <w:numId w:val="5"/>
        </w:numPr>
        <w:tabs>
          <w:tab w:val="clear" w:pos="3570"/>
          <w:tab w:val="num" w:pos="0"/>
        </w:tabs>
        <w:autoSpaceDE/>
        <w:ind w:left="0" w:firstLine="0"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ОБЩИЕ ПОЛОЖЕНИЯ</w:t>
      </w:r>
    </w:p>
    <w:p w:rsidR="0065366B" w:rsidRPr="006076A2" w:rsidRDefault="0065366B" w:rsidP="0065366B">
      <w:pPr>
        <w:autoSpaceDE/>
        <w:ind w:left="3570"/>
        <w:rPr>
          <w:b/>
          <w:sz w:val="26"/>
          <w:szCs w:val="26"/>
        </w:rPr>
      </w:pPr>
    </w:p>
    <w:p w:rsidR="0065366B" w:rsidRPr="006076A2" w:rsidRDefault="0065366B" w:rsidP="0065366B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Настоящий регламент соревнований составлен на основании календарного плана физкультурных и спортивных мероприятий Московской области.</w:t>
      </w:r>
    </w:p>
    <w:p w:rsidR="0065366B" w:rsidRPr="006076A2" w:rsidRDefault="0065366B" w:rsidP="0065366B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Регламентирующие документы:</w:t>
      </w:r>
    </w:p>
    <w:p w:rsidR="0065366B" w:rsidRPr="006076A2" w:rsidRDefault="0065366B" w:rsidP="0065366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Единая всероссийская спортивная классификация (ЕВСК).</w:t>
      </w:r>
    </w:p>
    <w:p w:rsidR="0065366B" w:rsidRPr="006076A2" w:rsidRDefault="0065366B" w:rsidP="0065366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Общие </w:t>
      </w:r>
      <w:r>
        <w:rPr>
          <w:sz w:val="26"/>
          <w:szCs w:val="26"/>
        </w:rPr>
        <w:t>принципы</w:t>
      </w:r>
      <w:r w:rsidRPr="006076A2">
        <w:rPr>
          <w:sz w:val="26"/>
          <w:szCs w:val="26"/>
        </w:rPr>
        <w:t xml:space="preserve"> проведения чемпионатов, первенств и Кубков РАФ (далее – О</w:t>
      </w:r>
      <w:r>
        <w:rPr>
          <w:sz w:val="26"/>
          <w:szCs w:val="26"/>
        </w:rPr>
        <w:t>П</w:t>
      </w:r>
      <w:r w:rsidRPr="006076A2">
        <w:rPr>
          <w:sz w:val="26"/>
          <w:szCs w:val="26"/>
        </w:rPr>
        <w:t>).</w:t>
      </w:r>
    </w:p>
    <w:p w:rsidR="0065366B" w:rsidRPr="006076A2" w:rsidRDefault="0065366B" w:rsidP="0065366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Правила организации и проведения соревнований по автокроссу </w:t>
      </w:r>
      <w:r w:rsidRPr="006076A2">
        <w:rPr>
          <w:sz w:val="26"/>
          <w:szCs w:val="26"/>
        </w:rPr>
        <w:br/>
        <w:t>и ралли-кроссу, (далее ПРК-1</w:t>
      </w:r>
      <w:r>
        <w:rPr>
          <w:sz w:val="26"/>
          <w:szCs w:val="26"/>
        </w:rPr>
        <w:t>8</w:t>
      </w:r>
      <w:r w:rsidRPr="006076A2">
        <w:rPr>
          <w:sz w:val="26"/>
          <w:szCs w:val="26"/>
        </w:rPr>
        <w:t>).</w:t>
      </w:r>
    </w:p>
    <w:p w:rsidR="0065366B" w:rsidRPr="006076A2" w:rsidRDefault="0065366B" w:rsidP="0065366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Квалификация и технические требования к автомобилям, участвующим в автом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бильных соревнованиях 201</w:t>
      </w:r>
      <w:r>
        <w:rPr>
          <w:sz w:val="26"/>
          <w:szCs w:val="26"/>
        </w:rPr>
        <w:t>8</w:t>
      </w:r>
      <w:r w:rsidRPr="006076A2">
        <w:rPr>
          <w:sz w:val="26"/>
          <w:szCs w:val="26"/>
        </w:rPr>
        <w:t xml:space="preserve"> года, (далее – </w:t>
      </w:r>
      <w:proofErr w:type="spellStart"/>
      <w:r w:rsidRPr="006076A2">
        <w:rPr>
          <w:sz w:val="26"/>
          <w:szCs w:val="26"/>
        </w:rPr>
        <w:t>КиТТ</w:t>
      </w:r>
      <w:proofErr w:type="spellEnd"/>
      <w:r w:rsidRPr="006076A2">
        <w:rPr>
          <w:sz w:val="26"/>
          <w:szCs w:val="26"/>
        </w:rPr>
        <w:t>).</w:t>
      </w:r>
    </w:p>
    <w:p w:rsidR="0065366B" w:rsidRDefault="0065366B" w:rsidP="0065366B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Зачетные классы:</w:t>
      </w:r>
    </w:p>
    <w:p w:rsidR="0065366B" w:rsidRDefault="0065366B" w:rsidP="0065366B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</w:p>
    <w:p w:rsidR="0065366B" w:rsidRDefault="0065366B" w:rsidP="0065366B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Чемпионат Московской области:</w:t>
      </w:r>
    </w:p>
    <w:p w:rsidR="0065366B" w:rsidRDefault="0065366B" w:rsidP="0065366B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</w:p>
    <w:p w:rsidR="0065366B" w:rsidRDefault="0065366B" w:rsidP="0065366B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Классы:</w:t>
      </w:r>
    </w:p>
    <w:p w:rsidR="0065366B" w:rsidRDefault="0065366B" w:rsidP="0065366B">
      <w:pPr>
        <w:tabs>
          <w:tab w:val="left" w:pos="0"/>
          <w:tab w:val="num" w:pos="2127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Супер 1600</w:t>
      </w:r>
      <w:r w:rsidRPr="00DA50D6">
        <w:rPr>
          <w:sz w:val="26"/>
          <w:szCs w:val="26"/>
        </w:rPr>
        <w:tab/>
      </w:r>
      <w:r>
        <w:rPr>
          <w:sz w:val="26"/>
          <w:szCs w:val="26"/>
        </w:rPr>
        <w:t>(номер-код 1660301811Л)</w:t>
      </w:r>
      <w:r w:rsidR="002821C0">
        <w:rPr>
          <w:sz w:val="26"/>
          <w:szCs w:val="26"/>
        </w:rPr>
        <w:t xml:space="preserve">  (проводится совместно с классом Д2Н)</w:t>
      </w:r>
    </w:p>
    <w:p w:rsidR="0065366B" w:rsidRDefault="0065366B" w:rsidP="0065366B">
      <w:pPr>
        <w:tabs>
          <w:tab w:val="left" w:pos="0"/>
          <w:tab w:val="left" w:pos="2127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Д2-Классика</w:t>
      </w:r>
      <w:r w:rsidRPr="00DA50D6">
        <w:rPr>
          <w:sz w:val="26"/>
          <w:szCs w:val="26"/>
        </w:rPr>
        <w:tab/>
      </w:r>
      <w:r>
        <w:rPr>
          <w:sz w:val="26"/>
          <w:szCs w:val="26"/>
        </w:rPr>
        <w:t>(номер-код 1660701811Л)</w:t>
      </w:r>
    </w:p>
    <w:p w:rsidR="0065366B" w:rsidRDefault="0065366B" w:rsidP="0065366B">
      <w:pPr>
        <w:pStyle w:val="Default"/>
        <w:ind w:left="426"/>
        <w:jc w:val="both"/>
      </w:pPr>
      <w:r>
        <w:rPr>
          <w:sz w:val="26"/>
          <w:szCs w:val="26"/>
        </w:rPr>
        <w:t>Д3-Спринт</w:t>
      </w:r>
      <w:r w:rsidRPr="00DA50D6">
        <w:rPr>
          <w:sz w:val="26"/>
          <w:szCs w:val="26"/>
        </w:rPr>
        <w:tab/>
      </w:r>
      <w:r>
        <w:rPr>
          <w:sz w:val="26"/>
          <w:szCs w:val="26"/>
        </w:rPr>
        <w:t xml:space="preserve">(номер-код </w:t>
      </w:r>
      <w:r>
        <w:t>1660341811Л</w:t>
      </w:r>
      <w:r w:rsidRPr="00742ED6">
        <w:t>)</w:t>
      </w:r>
    </w:p>
    <w:p w:rsidR="006674DF" w:rsidRPr="00742ED6" w:rsidRDefault="006674DF" w:rsidP="0065366B">
      <w:pPr>
        <w:pStyle w:val="Default"/>
        <w:ind w:left="426"/>
        <w:jc w:val="both"/>
      </w:pPr>
    </w:p>
    <w:p w:rsidR="0065366B" w:rsidRDefault="0065366B" w:rsidP="0065366B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</w:p>
    <w:p w:rsidR="0065366B" w:rsidRPr="006076A2" w:rsidRDefault="0065366B" w:rsidP="0065366B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Первенство Московской области:</w:t>
      </w:r>
    </w:p>
    <w:p w:rsidR="0065366B" w:rsidRDefault="0065366B" w:rsidP="0065366B">
      <w:pPr>
        <w:ind w:firstLine="420"/>
        <w:rPr>
          <w:sz w:val="26"/>
          <w:szCs w:val="26"/>
        </w:rPr>
      </w:pPr>
      <w:r w:rsidRPr="006076A2">
        <w:rPr>
          <w:sz w:val="26"/>
          <w:szCs w:val="26"/>
        </w:rPr>
        <w:t>Д3-Мини</w:t>
      </w:r>
      <w:r w:rsidRPr="006076A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76A2">
        <w:rPr>
          <w:sz w:val="26"/>
          <w:szCs w:val="26"/>
        </w:rPr>
        <w:t>(номер-код 1660381811Н);</w:t>
      </w:r>
    </w:p>
    <w:p w:rsidR="0065366B" w:rsidRDefault="0065366B" w:rsidP="0065366B">
      <w:pPr>
        <w:tabs>
          <w:tab w:val="left" w:pos="2268"/>
        </w:tabs>
        <w:ind w:firstLine="420"/>
        <w:rPr>
          <w:sz w:val="26"/>
          <w:szCs w:val="26"/>
        </w:rPr>
      </w:pPr>
      <w:r>
        <w:rPr>
          <w:sz w:val="26"/>
          <w:szCs w:val="26"/>
        </w:rPr>
        <w:t>Д3-Юниор</w:t>
      </w:r>
      <w:r w:rsidRPr="00DA50D6">
        <w:rPr>
          <w:sz w:val="26"/>
          <w:szCs w:val="26"/>
        </w:rPr>
        <w:tab/>
      </w:r>
      <w:r w:rsidRPr="00DA50D6">
        <w:rPr>
          <w:sz w:val="26"/>
          <w:szCs w:val="26"/>
        </w:rPr>
        <w:tab/>
      </w:r>
      <w:r>
        <w:rPr>
          <w:sz w:val="26"/>
          <w:szCs w:val="26"/>
        </w:rPr>
        <w:t>(номер-код 1660991511Л)</w:t>
      </w:r>
    </w:p>
    <w:p w:rsidR="0065366B" w:rsidRDefault="0065366B" w:rsidP="0065366B">
      <w:pPr>
        <w:tabs>
          <w:tab w:val="left" w:pos="2552"/>
        </w:tabs>
        <w:ind w:firstLine="420"/>
        <w:rPr>
          <w:sz w:val="26"/>
          <w:szCs w:val="26"/>
        </w:rPr>
      </w:pPr>
      <w:r>
        <w:rPr>
          <w:sz w:val="26"/>
          <w:szCs w:val="26"/>
        </w:rPr>
        <w:t>Д2-Юниор (Ока)</w:t>
      </w:r>
      <w:r w:rsidRPr="00DA50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(номер-код 1660391511Н)</w:t>
      </w:r>
    </w:p>
    <w:p w:rsidR="0065366B" w:rsidRPr="006076A2" w:rsidRDefault="0065366B" w:rsidP="0065366B">
      <w:pPr>
        <w:ind w:left="1080"/>
        <w:rPr>
          <w:sz w:val="26"/>
          <w:szCs w:val="26"/>
        </w:rPr>
      </w:pPr>
    </w:p>
    <w:p w:rsidR="0065366B" w:rsidRPr="00E74840" w:rsidRDefault="0065366B" w:rsidP="0065366B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lastRenderedPageBreak/>
        <w:t xml:space="preserve">В соревнованиях подводится личный </w:t>
      </w:r>
      <w:r w:rsidR="002821C0">
        <w:rPr>
          <w:sz w:val="26"/>
          <w:szCs w:val="26"/>
        </w:rPr>
        <w:t>зачёт, и командный зачет в детско-</w:t>
      </w:r>
      <w:r>
        <w:rPr>
          <w:sz w:val="26"/>
          <w:szCs w:val="26"/>
        </w:rPr>
        <w:t xml:space="preserve">юношеских классах; </w:t>
      </w:r>
    </w:p>
    <w:p w:rsidR="0065366B" w:rsidRPr="006076A2" w:rsidRDefault="0065366B" w:rsidP="0065366B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</w:p>
    <w:p w:rsidR="0065366B" w:rsidRPr="006076A2" w:rsidRDefault="0065366B" w:rsidP="0065366B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К соревнованиям допускаются автомобили, соответствующие </w:t>
      </w:r>
      <w:proofErr w:type="spellStart"/>
      <w:r w:rsidRPr="006076A2">
        <w:rPr>
          <w:sz w:val="26"/>
          <w:szCs w:val="26"/>
        </w:rPr>
        <w:t>КиТТ</w:t>
      </w:r>
      <w:proofErr w:type="spellEnd"/>
      <w:r w:rsidRPr="006076A2">
        <w:rPr>
          <w:sz w:val="26"/>
          <w:szCs w:val="26"/>
        </w:rPr>
        <w:t>, участву</w:t>
      </w:r>
      <w:r w:rsidRPr="006076A2">
        <w:rPr>
          <w:sz w:val="26"/>
          <w:szCs w:val="26"/>
        </w:rPr>
        <w:t>ю</w:t>
      </w:r>
      <w:r w:rsidRPr="006076A2">
        <w:rPr>
          <w:sz w:val="26"/>
          <w:szCs w:val="26"/>
        </w:rPr>
        <w:t>щим в соревнованиях по автокроссу и прошедшие техническую инспекцию.</w:t>
      </w:r>
    </w:p>
    <w:p w:rsidR="0065366B" w:rsidRPr="006076A2" w:rsidRDefault="0065366B" w:rsidP="0065366B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 участию в соревнованиях допускаются водители прошедшие административный контроль, медицинский контроль и получившие отметку о допуске в карточке участника.</w:t>
      </w:r>
    </w:p>
    <w:p w:rsidR="0065366B" w:rsidRPr="006076A2" w:rsidRDefault="0065366B" w:rsidP="0065366B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Спортсмены, не достигшие 18 лет, допускаются при предоставлении оригинала письменного согласия обоих родителей или опекунов заверенного нотариусом. Это согласие находится в секретариате во время проведения соревнований. Наличие водительского уд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стоверения у этих спортсменов не требуется.</w:t>
      </w:r>
    </w:p>
    <w:p w:rsidR="0065366B" w:rsidRPr="006076A2" w:rsidRDefault="0065366B" w:rsidP="0065366B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>
        <w:rPr>
          <w:sz w:val="26"/>
          <w:szCs w:val="26"/>
        </w:rPr>
        <w:t>Возраст спортсменов детей и юниоров</w:t>
      </w:r>
      <w:r w:rsidRPr="006076A2">
        <w:rPr>
          <w:sz w:val="26"/>
          <w:szCs w:val="26"/>
        </w:rPr>
        <w:t xml:space="preserve"> от </w:t>
      </w:r>
      <w:r>
        <w:rPr>
          <w:sz w:val="26"/>
          <w:szCs w:val="26"/>
        </w:rPr>
        <w:t>8</w:t>
      </w:r>
      <w:r w:rsidRPr="006076A2">
        <w:rPr>
          <w:sz w:val="26"/>
          <w:szCs w:val="26"/>
        </w:rPr>
        <w:t xml:space="preserve"> до 18 лет, в соответствии с ПРК-1</w:t>
      </w:r>
      <w:r>
        <w:rPr>
          <w:sz w:val="26"/>
          <w:szCs w:val="26"/>
        </w:rPr>
        <w:t>8</w:t>
      </w:r>
      <w:r w:rsidRPr="006076A2">
        <w:rPr>
          <w:sz w:val="26"/>
          <w:szCs w:val="26"/>
        </w:rPr>
        <w:t xml:space="preserve"> о</w:t>
      </w:r>
      <w:r w:rsidRPr="006076A2">
        <w:rPr>
          <w:sz w:val="26"/>
          <w:szCs w:val="26"/>
        </w:rPr>
        <w:t>п</w:t>
      </w:r>
      <w:r w:rsidRPr="006076A2">
        <w:rPr>
          <w:sz w:val="26"/>
          <w:szCs w:val="26"/>
        </w:rPr>
        <w:t>ределяется на день его первого старта в многоэтапном соревновании.</w:t>
      </w:r>
    </w:p>
    <w:p w:rsidR="0065366B" w:rsidRPr="006076A2" w:rsidRDefault="0065366B" w:rsidP="0065366B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Каждый спортсмен должен быть экипирован в соответствии с Приложением 15 к </w:t>
      </w:r>
      <w:proofErr w:type="spellStart"/>
      <w:r w:rsidRPr="006076A2">
        <w:rPr>
          <w:sz w:val="26"/>
          <w:szCs w:val="26"/>
        </w:rPr>
        <w:t>КиТТ</w:t>
      </w:r>
      <w:proofErr w:type="spellEnd"/>
      <w:r w:rsidRPr="006076A2">
        <w:rPr>
          <w:sz w:val="26"/>
          <w:szCs w:val="26"/>
        </w:rPr>
        <w:t>, (Об экипировке в автоспорте).</w:t>
      </w:r>
    </w:p>
    <w:p w:rsidR="0065366B" w:rsidRPr="006076A2" w:rsidRDefault="0065366B" w:rsidP="0065366B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На административную комиссию спортсмен или представитель участника предо</w:t>
      </w:r>
      <w:r w:rsidRPr="006076A2">
        <w:rPr>
          <w:sz w:val="26"/>
          <w:szCs w:val="26"/>
        </w:rPr>
        <w:t>с</w:t>
      </w:r>
      <w:r w:rsidRPr="006076A2">
        <w:rPr>
          <w:sz w:val="26"/>
          <w:szCs w:val="26"/>
        </w:rPr>
        <w:t>тавляет:</w:t>
      </w:r>
    </w:p>
    <w:p w:rsidR="0065366B" w:rsidRPr="006076A2" w:rsidRDefault="0065366B" w:rsidP="0065366B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заполненную заявку;</w:t>
      </w:r>
    </w:p>
    <w:p w:rsidR="0065366B" w:rsidRPr="006076A2" w:rsidRDefault="0065366B" w:rsidP="0065366B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>
        <w:rPr>
          <w:sz w:val="26"/>
          <w:szCs w:val="26"/>
        </w:rPr>
        <w:t>нотариальное согласие на детей</w:t>
      </w:r>
      <w:r w:rsidRPr="004B0D75">
        <w:rPr>
          <w:sz w:val="26"/>
          <w:szCs w:val="26"/>
        </w:rPr>
        <w:t xml:space="preserve"> </w:t>
      </w:r>
      <w:r>
        <w:rPr>
          <w:sz w:val="26"/>
          <w:szCs w:val="26"/>
        </w:rPr>
        <w:t>и юниоров</w:t>
      </w:r>
      <w:r w:rsidRPr="006076A2">
        <w:rPr>
          <w:sz w:val="26"/>
          <w:szCs w:val="26"/>
        </w:rPr>
        <w:t>;</w:t>
      </w:r>
    </w:p>
    <w:p w:rsidR="0065366B" w:rsidRPr="006076A2" w:rsidRDefault="0065366B" w:rsidP="0065366B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лицензию водителя;</w:t>
      </w:r>
    </w:p>
    <w:p w:rsidR="0065366B" w:rsidRPr="006076A2" w:rsidRDefault="0065366B" w:rsidP="0065366B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действующую медицинскую справку из врачебно-физкультурного диспансера;</w:t>
      </w:r>
    </w:p>
    <w:p w:rsidR="0065366B" w:rsidRPr="006076A2" w:rsidRDefault="0065366B" w:rsidP="0065366B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паспорт (для детей свидетельство о рождении);</w:t>
      </w:r>
    </w:p>
    <w:p w:rsidR="0065366B" w:rsidRPr="006076A2" w:rsidRDefault="0065366B" w:rsidP="0065366B">
      <w:pPr>
        <w:tabs>
          <w:tab w:val="left" w:pos="1120"/>
        </w:tabs>
        <w:autoSpaceDE/>
        <w:jc w:val="both"/>
        <w:rPr>
          <w:sz w:val="26"/>
          <w:szCs w:val="26"/>
        </w:rPr>
      </w:pPr>
      <w:r w:rsidRPr="006076A2">
        <w:rPr>
          <w:sz w:val="26"/>
          <w:szCs w:val="26"/>
        </w:rPr>
        <w:t>1.1</w:t>
      </w:r>
      <w:r>
        <w:rPr>
          <w:sz w:val="26"/>
          <w:szCs w:val="26"/>
        </w:rPr>
        <w:t>3.</w:t>
      </w:r>
      <w:r w:rsidRPr="006076A2">
        <w:rPr>
          <w:sz w:val="26"/>
          <w:szCs w:val="26"/>
        </w:rPr>
        <w:t xml:space="preserve"> По прохождении административной комиссии представитель получает карточки уч</w:t>
      </w:r>
      <w:r w:rsidRPr="006076A2">
        <w:rPr>
          <w:sz w:val="26"/>
          <w:szCs w:val="26"/>
        </w:rPr>
        <w:t>а</w:t>
      </w:r>
      <w:r w:rsidRPr="006076A2">
        <w:rPr>
          <w:sz w:val="26"/>
          <w:szCs w:val="26"/>
        </w:rPr>
        <w:t>с</w:t>
      </w:r>
      <w:r>
        <w:rPr>
          <w:sz w:val="26"/>
          <w:szCs w:val="26"/>
        </w:rPr>
        <w:t>тника на заявленных спортсменов, с которыми проходит медицинский и технический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пуск участника к соревнованиям. </w:t>
      </w:r>
      <w:r w:rsidRPr="006076A2">
        <w:rPr>
          <w:sz w:val="26"/>
          <w:szCs w:val="26"/>
        </w:rPr>
        <w:t xml:space="preserve"> </w:t>
      </w:r>
    </w:p>
    <w:p w:rsidR="0065366B" w:rsidRDefault="0065366B" w:rsidP="0065366B">
      <w:pPr>
        <w:autoSpaceDE/>
        <w:ind w:left="360"/>
        <w:jc w:val="center"/>
        <w:rPr>
          <w:b/>
          <w:sz w:val="26"/>
          <w:szCs w:val="26"/>
        </w:rPr>
      </w:pPr>
    </w:p>
    <w:p w:rsidR="0065366B" w:rsidRDefault="0065366B" w:rsidP="0065366B">
      <w:pPr>
        <w:autoSpaceDE/>
        <w:ind w:left="360"/>
        <w:jc w:val="center"/>
        <w:rPr>
          <w:b/>
          <w:sz w:val="26"/>
          <w:szCs w:val="26"/>
        </w:rPr>
      </w:pPr>
    </w:p>
    <w:p w:rsidR="0065366B" w:rsidRPr="006076A2" w:rsidRDefault="0065366B" w:rsidP="0065366B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ОРГАНИЗАТОРЫ СОРЕВНОВАНИЙ</w:t>
      </w:r>
    </w:p>
    <w:p w:rsidR="0065366B" w:rsidRPr="006076A2" w:rsidRDefault="0065366B" w:rsidP="0065366B">
      <w:pPr>
        <w:autoSpaceDE/>
        <w:ind w:left="720"/>
        <w:rPr>
          <w:b/>
          <w:sz w:val="26"/>
          <w:szCs w:val="26"/>
        </w:rPr>
      </w:pPr>
    </w:p>
    <w:p w:rsidR="0065366B" w:rsidRPr="008D16BC" w:rsidRDefault="0065366B" w:rsidP="0065366B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 w:rsidRPr="008D16BC">
        <w:rPr>
          <w:sz w:val="26"/>
          <w:szCs w:val="26"/>
        </w:rPr>
        <w:t>Федерация автомобильного спорта Московской области.</w:t>
      </w:r>
    </w:p>
    <w:p w:rsidR="004D4C32" w:rsidRPr="004D4C32" w:rsidRDefault="004D4C32" w:rsidP="004D4C32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7F1FBA">
        <w:rPr>
          <w:bCs/>
          <w:sz w:val="24"/>
          <w:szCs w:val="24"/>
        </w:rPr>
        <w:t>Региональная общественная организа</w:t>
      </w:r>
      <w:r>
        <w:rPr>
          <w:bCs/>
          <w:sz w:val="24"/>
          <w:szCs w:val="24"/>
        </w:rPr>
        <w:t>ция «Центр автоспорта».</w:t>
      </w:r>
    </w:p>
    <w:p w:rsidR="0065366B" w:rsidRPr="004D4C32" w:rsidRDefault="0065366B" w:rsidP="004D4C32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4D4C32">
        <w:rPr>
          <w:sz w:val="26"/>
          <w:szCs w:val="26"/>
        </w:rPr>
        <w:t>Подготовка соревнований осуществляется Оргкомитетом. Председатель Оргкомит</w:t>
      </w:r>
      <w:r w:rsidRPr="004D4C32">
        <w:rPr>
          <w:sz w:val="26"/>
          <w:szCs w:val="26"/>
        </w:rPr>
        <w:t>е</w:t>
      </w:r>
      <w:r w:rsidR="004D4C32">
        <w:rPr>
          <w:sz w:val="26"/>
          <w:szCs w:val="26"/>
        </w:rPr>
        <w:t>та – Купцов К.В</w:t>
      </w:r>
      <w:r w:rsidRPr="004D4C32">
        <w:rPr>
          <w:sz w:val="26"/>
          <w:szCs w:val="26"/>
        </w:rPr>
        <w:t>.</w:t>
      </w:r>
    </w:p>
    <w:p w:rsidR="0065366B" w:rsidRPr="004D4C32" w:rsidRDefault="0065366B" w:rsidP="004D4C32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5C7489">
        <w:rPr>
          <w:sz w:val="24"/>
          <w:szCs w:val="24"/>
        </w:rPr>
        <w:t xml:space="preserve">Непосредственное проведение соревнований осуществляет </w:t>
      </w:r>
      <w:r w:rsidR="004D4C32" w:rsidRPr="007F1FBA">
        <w:rPr>
          <w:bCs/>
          <w:sz w:val="24"/>
          <w:szCs w:val="24"/>
        </w:rPr>
        <w:t>Региональная общественная о</w:t>
      </w:r>
      <w:r w:rsidR="004D4C32" w:rsidRPr="007F1FBA">
        <w:rPr>
          <w:bCs/>
          <w:sz w:val="24"/>
          <w:szCs w:val="24"/>
        </w:rPr>
        <w:t>р</w:t>
      </w:r>
      <w:r w:rsidR="004D4C32" w:rsidRPr="007F1FBA">
        <w:rPr>
          <w:bCs/>
          <w:sz w:val="24"/>
          <w:szCs w:val="24"/>
        </w:rPr>
        <w:t>ганиза</w:t>
      </w:r>
      <w:r w:rsidR="004D4C32">
        <w:rPr>
          <w:bCs/>
          <w:sz w:val="24"/>
          <w:szCs w:val="24"/>
        </w:rPr>
        <w:t>ция «Центр автоспорта».</w:t>
      </w:r>
      <w:r w:rsidR="004D4C32">
        <w:rPr>
          <w:sz w:val="24"/>
          <w:szCs w:val="24"/>
        </w:rPr>
        <w:t xml:space="preserve"> Директор Николаева Екатерина Валерьевна</w:t>
      </w:r>
      <w:r w:rsidRPr="004D4C32">
        <w:rPr>
          <w:sz w:val="24"/>
          <w:szCs w:val="24"/>
        </w:rPr>
        <w:t xml:space="preserve">. </w:t>
      </w:r>
    </w:p>
    <w:p w:rsidR="0065366B" w:rsidRPr="00DA50D6" w:rsidRDefault="0065366B" w:rsidP="0065366B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076A2">
        <w:rPr>
          <w:sz w:val="26"/>
          <w:szCs w:val="26"/>
        </w:rPr>
        <w:t>удейство осуществляется Главной суде</w:t>
      </w:r>
      <w:r w:rsidRPr="006076A2">
        <w:rPr>
          <w:sz w:val="26"/>
          <w:szCs w:val="26"/>
        </w:rPr>
        <w:t>й</w:t>
      </w:r>
      <w:r w:rsidRPr="006076A2">
        <w:rPr>
          <w:sz w:val="26"/>
          <w:szCs w:val="26"/>
        </w:rPr>
        <w:t>ской коллегией, согласованной с ФАС МО и утвержденной Оргкомит</w:t>
      </w:r>
      <w:r w:rsidRPr="006076A2">
        <w:rPr>
          <w:sz w:val="26"/>
          <w:szCs w:val="26"/>
        </w:rPr>
        <w:t>е</w:t>
      </w:r>
      <w:r w:rsidRPr="006076A2">
        <w:rPr>
          <w:sz w:val="26"/>
          <w:szCs w:val="26"/>
        </w:rPr>
        <w:t>том соревнований.</w:t>
      </w:r>
    </w:p>
    <w:p w:rsidR="0065366B" w:rsidRPr="007250B0" w:rsidRDefault="0065366B" w:rsidP="0065366B">
      <w:pPr>
        <w:tabs>
          <w:tab w:val="left" w:pos="851"/>
          <w:tab w:val="num" w:pos="1288"/>
        </w:tabs>
        <w:jc w:val="both"/>
        <w:rPr>
          <w:sz w:val="26"/>
          <w:szCs w:val="26"/>
        </w:rPr>
      </w:pPr>
    </w:p>
    <w:p w:rsidR="0065366B" w:rsidRPr="006076A2" w:rsidRDefault="0065366B" w:rsidP="0065366B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6"/>
          <w:szCs w:val="26"/>
        </w:rPr>
      </w:pPr>
      <w:r w:rsidRPr="006076A2">
        <w:rPr>
          <w:b/>
          <w:caps/>
          <w:sz w:val="26"/>
          <w:szCs w:val="26"/>
        </w:rPr>
        <w:t>Официальные лица</w:t>
      </w:r>
    </w:p>
    <w:p w:rsidR="0065366B" w:rsidRPr="006076A2" w:rsidRDefault="0065366B" w:rsidP="0065366B">
      <w:pPr>
        <w:autoSpaceDE/>
        <w:ind w:left="720"/>
        <w:rPr>
          <w:b/>
          <w:caps/>
          <w:sz w:val="26"/>
          <w:szCs w:val="26"/>
        </w:rPr>
      </w:pPr>
    </w:p>
    <w:p w:rsidR="0065366B" w:rsidRDefault="0065366B" w:rsidP="0065366B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6"/>
          <w:szCs w:val="26"/>
        </w:rPr>
      </w:pPr>
      <w:r w:rsidRPr="006076A2">
        <w:rPr>
          <w:sz w:val="26"/>
          <w:szCs w:val="26"/>
        </w:rPr>
        <w:t xml:space="preserve">Состав судейской коллегии: </w:t>
      </w:r>
    </w:p>
    <w:p w:rsidR="004D4C32" w:rsidRPr="000B6F7A" w:rsidRDefault="004D4C32" w:rsidP="000E7B2A">
      <w:pPr>
        <w:tabs>
          <w:tab w:val="left" w:pos="0"/>
          <w:tab w:val="left" w:pos="993"/>
        </w:tabs>
        <w:autoSpaceDE/>
        <w:ind w:left="426"/>
        <w:rPr>
          <w:sz w:val="24"/>
          <w:szCs w:val="24"/>
        </w:rPr>
      </w:pPr>
    </w:p>
    <w:p w:rsidR="004D4C32" w:rsidRPr="000B6F7A" w:rsidRDefault="004D4C32" w:rsidP="004D4C32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Спортивный комиссар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Овсянников И.М. Спорт судья А18-116 ССВК</w:t>
      </w:r>
    </w:p>
    <w:p w:rsidR="004D4C32" w:rsidRPr="000B6F7A" w:rsidRDefault="004D4C32" w:rsidP="004D4C32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судья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F7A">
        <w:rPr>
          <w:sz w:val="24"/>
          <w:szCs w:val="24"/>
        </w:rPr>
        <w:t>Купцов К.В. Спорт судья В18-1206 СС1К</w:t>
      </w:r>
    </w:p>
    <w:p w:rsidR="004D4C32" w:rsidRPr="000B6F7A" w:rsidRDefault="004D4C32" w:rsidP="004D4C32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Судья старта-финиша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>Кирилюк Д.В. Спорт судья В18 10</w:t>
      </w:r>
      <w:r w:rsidRPr="000B6F7A">
        <w:rPr>
          <w:sz w:val="24"/>
          <w:szCs w:val="24"/>
        </w:rPr>
        <w:t>02 СС1К</w:t>
      </w:r>
    </w:p>
    <w:p w:rsidR="004D4C32" w:rsidRPr="000B6F7A" w:rsidRDefault="004D4C32" w:rsidP="004D4C32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секретарь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  <w:t>Николаева Е.В. Спорт судья В18-1207 СС1К</w:t>
      </w:r>
    </w:p>
    <w:p w:rsidR="004D4C32" w:rsidRPr="000B6F7A" w:rsidRDefault="004D4C32" w:rsidP="004D4C32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Технический комиссар -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F7A">
        <w:rPr>
          <w:sz w:val="24"/>
          <w:szCs w:val="24"/>
        </w:rPr>
        <w:t>Курбатов С.А. Спорт судья В18 1202 СС1К</w:t>
      </w:r>
    </w:p>
    <w:p w:rsidR="004D4C32" w:rsidRPr="004D4C32" w:rsidRDefault="004D4C32" w:rsidP="004D4C32">
      <w:pPr>
        <w:numPr>
          <w:ilvl w:val="0"/>
          <w:numId w:val="18"/>
        </w:numPr>
        <w:tabs>
          <w:tab w:val="num" w:pos="0"/>
        </w:tabs>
        <w:autoSpaceDE/>
        <w:ind w:left="0" w:firstLine="0"/>
        <w:rPr>
          <w:sz w:val="24"/>
          <w:szCs w:val="24"/>
        </w:rPr>
      </w:pPr>
      <w:r w:rsidRPr="004D4C32">
        <w:rPr>
          <w:sz w:val="24"/>
          <w:szCs w:val="24"/>
        </w:rPr>
        <w:t xml:space="preserve">Главный хронометрист – </w:t>
      </w:r>
      <w:r w:rsidRPr="004D4C32">
        <w:rPr>
          <w:sz w:val="24"/>
          <w:szCs w:val="24"/>
        </w:rPr>
        <w:tab/>
      </w:r>
      <w:r w:rsidRPr="004D4C32">
        <w:rPr>
          <w:sz w:val="24"/>
          <w:szCs w:val="24"/>
        </w:rPr>
        <w:tab/>
      </w:r>
      <w:r w:rsidRPr="004D4C32">
        <w:rPr>
          <w:sz w:val="24"/>
          <w:szCs w:val="24"/>
        </w:rPr>
        <w:tab/>
        <w:t>Пауков И. Спорт судья СС3К</w:t>
      </w:r>
    </w:p>
    <w:p w:rsidR="004D4C32" w:rsidRPr="000B6F7A" w:rsidRDefault="004D4C32" w:rsidP="004D4C32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Судья по безопасности и маршруту –</w:t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  <w:t>Херсонский Г.А. Спорт судья С18-5907 СС2</w:t>
      </w:r>
      <w:r w:rsidRPr="000B6F7A">
        <w:rPr>
          <w:sz w:val="24"/>
          <w:szCs w:val="24"/>
        </w:rPr>
        <w:t>К</w:t>
      </w:r>
    </w:p>
    <w:p w:rsidR="000E7B2A" w:rsidRPr="000B6F7A" w:rsidRDefault="004D4C32" w:rsidP="000E7B2A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E7B2A">
        <w:rPr>
          <w:sz w:val="24"/>
          <w:szCs w:val="24"/>
        </w:rPr>
        <w:t>Офицер по связи с участниками –</w:t>
      </w:r>
      <w:r w:rsidRPr="000E7B2A">
        <w:rPr>
          <w:sz w:val="24"/>
          <w:szCs w:val="24"/>
        </w:rPr>
        <w:tab/>
      </w:r>
      <w:r w:rsidRPr="000E7B2A">
        <w:rPr>
          <w:sz w:val="24"/>
          <w:szCs w:val="24"/>
        </w:rPr>
        <w:tab/>
      </w:r>
      <w:r w:rsidR="000E7B2A" w:rsidRPr="000B6F7A">
        <w:rPr>
          <w:sz w:val="24"/>
          <w:szCs w:val="24"/>
        </w:rPr>
        <w:t>Королёва Д. Спорт судья С18-5906 СС3К</w:t>
      </w:r>
    </w:p>
    <w:p w:rsidR="004D4C32" w:rsidRPr="000E7B2A" w:rsidRDefault="004D4C32" w:rsidP="000E7B2A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E7B2A">
        <w:rPr>
          <w:sz w:val="24"/>
          <w:szCs w:val="24"/>
        </w:rPr>
        <w:t>Главный врач соревнований –</w:t>
      </w:r>
      <w:r w:rsidRPr="000E7B2A">
        <w:rPr>
          <w:sz w:val="24"/>
          <w:szCs w:val="24"/>
        </w:rPr>
        <w:tab/>
      </w:r>
      <w:r w:rsidRPr="000E7B2A">
        <w:rPr>
          <w:sz w:val="24"/>
          <w:szCs w:val="24"/>
        </w:rPr>
        <w:tab/>
        <w:t xml:space="preserve"> </w:t>
      </w:r>
      <w:r w:rsidRPr="000E7B2A">
        <w:rPr>
          <w:sz w:val="24"/>
          <w:szCs w:val="24"/>
        </w:rPr>
        <w:tab/>
        <w:t>по назначению</w:t>
      </w:r>
    </w:p>
    <w:p w:rsidR="004D4C32" w:rsidRPr="000B6F7A" w:rsidRDefault="004D4C32" w:rsidP="004D4C32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Директор соревнований –</w:t>
      </w:r>
      <w:r w:rsidRPr="005465A9">
        <w:rPr>
          <w:sz w:val="24"/>
          <w:szCs w:val="24"/>
        </w:rPr>
        <w:tab/>
      </w:r>
      <w:r w:rsidRPr="005465A9">
        <w:rPr>
          <w:sz w:val="24"/>
          <w:szCs w:val="24"/>
        </w:rPr>
        <w:tab/>
      </w:r>
      <w:r w:rsidRPr="005465A9">
        <w:rPr>
          <w:sz w:val="24"/>
          <w:szCs w:val="24"/>
        </w:rPr>
        <w:tab/>
      </w:r>
      <w:r w:rsidRPr="000B6F7A">
        <w:rPr>
          <w:sz w:val="24"/>
          <w:szCs w:val="24"/>
        </w:rPr>
        <w:t>Николаева Е.В.</w:t>
      </w:r>
    </w:p>
    <w:p w:rsidR="004D4C32" w:rsidRPr="000B6F7A" w:rsidRDefault="004D4C32" w:rsidP="004D4C32">
      <w:pPr>
        <w:tabs>
          <w:tab w:val="left" w:pos="0"/>
        </w:tabs>
        <w:autoSpaceDE/>
        <w:rPr>
          <w:sz w:val="24"/>
          <w:szCs w:val="24"/>
        </w:rPr>
      </w:pPr>
    </w:p>
    <w:p w:rsidR="004D4C32" w:rsidRDefault="004D4C32" w:rsidP="004D4C32">
      <w:pPr>
        <w:tabs>
          <w:tab w:val="left" w:pos="0"/>
          <w:tab w:val="left" w:pos="993"/>
        </w:tabs>
        <w:autoSpaceDE/>
        <w:ind w:left="426"/>
        <w:rPr>
          <w:sz w:val="26"/>
          <w:szCs w:val="26"/>
        </w:rPr>
      </w:pPr>
    </w:p>
    <w:p w:rsidR="004D4C32" w:rsidRPr="006076A2" w:rsidRDefault="004D4C32" w:rsidP="004D4C32">
      <w:pPr>
        <w:tabs>
          <w:tab w:val="left" w:pos="0"/>
          <w:tab w:val="left" w:pos="993"/>
        </w:tabs>
        <w:autoSpaceDE/>
        <w:ind w:left="426"/>
        <w:rPr>
          <w:sz w:val="26"/>
          <w:szCs w:val="26"/>
        </w:rPr>
      </w:pPr>
    </w:p>
    <w:p w:rsidR="0065366B" w:rsidRDefault="0065366B" w:rsidP="0065366B">
      <w:pPr>
        <w:tabs>
          <w:tab w:val="left" w:pos="0"/>
        </w:tabs>
        <w:autoSpaceDE/>
        <w:rPr>
          <w:sz w:val="26"/>
          <w:szCs w:val="26"/>
        </w:rPr>
      </w:pPr>
    </w:p>
    <w:p w:rsidR="0065366B" w:rsidRPr="006076A2" w:rsidRDefault="0065366B" w:rsidP="0065366B">
      <w:pPr>
        <w:tabs>
          <w:tab w:val="left" w:pos="0"/>
        </w:tabs>
        <w:autoSpaceDE/>
        <w:rPr>
          <w:sz w:val="26"/>
          <w:szCs w:val="26"/>
        </w:rPr>
      </w:pPr>
    </w:p>
    <w:p w:rsidR="0065366B" w:rsidRPr="006076A2" w:rsidRDefault="0065366B" w:rsidP="0065366B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6"/>
          <w:szCs w:val="26"/>
        </w:rPr>
      </w:pPr>
      <w:r w:rsidRPr="006076A2">
        <w:rPr>
          <w:b/>
          <w:caps/>
          <w:sz w:val="26"/>
          <w:szCs w:val="26"/>
        </w:rPr>
        <w:t>Программа соревнований</w:t>
      </w:r>
    </w:p>
    <w:p w:rsidR="0065366B" w:rsidRPr="006076A2" w:rsidRDefault="0065366B" w:rsidP="0065366B">
      <w:pPr>
        <w:autoSpaceDE/>
        <w:ind w:left="720"/>
        <w:rPr>
          <w:b/>
          <w:caps/>
          <w:sz w:val="26"/>
          <w:szCs w:val="26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9"/>
        <w:gridCol w:w="1843"/>
        <w:gridCol w:w="3685"/>
      </w:tblGrid>
      <w:tr w:rsidR="0065366B" w:rsidRPr="006076A2" w:rsidTr="00D70AD3">
        <w:tc>
          <w:tcPr>
            <w:tcW w:w="3969" w:type="dxa"/>
          </w:tcPr>
          <w:p w:rsidR="0065366B" w:rsidRDefault="0065366B" w:rsidP="00D70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приема предварительных заявок</w:t>
            </w:r>
          </w:p>
        </w:tc>
        <w:tc>
          <w:tcPr>
            <w:tcW w:w="1843" w:type="dxa"/>
          </w:tcPr>
          <w:p w:rsidR="0065366B" w:rsidRDefault="004D4C32" w:rsidP="00D70AD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09.04</w:t>
            </w:r>
            <w:r w:rsidR="0065366B">
              <w:rPr>
                <w:b/>
                <w:sz w:val="26"/>
                <w:szCs w:val="26"/>
                <w:u w:val="single"/>
              </w:rPr>
              <w:t>.18</w:t>
            </w:r>
          </w:p>
        </w:tc>
        <w:tc>
          <w:tcPr>
            <w:tcW w:w="3685" w:type="dxa"/>
          </w:tcPr>
          <w:p w:rsidR="0065366B" w:rsidRPr="00EA5C79" w:rsidRDefault="0065366B" w:rsidP="00D70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Почта:</w:t>
            </w:r>
            <w:proofErr w:type="spellStart"/>
            <w:r>
              <w:rPr>
                <w:sz w:val="26"/>
                <w:szCs w:val="26"/>
                <w:lang w:val="en-US"/>
              </w:rPr>
              <w:t>kanik</w:t>
            </w:r>
            <w:proofErr w:type="spellEnd"/>
            <w:r w:rsidRPr="00432DE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432DE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5366B" w:rsidRPr="006076A2" w:rsidTr="00D70AD3">
        <w:tc>
          <w:tcPr>
            <w:tcW w:w="3969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приема предвар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тельных заявок</w:t>
            </w:r>
          </w:p>
        </w:tc>
        <w:tc>
          <w:tcPr>
            <w:tcW w:w="1843" w:type="dxa"/>
          </w:tcPr>
          <w:p w:rsidR="0065366B" w:rsidRPr="006076A2" w:rsidRDefault="004D4C32" w:rsidP="00D70AD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20.04</w:t>
            </w:r>
            <w:r w:rsidR="0065366B">
              <w:rPr>
                <w:b/>
                <w:sz w:val="26"/>
                <w:szCs w:val="26"/>
                <w:u w:val="single"/>
              </w:rPr>
              <w:t>.18</w:t>
            </w:r>
          </w:p>
        </w:tc>
        <w:tc>
          <w:tcPr>
            <w:tcW w:w="3685" w:type="dxa"/>
          </w:tcPr>
          <w:p w:rsidR="0065366B" w:rsidRPr="00EA5C79" w:rsidRDefault="0065366B" w:rsidP="00D70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Почта:</w:t>
            </w:r>
            <w:proofErr w:type="spellStart"/>
            <w:r>
              <w:rPr>
                <w:sz w:val="26"/>
                <w:szCs w:val="26"/>
                <w:lang w:val="en-US"/>
              </w:rPr>
              <w:t>kanik</w:t>
            </w:r>
            <w:proofErr w:type="spellEnd"/>
            <w:r w:rsidRPr="00432DE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432DE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5366B" w:rsidRPr="006076A2" w:rsidTr="00D70AD3">
        <w:tc>
          <w:tcPr>
            <w:tcW w:w="3969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Регистрация участников,</w:t>
            </w:r>
          </w:p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технический и медицинский ко</w:t>
            </w:r>
            <w:r w:rsidRPr="006076A2">
              <w:rPr>
                <w:sz w:val="26"/>
                <w:szCs w:val="26"/>
              </w:rPr>
              <w:t>н</w:t>
            </w:r>
            <w:r w:rsidRPr="006076A2">
              <w:rPr>
                <w:sz w:val="26"/>
                <w:szCs w:val="26"/>
              </w:rPr>
              <w:t>троль</w:t>
            </w:r>
          </w:p>
        </w:tc>
        <w:tc>
          <w:tcPr>
            <w:tcW w:w="1843" w:type="dxa"/>
          </w:tcPr>
          <w:p w:rsidR="0065366B" w:rsidRPr="00737FD9" w:rsidRDefault="004D4C32" w:rsidP="00D70AD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21.04</w:t>
            </w:r>
            <w:r w:rsidR="0065366B">
              <w:rPr>
                <w:b/>
                <w:sz w:val="26"/>
                <w:szCs w:val="26"/>
                <w:u w:val="single"/>
              </w:rPr>
              <w:t>.18</w:t>
            </w:r>
          </w:p>
          <w:p w:rsidR="0065366B" w:rsidRPr="00432DE1" w:rsidRDefault="004D4C32" w:rsidP="00D70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5366B" w:rsidRPr="00EA5C79">
              <w:rPr>
                <w:sz w:val="26"/>
                <w:szCs w:val="26"/>
              </w:rPr>
              <w:t>.</w:t>
            </w:r>
            <w:r w:rsidR="0065366B" w:rsidRPr="00432DE1">
              <w:rPr>
                <w:sz w:val="26"/>
                <w:szCs w:val="26"/>
              </w:rPr>
              <w:t>30</w:t>
            </w:r>
            <w:r w:rsidR="0065366B" w:rsidRPr="006076A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11.3</w:t>
            </w:r>
            <w:r w:rsidR="0065366B">
              <w:rPr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парк стоянка, суде</w:t>
            </w:r>
            <w:r w:rsidRPr="006076A2">
              <w:rPr>
                <w:sz w:val="26"/>
                <w:szCs w:val="26"/>
              </w:rPr>
              <w:t>й</w:t>
            </w:r>
            <w:r w:rsidRPr="006076A2">
              <w:rPr>
                <w:sz w:val="26"/>
                <w:szCs w:val="26"/>
              </w:rPr>
              <w:t>ская площадка</w:t>
            </w:r>
          </w:p>
        </w:tc>
      </w:tr>
      <w:tr w:rsidR="0065366B" w:rsidRPr="006076A2" w:rsidTr="00D70AD3">
        <w:tc>
          <w:tcPr>
            <w:tcW w:w="3969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Собрание участников</w:t>
            </w:r>
          </w:p>
        </w:tc>
        <w:tc>
          <w:tcPr>
            <w:tcW w:w="1843" w:type="dxa"/>
          </w:tcPr>
          <w:p w:rsidR="0065366B" w:rsidRPr="006076A2" w:rsidRDefault="004D4C32" w:rsidP="00D70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11.30-11.45</w:t>
            </w:r>
          </w:p>
        </w:tc>
        <w:tc>
          <w:tcPr>
            <w:tcW w:w="3685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  <w:tr w:rsidR="0065366B" w:rsidRPr="006076A2" w:rsidTr="00D70AD3">
        <w:tc>
          <w:tcPr>
            <w:tcW w:w="3969" w:type="dxa"/>
          </w:tcPr>
          <w:p w:rsidR="0065366B" w:rsidRPr="00CD2C2A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Свободная тренировка по кла</w:t>
            </w:r>
            <w:r w:rsidRPr="006076A2">
              <w:rPr>
                <w:sz w:val="26"/>
                <w:szCs w:val="26"/>
              </w:rPr>
              <w:t>с</w:t>
            </w:r>
            <w:r w:rsidRPr="006076A2">
              <w:rPr>
                <w:sz w:val="26"/>
                <w:szCs w:val="26"/>
              </w:rPr>
              <w:t>сам</w:t>
            </w:r>
            <w:r w:rsidRPr="00CD2C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хронометрируемая трен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ровка. </w:t>
            </w:r>
          </w:p>
        </w:tc>
        <w:tc>
          <w:tcPr>
            <w:tcW w:w="1843" w:type="dxa"/>
          </w:tcPr>
          <w:p w:rsidR="0065366B" w:rsidRPr="00432DE1" w:rsidRDefault="00C12136" w:rsidP="00D70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12.00-13.30</w:t>
            </w:r>
          </w:p>
        </w:tc>
        <w:tc>
          <w:tcPr>
            <w:tcW w:w="3685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</w:t>
            </w:r>
          </w:p>
        </w:tc>
      </w:tr>
      <w:tr w:rsidR="0065366B" w:rsidRPr="006076A2" w:rsidTr="00D70AD3">
        <w:tc>
          <w:tcPr>
            <w:tcW w:w="3969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Открытие соревнований</w:t>
            </w:r>
          </w:p>
        </w:tc>
        <w:tc>
          <w:tcPr>
            <w:tcW w:w="1843" w:type="dxa"/>
          </w:tcPr>
          <w:p w:rsidR="0065366B" w:rsidRPr="00C12136" w:rsidRDefault="00C12136" w:rsidP="00D70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13.30-13.45</w:t>
            </w:r>
          </w:p>
        </w:tc>
        <w:tc>
          <w:tcPr>
            <w:tcW w:w="3685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  <w:tr w:rsidR="0065366B" w:rsidRPr="006076A2" w:rsidTr="00D70AD3">
        <w:tc>
          <w:tcPr>
            <w:tcW w:w="3969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Заезды по классам</w:t>
            </w:r>
          </w:p>
        </w:tc>
        <w:tc>
          <w:tcPr>
            <w:tcW w:w="1843" w:type="dxa"/>
          </w:tcPr>
          <w:p w:rsidR="0065366B" w:rsidRPr="006076A2" w:rsidRDefault="00C12136" w:rsidP="00D70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14.00-18.00</w:t>
            </w:r>
            <w:r w:rsidR="006536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</w:t>
            </w:r>
          </w:p>
        </w:tc>
      </w:tr>
      <w:tr w:rsidR="0065366B" w:rsidRPr="006076A2" w:rsidTr="00D70AD3">
        <w:tc>
          <w:tcPr>
            <w:tcW w:w="3969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Награждение победителей и пр</w:t>
            </w:r>
            <w:r w:rsidRPr="006076A2">
              <w:rPr>
                <w:sz w:val="26"/>
                <w:szCs w:val="26"/>
              </w:rPr>
              <w:t>и</w:t>
            </w:r>
            <w:r w:rsidRPr="006076A2">
              <w:rPr>
                <w:sz w:val="26"/>
                <w:szCs w:val="26"/>
              </w:rPr>
              <w:t>зёров</w:t>
            </w:r>
          </w:p>
        </w:tc>
        <w:tc>
          <w:tcPr>
            <w:tcW w:w="1843" w:type="dxa"/>
          </w:tcPr>
          <w:p w:rsidR="0065366B" w:rsidRPr="006076A2" w:rsidRDefault="0065366B" w:rsidP="00D70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2136">
              <w:rPr>
                <w:sz w:val="26"/>
                <w:szCs w:val="26"/>
              </w:rPr>
              <w:t>8.30-19.00</w:t>
            </w:r>
          </w:p>
        </w:tc>
        <w:tc>
          <w:tcPr>
            <w:tcW w:w="3685" w:type="dxa"/>
          </w:tcPr>
          <w:p w:rsidR="0065366B" w:rsidRPr="006076A2" w:rsidRDefault="0065366B" w:rsidP="00D70AD3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</w:tbl>
    <w:p w:rsidR="0065366B" w:rsidRPr="006076A2" w:rsidRDefault="0065366B" w:rsidP="0065366B">
      <w:pPr>
        <w:tabs>
          <w:tab w:val="left" w:pos="0"/>
        </w:tabs>
        <w:autoSpaceDE/>
        <w:jc w:val="center"/>
        <w:rPr>
          <w:b/>
          <w:sz w:val="26"/>
          <w:szCs w:val="26"/>
        </w:rPr>
      </w:pPr>
    </w:p>
    <w:p w:rsidR="0065366B" w:rsidRPr="006076A2" w:rsidRDefault="0065366B" w:rsidP="0065366B">
      <w:pPr>
        <w:tabs>
          <w:tab w:val="left" w:pos="0"/>
        </w:tabs>
        <w:autoSpaceDE/>
        <w:rPr>
          <w:i/>
          <w:sz w:val="26"/>
          <w:szCs w:val="26"/>
          <w:u w:val="single"/>
        </w:rPr>
      </w:pPr>
      <w:r w:rsidRPr="006076A2">
        <w:rPr>
          <w:i/>
          <w:sz w:val="26"/>
          <w:szCs w:val="26"/>
          <w:u w:val="single"/>
        </w:rPr>
        <w:t>Уточненное расписание будет объявлено после проведения АП</w:t>
      </w:r>
    </w:p>
    <w:p w:rsidR="0065366B" w:rsidRPr="006076A2" w:rsidRDefault="0065366B" w:rsidP="0065366B">
      <w:pPr>
        <w:tabs>
          <w:tab w:val="left" w:pos="0"/>
        </w:tabs>
        <w:autoSpaceDE/>
        <w:jc w:val="center"/>
        <w:rPr>
          <w:b/>
          <w:sz w:val="26"/>
          <w:szCs w:val="26"/>
        </w:rPr>
      </w:pPr>
    </w:p>
    <w:p w:rsidR="0065366B" w:rsidRPr="006076A2" w:rsidRDefault="0065366B" w:rsidP="0065366B">
      <w:pPr>
        <w:tabs>
          <w:tab w:val="left" w:pos="0"/>
        </w:tabs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5.</w:t>
      </w:r>
      <w:r w:rsidRPr="006076A2">
        <w:rPr>
          <w:b/>
          <w:sz w:val="26"/>
          <w:szCs w:val="26"/>
        </w:rPr>
        <w:tab/>
        <w:t>СВЕДЕНИЯ О ТРАССЕ</w:t>
      </w:r>
    </w:p>
    <w:p w:rsidR="000477AE" w:rsidRPr="00AD08F2" w:rsidRDefault="0065366B" w:rsidP="000477AE">
      <w:pPr>
        <w:autoSpaceDN w:val="0"/>
        <w:ind w:firstLine="567"/>
        <w:jc w:val="both"/>
        <w:rPr>
          <w:sz w:val="24"/>
          <w:szCs w:val="24"/>
        </w:rPr>
      </w:pPr>
      <w:r w:rsidRPr="00742ED6">
        <w:rPr>
          <w:sz w:val="26"/>
          <w:szCs w:val="26"/>
        </w:rPr>
        <w:t>5.1.</w:t>
      </w:r>
      <w:r w:rsidRPr="00742ED6">
        <w:rPr>
          <w:sz w:val="26"/>
          <w:szCs w:val="26"/>
        </w:rPr>
        <w:tab/>
      </w:r>
      <w:r w:rsidR="000477AE" w:rsidRPr="00AD08F2">
        <w:rPr>
          <w:sz w:val="24"/>
          <w:szCs w:val="24"/>
          <w:shd w:val="clear" w:color="auto" w:fill="FFFFFF"/>
        </w:rPr>
        <w:t xml:space="preserve">Трасса расположена на территории Центра по автомотоспорту ЦСКА </w:t>
      </w:r>
      <w:proofErr w:type="spellStart"/>
      <w:r w:rsidR="000477AE" w:rsidRPr="00AD08F2">
        <w:rPr>
          <w:sz w:val="24"/>
          <w:szCs w:val="24"/>
          <w:shd w:val="clear" w:color="auto" w:fill="FFFFFF"/>
        </w:rPr>
        <w:t>г.п</w:t>
      </w:r>
      <w:proofErr w:type="gramStart"/>
      <w:r w:rsidR="000477AE" w:rsidRPr="00AD08F2">
        <w:rPr>
          <w:sz w:val="24"/>
          <w:szCs w:val="24"/>
          <w:shd w:val="clear" w:color="auto" w:fill="FFFFFF"/>
        </w:rPr>
        <w:t>.К</w:t>
      </w:r>
      <w:proofErr w:type="gramEnd"/>
      <w:r w:rsidR="000477AE" w:rsidRPr="00AD08F2">
        <w:rPr>
          <w:sz w:val="24"/>
          <w:szCs w:val="24"/>
          <w:shd w:val="clear" w:color="auto" w:fill="FFFFFF"/>
        </w:rPr>
        <w:t>алининец</w:t>
      </w:r>
      <w:proofErr w:type="spellEnd"/>
      <w:r w:rsidR="000477AE" w:rsidRPr="00AD08F2">
        <w:rPr>
          <w:rStyle w:val="apple-converted-space"/>
          <w:sz w:val="24"/>
          <w:szCs w:val="24"/>
          <w:shd w:val="clear" w:color="auto" w:fill="FFFFFF"/>
        </w:rPr>
        <w:t>. Д</w:t>
      </w:r>
      <w:r w:rsidR="000477AE" w:rsidRPr="00AD08F2">
        <w:rPr>
          <w:sz w:val="24"/>
          <w:szCs w:val="24"/>
          <w:shd w:val="clear" w:color="auto" w:fill="FFFFFF"/>
        </w:rPr>
        <w:t xml:space="preserve">лина трассы для автомобилей зачетных групп </w:t>
      </w:r>
      <w:r w:rsidR="000477AE" w:rsidRPr="00AD08F2">
        <w:rPr>
          <w:sz w:val="24"/>
          <w:szCs w:val="24"/>
        </w:rPr>
        <w:t>Д3-Спринт</w:t>
      </w:r>
      <w:r w:rsidR="000477AE">
        <w:t>,</w:t>
      </w:r>
      <w:r w:rsidR="000477AE" w:rsidRPr="000B6F7A">
        <w:rPr>
          <w:sz w:val="24"/>
          <w:szCs w:val="24"/>
        </w:rPr>
        <w:t xml:space="preserve"> Д2-Классика</w:t>
      </w:r>
      <w:r w:rsidR="000477AE">
        <w:rPr>
          <w:sz w:val="24"/>
          <w:szCs w:val="24"/>
        </w:rPr>
        <w:t xml:space="preserve">, </w:t>
      </w:r>
      <w:r w:rsidR="000477AE" w:rsidRPr="000B6F7A">
        <w:rPr>
          <w:sz w:val="24"/>
          <w:szCs w:val="24"/>
        </w:rPr>
        <w:t>Супер 1600</w:t>
      </w:r>
      <w:r w:rsidR="000477AE">
        <w:rPr>
          <w:sz w:val="24"/>
          <w:szCs w:val="24"/>
        </w:rPr>
        <w:t xml:space="preserve">, </w:t>
      </w:r>
      <w:r w:rsidR="000477AE" w:rsidRPr="00AD08F2">
        <w:rPr>
          <w:sz w:val="24"/>
          <w:szCs w:val="24"/>
          <w:shd w:val="clear" w:color="auto" w:fill="FFFFFF"/>
        </w:rPr>
        <w:t>Д2-юниор, Д3-юниор, Д2Н – 1100 метров, Д3-мини – 600 метров. Минимальная ширина трассы 12</w:t>
      </w:r>
      <w:r w:rsidR="000477AE" w:rsidRPr="00AD08F2">
        <w:rPr>
          <w:sz w:val="24"/>
          <w:szCs w:val="24"/>
        </w:rPr>
        <w:t xml:space="preserve"> </w:t>
      </w:r>
      <w:r w:rsidR="000477AE" w:rsidRPr="00AD08F2">
        <w:rPr>
          <w:sz w:val="24"/>
          <w:szCs w:val="24"/>
          <w:shd w:val="clear" w:color="auto" w:fill="FFFFFF"/>
        </w:rPr>
        <w:t>метров. П</w:t>
      </w:r>
      <w:r w:rsidR="000477AE" w:rsidRPr="00AD08F2">
        <w:rPr>
          <w:sz w:val="24"/>
          <w:szCs w:val="24"/>
          <w:shd w:val="clear" w:color="auto" w:fill="FFFFFF"/>
        </w:rPr>
        <w:t>е</w:t>
      </w:r>
      <w:r w:rsidR="000477AE" w:rsidRPr="00AD08F2">
        <w:rPr>
          <w:sz w:val="24"/>
          <w:szCs w:val="24"/>
          <w:shd w:val="clear" w:color="auto" w:fill="FFFFFF"/>
        </w:rPr>
        <w:t>репад высот – до 2 метров.</w:t>
      </w:r>
      <w:r w:rsidR="000477AE" w:rsidRPr="00AD08F2">
        <w:rPr>
          <w:sz w:val="24"/>
          <w:szCs w:val="24"/>
        </w:rPr>
        <w:t xml:space="preserve"> Покрытие трассы </w:t>
      </w:r>
      <w:r w:rsidR="000477AE">
        <w:rPr>
          <w:sz w:val="24"/>
          <w:szCs w:val="24"/>
        </w:rPr>
        <w:t>– грунт.</w:t>
      </w:r>
    </w:p>
    <w:p w:rsidR="0065366B" w:rsidRPr="00614B39" w:rsidRDefault="000477AE" w:rsidP="000477A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5366B" w:rsidRPr="00614B39">
        <w:rPr>
          <w:sz w:val="26"/>
          <w:szCs w:val="26"/>
        </w:rPr>
        <w:t>5.2. Трасса соответствует требованиям, предъявляемым к трассам для автомобильного кросса (Приложение 1 к ПРК-1</w:t>
      </w:r>
      <w:r w:rsidR="0065366B">
        <w:rPr>
          <w:sz w:val="26"/>
          <w:szCs w:val="26"/>
        </w:rPr>
        <w:t>8</w:t>
      </w:r>
      <w:r w:rsidR="0065366B" w:rsidRPr="00614B39">
        <w:rPr>
          <w:sz w:val="26"/>
          <w:szCs w:val="26"/>
        </w:rPr>
        <w:t>).</w:t>
      </w:r>
      <w:r w:rsidR="0065366B">
        <w:rPr>
          <w:sz w:val="26"/>
          <w:szCs w:val="26"/>
        </w:rPr>
        <w:t xml:space="preserve"> </w:t>
      </w:r>
      <w:r w:rsidR="0065366B" w:rsidRPr="00614B39">
        <w:rPr>
          <w:sz w:val="26"/>
          <w:szCs w:val="26"/>
        </w:rPr>
        <w:t xml:space="preserve">На трассе применяется </w:t>
      </w:r>
      <w:proofErr w:type="spellStart"/>
      <w:r w:rsidR="0065366B" w:rsidRPr="00614B39">
        <w:rPr>
          <w:sz w:val="26"/>
          <w:szCs w:val="26"/>
        </w:rPr>
        <w:t>флаговая</w:t>
      </w:r>
      <w:proofErr w:type="spellEnd"/>
      <w:r w:rsidR="0065366B" w:rsidRPr="00614B39">
        <w:rPr>
          <w:sz w:val="26"/>
          <w:szCs w:val="26"/>
        </w:rPr>
        <w:t xml:space="preserve"> сигнализация, </w:t>
      </w:r>
      <w:proofErr w:type="gramStart"/>
      <w:r w:rsidR="0065366B" w:rsidRPr="00614B39">
        <w:rPr>
          <w:sz w:val="26"/>
          <w:szCs w:val="26"/>
        </w:rPr>
        <w:t>согласно Приложения</w:t>
      </w:r>
      <w:proofErr w:type="gramEnd"/>
      <w:r w:rsidR="0065366B">
        <w:rPr>
          <w:sz w:val="26"/>
          <w:szCs w:val="26"/>
        </w:rPr>
        <w:t xml:space="preserve"> </w:t>
      </w:r>
      <w:r w:rsidR="0065366B" w:rsidRPr="00614B39">
        <w:rPr>
          <w:sz w:val="26"/>
          <w:szCs w:val="26"/>
        </w:rPr>
        <w:t>6 к ПРК-1</w:t>
      </w:r>
      <w:r w:rsidR="0065366B">
        <w:rPr>
          <w:sz w:val="26"/>
          <w:szCs w:val="26"/>
        </w:rPr>
        <w:t>8.</w:t>
      </w:r>
      <w:r w:rsidR="0065366B" w:rsidRPr="00614B39">
        <w:rPr>
          <w:sz w:val="26"/>
          <w:szCs w:val="26"/>
        </w:rPr>
        <w:t xml:space="preserve"> Старт дается </w:t>
      </w:r>
      <w:r w:rsidR="000E7B2A">
        <w:rPr>
          <w:sz w:val="26"/>
          <w:szCs w:val="26"/>
        </w:rPr>
        <w:t>посредством световой сигнализации.</w:t>
      </w:r>
    </w:p>
    <w:p w:rsidR="0065366B" w:rsidRPr="006076A2" w:rsidRDefault="0065366B" w:rsidP="0065366B">
      <w:pPr>
        <w:tabs>
          <w:tab w:val="left" w:pos="1134"/>
        </w:tabs>
        <w:autoSpaceDN w:val="0"/>
        <w:jc w:val="both"/>
        <w:rPr>
          <w:sz w:val="26"/>
          <w:szCs w:val="26"/>
        </w:rPr>
      </w:pPr>
    </w:p>
    <w:p w:rsidR="0065366B" w:rsidRPr="006076A2" w:rsidRDefault="0065366B" w:rsidP="0065366B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УСЛОВИЯ ПРОВЕДЕНИЯ СОРЕВНОВАНИЙ</w:t>
      </w:r>
    </w:p>
    <w:p w:rsidR="0065366B" w:rsidRPr="006076A2" w:rsidRDefault="0065366B" w:rsidP="0065366B">
      <w:pPr>
        <w:tabs>
          <w:tab w:val="left" w:pos="0"/>
        </w:tabs>
        <w:autoSpaceDE/>
        <w:ind w:left="990"/>
        <w:rPr>
          <w:b/>
          <w:sz w:val="26"/>
          <w:szCs w:val="26"/>
        </w:rPr>
      </w:pPr>
    </w:p>
    <w:p w:rsidR="0065366B" w:rsidRPr="006076A2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Система заездов будет определена и объявлена участникам после проведения а</w:t>
      </w:r>
      <w:r w:rsidRPr="006076A2">
        <w:rPr>
          <w:sz w:val="26"/>
          <w:szCs w:val="26"/>
        </w:rPr>
        <w:t>д</w:t>
      </w:r>
      <w:r w:rsidRPr="006076A2">
        <w:rPr>
          <w:sz w:val="26"/>
          <w:szCs w:val="26"/>
        </w:rPr>
        <w:t>министративной проверки и вывешена на информационном табло.</w:t>
      </w:r>
      <w:r w:rsidR="000477AE">
        <w:rPr>
          <w:sz w:val="26"/>
          <w:szCs w:val="26"/>
        </w:rPr>
        <w:t xml:space="preserve"> В каждом классе будет </w:t>
      </w:r>
      <w:proofErr w:type="spellStart"/>
      <w:proofErr w:type="gramStart"/>
      <w:r w:rsidR="000477AE">
        <w:rPr>
          <w:sz w:val="26"/>
          <w:szCs w:val="26"/>
        </w:rPr>
        <w:t>будет</w:t>
      </w:r>
      <w:proofErr w:type="spellEnd"/>
      <w:proofErr w:type="gramEnd"/>
      <w:r w:rsidR="000477AE">
        <w:rPr>
          <w:sz w:val="26"/>
          <w:szCs w:val="26"/>
        </w:rPr>
        <w:t xml:space="preserve"> проведено по 3 финала. </w:t>
      </w:r>
    </w:p>
    <w:p w:rsidR="0065366B" w:rsidRPr="006076A2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Старт заездов дается с места</w:t>
      </w:r>
      <w:r w:rsidR="000477AE">
        <w:rPr>
          <w:sz w:val="26"/>
          <w:szCs w:val="26"/>
        </w:rPr>
        <w:t>, по сигналу светофора</w:t>
      </w:r>
      <w:r w:rsidRPr="006076A2">
        <w:rPr>
          <w:sz w:val="26"/>
          <w:szCs w:val="26"/>
        </w:rPr>
        <w:t>.</w:t>
      </w:r>
    </w:p>
    <w:p w:rsidR="0065366B" w:rsidRPr="006076A2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После старта заезда участники следующего заезда выезжают в предстартовую з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ну и готовятся к выезду на стартовую позицию. Выезд на старт производится по команде судьи на старте.</w:t>
      </w:r>
    </w:p>
    <w:p w:rsidR="0065366B" w:rsidRPr="006076A2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Водители, опоздавшие на старт, к участию в заезде не допускаются. Контрольное время прибытия на старт – 2 мин. после финиша предыдущего заезда.</w:t>
      </w:r>
    </w:p>
    <w:p w:rsidR="0065366B" w:rsidRPr="006076A2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Наказание за фальстарт в соответствии с ПРК-1</w:t>
      </w:r>
      <w:r>
        <w:rPr>
          <w:sz w:val="26"/>
          <w:szCs w:val="26"/>
        </w:rPr>
        <w:t>8</w:t>
      </w:r>
      <w:r w:rsidRPr="006076A2">
        <w:rPr>
          <w:sz w:val="26"/>
          <w:szCs w:val="26"/>
        </w:rPr>
        <w:t>.</w:t>
      </w:r>
    </w:p>
    <w:p w:rsidR="0065366B" w:rsidRPr="003B4790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При движении по трассе спортсмен должен соблюдать «Правила поведения на трассе» (Приложение к СК РАФ). Водители, нарушившие правила наказываются в соотве</w:t>
      </w:r>
      <w:r w:rsidRPr="006076A2">
        <w:rPr>
          <w:sz w:val="26"/>
          <w:szCs w:val="26"/>
        </w:rPr>
        <w:t>т</w:t>
      </w:r>
      <w:r w:rsidRPr="006076A2">
        <w:rPr>
          <w:sz w:val="26"/>
          <w:szCs w:val="26"/>
        </w:rPr>
        <w:t xml:space="preserve">ствии со сводной таблицей </w:t>
      </w:r>
      <w:proofErr w:type="spellStart"/>
      <w:r w:rsidRPr="006076A2">
        <w:rPr>
          <w:sz w:val="26"/>
          <w:szCs w:val="26"/>
        </w:rPr>
        <w:t>пенал</w:t>
      </w:r>
      <w:r w:rsidR="000E7B2A">
        <w:rPr>
          <w:sz w:val="26"/>
          <w:szCs w:val="26"/>
        </w:rPr>
        <w:t>л</w:t>
      </w:r>
      <w:r w:rsidRPr="006076A2">
        <w:rPr>
          <w:sz w:val="26"/>
          <w:szCs w:val="26"/>
        </w:rPr>
        <w:t>изации</w:t>
      </w:r>
      <w:proofErr w:type="spellEnd"/>
      <w:r w:rsidRPr="006076A2">
        <w:rPr>
          <w:sz w:val="26"/>
          <w:szCs w:val="26"/>
        </w:rPr>
        <w:t xml:space="preserve"> (Приложение 7 к ПРК-1</w:t>
      </w:r>
      <w:r>
        <w:rPr>
          <w:sz w:val="26"/>
          <w:szCs w:val="26"/>
        </w:rPr>
        <w:t>8</w:t>
      </w:r>
      <w:r w:rsidRPr="006076A2">
        <w:rPr>
          <w:sz w:val="26"/>
          <w:szCs w:val="26"/>
        </w:rPr>
        <w:t>).</w:t>
      </w:r>
    </w:p>
    <w:p w:rsidR="0065366B" w:rsidRPr="003B4790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3B4790">
        <w:rPr>
          <w:sz w:val="26"/>
          <w:szCs w:val="26"/>
        </w:rPr>
        <w:t>Система хронометража. Оба зачетных круга хронометрируются системой эле</w:t>
      </w:r>
      <w:r w:rsidRPr="003B4790">
        <w:rPr>
          <w:sz w:val="26"/>
          <w:szCs w:val="26"/>
        </w:rPr>
        <w:t>к</w:t>
      </w:r>
      <w:r w:rsidRPr="003B4790">
        <w:rPr>
          <w:sz w:val="26"/>
          <w:szCs w:val="26"/>
        </w:rPr>
        <w:t>тронного хронометража, в аварийном случае в ручном режиме с точностью до 0,1 сек. Стоимость аренды датчика хронометража составляет – 500 (пятьсот) рублей.</w:t>
      </w:r>
    </w:p>
    <w:p w:rsidR="0065366B" w:rsidRPr="003B4790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После окончания финального заезда без остановки все автомобили заезжают в з</w:t>
      </w:r>
      <w:r w:rsidRPr="006076A2">
        <w:rPr>
          <w:sz w:val="26"/>
          <w:szCs w:val="26"/>
        </w:rPr>
        <w:t>а</w:t>
      </w:r>
      <w:r w:rsidRPr="006076A2">
        <w:rPr>
          <w:sz w:val="26"/>
          <w:szCs w:val="26"/>
        </w:rPr>
        <w:t xml:space="preserve">крытый парк, организатор вправе проверить любые автомобили на предмет соответствия </w:t>
      </w:r>
      <w:r w:rsidRPr="006076A2">
        <w:rPr>
          <w:sz w:val="26"/>
          <w:szCs w:val="26"/>
        </w:rPr>
        <w:lastRenderedPageBreak/>
        <w:t xml:space="preserve">техническим требованиям. </w:t>
      </w:r>
      <w:proofErr w:type="gramStart"/>
      <w:r w:rsidRPr="006076A2">
        <w:rPr>
          <w:sz w:val="26"/>
          <w:szCs w:val="26"/>
        </w:rPr>
        <w:t>Время</w:t>
      </w:r>
      <w:proofErr w:type="gramEnd"/>
      <w:r w:rsidRPr="006076A2">
        <w:rPr>
          <w:sz w:val="26"/>
          <w:szCs w:val="26"/>
        </w:rPr>
        <w:t xml:space="preserve"> установленное для подачи протеста (30 минут). Водитель должен сам поставить автомобиль в закрытый парк и в течение 5 минут покинуть зону «З</w:t>
      </w:r>
      <w:r w:rsidRPr="006076A2">
        <w:rPr>
          <w:sz w:val="26"/>
          <w:szCs w:val="26"/>
        </w:rPr>
        <w:t>а</w:t>
      </w:r>
      <w:r w:rsidRPr="006076A2">
        <w:rPr>
          <w:sz w:val="26"/>
          <w:szCs w:val="26"/>
        </w:rPr>
        <w:t>крытого парка».</w:t>
      </w:r>
      <w:r>
        <w:rPr>
          <w:sz w:val="26"/>
          <w:szCs w:val="26"/>
        </w:rPr>
        <w:t xml:space="preserve"> </w:t>
      </w:r>
    </w:p>
    <w:p w:rsidR="0065366B" w:rsidRPr="003B4790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3B4790">
        <w:rPr>
          <w:sz w:val="26"/>
          <w:szCs w:val="26"/>
        </w:rPr>
        <w:t>Перед заездами в классе Д3-Мини будет проводиться взвешивание. После зае</w:t>
      </w:r>
      <w:r w:rsidRPr="003B4790">
        <w:rPr>
          <w:sz w:val="26"/>
          <w:szCs w:val="26"/>
        </w:rPr>
        <w:t>з</w:t>
      </w:r>
      <w:r w:rsidRPr="003B4790">
        <w:rPr>
          <w:sz w:val="26"/>
          <w:szCs w:val="26"/>
        </w:rPr>
        <w:t>дов у первых четырех автомобилей будет проводиться вскрытие моторов</w:t>
      </w:r>
      <w:r>
        <w:rPr>
          <w:sz w:val="26"/>
          <w:szCs w:val="26"/>
        </w:rPr>
        <w:t xml:space="preserve"> техническим комисс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ром</w:t>
      </w:r>
      <w:r w:rsidRPr="003B4790">
        <w:rPr>
          <w:sz w:val="26"/>
          <w:szCs w:val="26"/>
        </w:rPr>
        <w:t xml:space="preserve">. </w:t>
      </w:r>
    </w:p>
    <w:p w:rsidR="0065366B" w:rsidRPr="003B4790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3B4790">
        <w:rPr>
          <w:sz w:val="26"/>
          <w:szCs w:val="26"/>
        </w:rPr>
        <w:t>Организатор вводит обязательную заправку автомобилей в спортивной дисципл</w:t>
      </w:r>
      <w:r w:rsidRPr="003B4790">
        <w:rPr>
          <w:sz w:val="26"/>
          <w:szCs w:val="26"/>
        </w:rPr>
        <w:t>и</w:t>
      </w:r>
      <w:r w:rsidRPr="003B4790">
        <w:rPr>
          <w:sz w:val="26"/>
          <w:szCs w:val="26"/>
        </w:rPr>
        <w:t xml:space="preserve">не кросс «Д3-мини» топливом </w:t>
      </w:r>
      <w:r>
        <w:rPr>
          <w:sz w:val="26"/>
          <w:szCs w:val="26"/>
        </w:rPr>
        <w:t xml:space="preserve">предоставленным </w:t>
      </w:r>
      <w:r w:rsidRPr="003B4790">
        <w:rPr>
          <w:sz w:val="26"/>
          <w:szCs w:val="26"/>
        </w:rPr>
        <w:t xml:space="preserve">фирмой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Sky</w:t>
      </w:r>
      <w:r w:rsidRPr="003B479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Fuels</w:t>
      </w:r>
      <w:r>
        <w:rPr>
          <w:sz w:val="26"/>
          <w:szCs w:val="26"/>
        </w:rPr>
        <w:t>»</w:t>
      </w:r>
      <w:r w:rsidRPr="003B4790">
        <w:rPr>
          <w:sz w:val="26"/>
          <w:szCs w:val="26"/>
        </w:rPr>
        <w:t>, что соответствует техническим требованиям двигателя HONDA GX-200 МОДЕЛИ SX4</w:t>
      </w:r>
      <w:proofErr w:type="gramStart"/>
      <w:r w:rsidRPr="003B4790">
        <w:rPr>
          <w:sz w:val="26"/>
          <w:szCs w:val="26"/>
        </w:rPr>
        <w:t xml:space="preserve"> И</w:t>
      </w:r>
      <w:proofErr w:type="gramEnd"/>
      <w:r w:rsidRPr="003B4790">
        <w:rPr>
          <w:sz w:val="26"/>
          <w:szCs w:val="26"/>
        </w:rPr>
        <w:t xml:space="preserve"> RHQ4 и двигателя LIFAN 168F2 (ДБГ 6,5)</w:t>
      </w:r>
      <w:r>
        <w:rPr>
          <w:sz w:val="26"/>
          <w:szCs w:val="26"/>
        </w:rPr>
        <w:t>(класс Д3-мини)</w:t>
      </w:r>
      <w:r w:rsidRPr="003B4790">
        <w:rPr>
          <w:sz w:val="26"/>
          <w:szCs w:val="26"/>
        </w:rPr>
        <w:t>.</w:t>
      </w:r>
      <w:r>
        <w:rPr>
          <w:sz w:val="26"/>
          <w:szCs w:val="26"/>
        </w:rPr>
        <w:t xml:space="preserve"> Контроль топлива осуществляется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соревнования и после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нальных заездов.</w:t>
      </w:r>
    </w:p>
    <w:p w:rsidR="0065366B" w:rsidRPr="006076A2" w:rsidRDefault="0065366B" w:rsidP="006536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6"/>
          <w:szCs w:val="26"/>
        </w:rPr>
      </w:pPr>
      <w:r w:rsidRPr="006076A2">
        <w:rPr>
          <w:sz w:val="26"/>
          <w:szCs w:val="26"/>
        </w:rPr>
        <w:t>Протесты подаются в соответствии со СК РАФ на имя Руководителя гонки. Су</w:t>
      </w:r>
      <w:r w:rsidRPr="006076A2">
        <w:rPr>
          <w:sz w:val="26"/>
          <w:szCs w:val="26"/>
        </w:rPr>
        <w:t>м</w:t>
      </w:r>
      <w:r w:rsidRPr="006076A2">
        <w:rPr>
          <w:sz w:val="26"/>
          <w:szCs w:val="26"/>
        </w:rPr>
        <w:t>ма залога за протест составляет 5000 тысяч рублей.</w:t>
      </w:r>
      <w:r>
        <w:rPr>
          <w:sz w:val="26"/>
          <w:szCs w:val="26"/>
        </w:rPr>
        <w:t xml:space="preserve"> Протест на гоночные инциденты будет рассматривать при предъявлении видео с видеокамеры (рекомендуем оснастить автомобили видеокамерами).</w:t>
      </w:r>
      <w:r w:rsidRPr="006076A2">
        <w:rPr>
          <w:sz w:val="26"/>
          <w:szCs w:val="26"/>
        </w:rPr>
        <w:t xml:space="preserve"> Протест, связанный со вскрытием узлов и агрегатов дополнительно взим</w:t>
      </w:r>
      <w:r w:rsidRPr="006076A2">
        <w:rPr>
          <w:sz w:val="26"/>
          <w:szCs w:val="26"/>
        </w:rPr>
        <w:t>а</w:t>
      </w:r>
      <w:r w:rsidRPr="006076A2">
        <w:rPr>
          <w:sz w:val="26"/>
          <w:szCs w:val="26"/>
        </w:rPr>
        <w:t>ется 2500 руб.</w:t>
      </w:r>
    </w:p>
    <w:p w:rsidR="0065366B" w:rsidRPr="006076A2" w:rsidRDefault="0065366B" w:rsidP="0065366B">
      <w:pPr>
        <w:tabs>
          <w:tab w:val="left" w:pos="1120"/>
        </w:tabs>
        <w:autoSpaceDE/>
        <w:jc w:val="both"/>
        <w:rPr>
          <w:sz w:val="26"/>
          <w:szCs w:val="26"/>
        </w:rPr>
      </w:pPr>
    </w:p>
    <w:p w:rsidR="0065366B" w:rsidRPr="006076A2" w:rsidRDefault="0065366B" w:rsidP="0065366B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ДОПОЛНИТЕЛЬНАЯ ИНФОРМАЦИЯ</w:t>
      </w:r>
    </w:p>
    <w:p w:rsidR="0065366B" w:rsidRPr="006076A2" w:rsidRDefault="0065366B" w:rsidP="0065366B">
      <w:pPr>
        <w:tabs>
          <w:tab w:val="left" w:pos="0"/>
        </w:tabs>
        <w:autoSpaceDE/>
        <w:ind w:left="360"/>
        <w:rPr>
          <w:b/>
          <w:sz w:val="26"/>
          <w:szCs w:val="26"/>
        </w:rPr>
      </w:pPr>
    </w:p>
    <w:p w:rsidR="0065366B" w:rsidRPr="006076A2" w:rsidRDefault="0065366B" w:rsidP="006536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Спортсмены, занявшие призовые места, награждаются </w:t>
      </w:r>
      <w:r>
        <w:rPr>
          <w:sz w:val="26"/>
          <w:szCs w:val="26"/>
        </w:rPr>
        <w:t xml:space="preserve">кубками, </w:t>
      </w:r>
      <w:r w:rsidRPr="006076A2">
        <w:rPr>
          <w:sz w:val="26"/>
          <w:szCs w:val="26"/>
        </w:rPr>
        <w:t>медалями и д</w:t>
      </w:r>
      <w:r w:rsidRPr="006076A2">
        <w:rPr>
          <w:sz w:val="26"/>
          <w:szCs w:val="26"/>
        </w:rPr>
        <w:t>и</w:t>
      </w:r>
      <w:r w:rsidRPr="006076A2">
        <w:rPr>
          <w:sz w:val="26"/>
          <w:szCs w:val="26"/>
        </w:rPr>
        <w:t>плома</w:t>
      </w:r>
      <w:r>
        <w:rPr>
          <w:sz w:val="26"/>
          <w:szCs w:val="26"/>
        </w:rPr>
        <w:t xml:space="preserve">ми. </w:t>
      </w:r>
      <w:r w:rsidRPr="006076A2">
        <w:rPr>
          <w:sz w:val="26"/>
          <w:szCs w:val="26"/>
        </w:rPr>
        <w:t>Все протоколы выдаются по окончании соревнований.</w:t>
      </w:r>
    </w:p>
    <w:p w:rsidR="0065366B" w:rsidRPr="006076A2" w:rsidRDefault="0065366B" w:rsidP="006536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Организационный</w:t>
      </w:r>
      <w:r>
        <w:rPr>
          <w:sz w:val="26"/>
          <w:szCs w:val="26"/>
        </w:rPr>
        <w:t xml:space="preserve"> (благотворительный)</w:t>
      </w:r>
      <w:r w:rsidRPr="006076A2">
        <w:rPr>
          <w:sz w:val="26"/>
          <w:szCs w:val="26"/>
        </w:rPr>
        <w:t xml:space="preserve"> взнос составляет;</w:t>
      </w:r>
    </w:p>
    <w:p w:rsidR="0065366B" w:rsidRDefault="0065366B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 Д3-мини –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100</w:t>
      </w:r>
      <w:r w:rsidRPr="006076A2">
        <w:rPr>
          <w:sz w:val="26"/>
          <w:szCs w:val="26"/>
        </w:rPr>
        <w:t xml:space="preserve">0 </w:t>
      </w:r>
      <w:proofErr w:type="spellStart"/>
      <w:r w:rsidRPr="006076A2">
        <w:rPr>
          <w:sz w:val="26"/>
          <w:szCs w:val="26"/>
        </w:rPr>
        <w:t>руб</w:t>
      </w:r>
      <w:proofErr w:type="spellEnd"/>
      <w:r w:rsidRPr="006076A2">
        <w:rPr>
          <w:sz w:val="26"/>
          <w:szCs w:val="26"/>
        </w:rPr>
        <w:t xml:space="preserve">; </w:t>
      </w:r>
    </w:p>
    <w:p w:rsidR="0065366B" w:rsidRDefault="0065366B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 Д3-Юниор –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2000 руб.</w:t>
      </w:r>
    </w:p>
    <w:p w:rsidR="0065366B" w:rsidRDefault="0065366B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 Д2-Юниор –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2000 руб.</w:t>
      </w:r>
    </w:p>
    <w:p w:rsidR="0065366B" w:rsidRDefault="0065366B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 Д2-Классика –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2500 руб.</w:t>
      </w:r>
    </w:p>
    <w:p w:rsidR="0065366B" w:rsidRDefault="0065366B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 Д3-Спринт –</w:t>
      </w:r>
      <w:r w:rsidRPr="00E2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2500 </w:t>
      </w:r>
      <w:proofErr w:type="spellStart"/>
      <w:r>
        <w:rPr>
          <w:sz w:val="26"/>
          <w:szCs w:val="26"/>
        </w:rPr>
        <w:t>руб</w:t>
      </w:r>
      <w:proofErr w:type="spellEnd"/>
    </w:p>
    <w:p w:rsidR="0065366B" w:rsidRDefault="0065366B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 Супер-1600 – 2500 руб.</w:t>
      </w:r>
    </w:p>
    <w:p w:rsidR="000477AE" w:rsidRPr="006076A2" w:rsidRDefault="000477AE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 Командный зачёт – 1000 рублей.</w:t>
      </w:r>
    </w:p>
    <w:p w:rsidR="0065366B" w:rsidRDefault="0065366B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- Предварительные заявки</w:t>
      </w:r>
      <w:r>
        <w:rPr>
          <w:sz w:val="26"/>
          <w:szCs w:val="26"/>
        </w:rPr>
        <w:t xml:space="preserve"> (приложение 1)</w:t>
      </w:r>
      <w:r w:rsidRPr="006076A2">
        <w:rPr>
          <w:sz w:val="26"/>
          <w:szCs w:val="26"/>
        </w:rPr>
        <w:t xml:space="preserve"> отправлять на адрес </w:t>
      </w:r>
      <w:r w:rsidRPr="006076A2">
        <w:rPr>
          <w:sz w:val="26"/>
          <w:szCs w:val="26"/>
          <w:lang w:val="en-US"/>
        </w:rPr>
        <w:t>E</w:t>
      </w:r>
      <w:r w:rsidRPr="006076A2">
        <w:rPr>
          <w:sz w:val="26"/>
          <w:szCs w:val="26"/>
        </w:rPr>
        <w:t>-</w:t>
      </w:r>
      <w:r w:rsidRPr="006076A2">
        <w:rPr>
          <w:sz w:val="26"/>
          <w:szCs w:val="26"/>
          <w:lang w:val="en-US"/>
        </w:rPr>
        <w:t>mail</w:t>
      </w:r>
      <w:r w:rsidRPr="006076A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kanik</w:t>
      </w:r>
      <w:proofErr w:type="spellEnd"/>
      <w:r w:rsidRPr="00737FD9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737FD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65366B" w:rsidRPr="00DB14ED" w:rsidRDefault="0065366B" w:rsidP="0065366B">
      <w:pPr>
        <w:tabs>
          <w:tab w:val="num" w:pos="1049"/>
          <w:tab w:val="left" w:pos="1120"/>
        </w:tabs>
        <w:autoSpaceDE/>
        <w:jc w:val="both"/>
        <w:rPr>
          <w:sz w:val="26"/>
          <w:szCs w:val="26"/>
        </w:rPr>
      </w:pPr>
    </w:p>
    <w:p w:rsidR="0065366B" w:rsidRDefault="0065366B" w:rsidP="0065366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Организатор вправе уменьшить или освободить отдельных участников от уплаты взн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 xml:space="preserve">са. </w:t>
      </w:r>
    </w:p>
    <w:p w:rsidR="0065366B" w:rsidRDefault="0065366B" w:rsidP="006536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  <w:u w:val="single"/>
        </w:rPr>
      </w:pPr>
      <w:r w:rsidRPr="00190317">
        <w:rPr>
          <w:sz w:val="26"/>
          <w:szCs w:val="26"/>
          <w:u w:val="single"/>
        </w:rPr>
        <w:t xml:space="preserve">При подаче заявки на АП </w:t>
      </w:r>
      <w:proofErr w:type="gramStart"/>
      <w:r w:rsidRPr="00190317">
        <w:rPr>
          <w:sz w:val="26"/>
          <w:szCs w:val="26"/>
          <w:u w:val="single"/>
        </w:rPr>
        <w:t>Организационный</w:t>
      </w:r>
      <w:proofErr w:type="gramEnd"/>
      <w:r w:rsidRPr="00190317">
        <w:rPr>
          <w:sz w:val="26"/>
          <w:szCs w:val="26"/>
          <w:u w:val="single"/>
        </w:rPr>
        <w:t xml:space="preserve"> (благотворительный) увеличивается на 1000 рублей.</w:t>
      </w:r>
    </w:p>
    <w:p w:rsidR="0065366B" w:rsidRDefault="0065366B" w:rsidP="006536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Настоящий Регламент являются официальным приглашением на соревнования.</w:t>
      </w:r>
    </w:p>
    <w:p w:rsidR="000477AE" w:rsidRPr="000477AE" w:rsidRDefault="0065366B" w:rsidP="000477AE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614B39">
        <w:rPr>
          <w:sz w:val="26"/>
          <w:szCs w:val="26"/>
        </w:rPr>
        <w:t>По всем вопросам обращаться –</w:t>
      </w:r>
      <w:r>
        <w:rPr>
          <w:sz w:val="26"/>
          <w:szCs w:val="26"/>
        </w:rPr>
        <w:t xml:space="preserve"> Николаева Екатерина 89269929904 </w:t>
      </w:r>
      <w:r w:rsidR="000477AE">
        <w:rPr>
          <w:sz w:val="26"/>
          <w:szCs w:val="26"/>
        </w:rPr>
        <w:t xml:space="preserve">Сотрудник трассы </w:t>
      </w:r>
      <w:proofErr w:type="spellStart"/>
      <w:r w:rsidR="000477AE">
        <w:rPr>
          <w:sz w:val="26"/>
          <w:szCs w:val="26"/>
        </w:rPr>
        <w:t>Калининец</w:t>
      </w:r>
      <w:proofErr w:type="spellEnd"/>
      <w:r w:rsidR="000477AE">
        <w:rPr>
          <w:sz w:val="26"/>
          <w:szCs w:val="26"/>
        </w:rPr>
        <w:t xml:space="preserve"> </w:t>
      </w:r>
      <w:proofErr w:type="spellStart"/>
      <w:r w:rsidR="000477AE">
        <w:rPr>
          <w:sz w:val="26"/>
          <w:szCs w:val="26"/>
        </w:rPr>
        <w:t>Покидов</w:t>
      </w:r>
      <w:proofErr w:type="spellEnd"/>
      <w:r w:rsidR="000477AE">
        <w:rPr>
          <w:sz w:val="26"/>
          <w:szCs w:val="26"/>
        </w:rPr>
        <w:t xml:space="preserve"> Александр 89168063272</w:t>
      </w:r>
    </w:p>
    <w:p w:rsidR="0065366B" w:rsidRDefault="0065366B" w:rsidP="000477AE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8"/>
          <w:lang w:eastAsia="ru-RU"/>
        </w:rPr>
        <w:t xml:space="preserve">Председатель оргкомитета </w:t>
      </w:r>
      <w:r w:rsidR="000477AE">
        <w:rPr>
          <w:sz w:val="24"/>
          <w:szCs w:val="24"/>
        </w:rPr>
        <w:t>Купцов К.В</w:t>
      </w:r>
      <w:r w:rsidRPr="005C7489">
        <w:rPr>
          <w:sz w:val="24"/>
          <w:szCs w:val="24"/>
        </w:rPr>
        <w:t>.</w:t>
      </w: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sz w:val="24"/>
          <w:szCs w:val="24"/>
        </w:rPr>
      </w:pPr>
    </w:p>
    <w:p w:rsidR="0065366B" w:rsidRDefault="0065366B" w:rsidP="0065366B">
      <w:pPr>
        <w:autoSpaceDN w:val="0"/>
        <w:adjustRightInd w:val="0"/>
        <w:ind w:firstLine="426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3D6A72" w:rsidRDefault="003D6A72" w:rsidP="0065366B">
      <w:pPr>
        <w:autoSpaceDN w:val="0"/>
        <w:adjustRightInd w:val="0"/>
        <w:ind w:firstLine="426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3D6A72" w:rsidRDefault="003D6A72" w:rsidP="0065366B">
      <w:pPr>
        <w:autoSpaceDN w:val="0"/>
        <w:adjustRightInd w:val="0"/>
        <w:ind w:firstLine="426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3D6A72" w:rsidRPr="00E16108" w:rsidRDefault="003D6A72" w:rsidP="0065366B">
      <w:pPr>
        <w:autoSpaceDN w:val="0"/>
        <w:adjustRightInd w:val="0"/>
        <w:ind w:firstLine="426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65366B" w:rsidRDefault="0065366B" w:rsidP="0065366B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5366B" w:rsidRDefault="0065366B" w:rsidP="0065366B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 НА УЧАСТИЕ</w:t>
      </w:r>
    </w:p>
    <w:p w:rsidR="0065366B" w:rsidRDefault="0065366B" w:rsidP="0065366B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Ind w:w="-318" w:type="dxa"/>
        <w:tblLayout w:type="fixed"/>
        <w:tblLook w:val="04A0"/>
      </w:tblPr>
      <w:tblGrid>
        <w:gridCol w:w="6723"/>
        <w:gridCol w:w="1213"/>
        <w:gridCol w:w="1306"/>
      </w:tblGrid>
      <w:tr w:rsidR="0065366B" w:rsidTr="00D70AD3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0E7B2A" w:rsidRDefault="000E7B2A" w:rsidP="000E7B2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  <w:r w:rsidR="0065366B">
              <w:rPr>
                <w:sz w:val="24"/>
                <w:szCs w:val="24"/>
                <w:lang w:eastAsia="en-US" w:bidi="en-US"/>
              </w:rPr>
              <w:t>-ый Этап Чемпионата и Первенс</w:t>
            </w:r>
            <w:r>
              <w:rPr>
                <w:sz w:val="24"/>
                <w:szCs w:val="24"/>
                <w:lang w:eastAsia="en-US" w:bidi="en-US"/>
              </w:rPr>
              <w:t>тва МО по автокроссу</w:t>
            </w:r>
          </w:p>
          <w:p w:rsidR="0065366B" w:rsidRDefault="000E7B2A" w:rsidP="000E7B2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Кал</w:t>
            </w:r>
            <w:r>
              <w:rPr>
                <w:sz w:val="24"/>
                <w:szCs w:val="24"/>
                <w:lang w:eastAsia="en-US" w:bidi="en-US"/>
              </w:rPr>
              <w:t>и</w:t>
            </w:r>
            <w:r>
              <w:rPr>
                <w:sz w:val="24"/>
                <w:szCs w:val="24"/>
                <w:lang w:eastAsia="en-US" w:bidi="en-US"/>
              </w:rPr>
              <w:t>нинец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Одинцовский р-н МО </w:t>
            </w:r>
          </w:p>
          <w:p w:rsidR="0065366B" w:rsidRPr="00614B39" w:rsidRDefault="000E7B2A" w:rsidP="00D70A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21 апреля</w:t>
            </w:r>
            <w:r w:rsidR="0065366B">
              <w:rPr>
                <w:sz w:val="24"/>
                <w:szCs w:val="24"/>
                <w:lang w:eastAsia="en-US" w:bidi="en-US"/>
              </w:rPr>
              <w:t xml:space="preserve"> 2018 года</w:t>
            </w:r>
          </w:p>
          <w:p w:rsidR="0065366B" w:rsidRDefault="0065366B" w:rsidP="00D70AD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5366B" w:rsidRPr="00CB2DAF" w:rsidRDefault="0065366B" w:rsidP="00D70AD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366B" w:rsidRPr="00432DE1" w:rsidRDefault="0065366B" w:rsidP="00D70AD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66B" w:rsidRPr="00432DE1" w:rsidRDefault="0065366B" w:rsidP="00D70AD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стартовый №</w:t>
            </w:r>
          </w:p>
        </w:tc>
      </w:tr>
    </w:tbl>
    <w:p w:rsidR="0065366B" w:rsidRPr="00432DE1" w:rsidRDefault="0065366B" w:rsidP="0065366B">
      <w:pPr>
        <w:rPr>
          <w:sz w:val="22"/>
          <w:szCs w:val="22"/>
          <w:lang w:eastAsia="en-US" w:bidi="en-US"/>
        </w:rPr>
      </w:pPr>
    </w:p>
    <w:tbl>
      <w:tblPr>
        <w:tblW w:w="9246" w:type="dxa"/>
        <w:jc w:val="center"/>
        <w:tblInd w:w="-318" w:type="dxa"/>
        <w:tblLook w:val="04A0"/>
      </w:tblPr>
      <w:tblGrid>
        <w:gridCol w:w="1205"/>
        <w:gridCol w:w="1618"/>
        <w:gridCol w:w="2075"/>
        <w:gridCol w:w="793"/>
        <w:gridCol w:w="1604"/>
        <w:gridCol w:w="1951"/>
      </w:tblGrid>
      <w:tr w:rsidR="0065366B" w:rsidTr="00D70AD3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5366B" w:rsidRPr="00432DE1" w:rsidRDefault="0065366B" w:rsidP="00D70AD3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5366B" w:rsidRPr="00432DE1" w:rsidRDefault="0065366B" w:rsidP="00D70AD3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</w:p>
        </w:tc>
      </w:tr>
      <w:tr w:rsidR="0065366B" w:rsidTr="00D70AD3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366B" w:rsidRPr="00432DE1" w:rsidRDefault="0065366B" w:rsidP="00D70AD3">
            <w:pPr>
              <w:suppressAutoHyphens/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366B" w:rsidRPr="00432DE1" w:rsidRDefault="0065366B" w:rsidP="00D70AD3">
            <w:pPr>
              <w:suppressAutoHyphens/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№ спортивного технического паспорта:</w:t>
            </w:r>
          </w:p>
        </w:tc>
      </w:tr>
      <w:tr w:rsidR="0065366B" w:rsidTr="00D70AD3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366B" w:rsidRPr="00432DE1" w:rsidRDefault="0065366B" w:rsidP="00D70AD3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366B" w:rsidRPr="00432DE1" w:rsidRDefault="0065366B" w:rsidP="00D70AD3">
            <w:pPr>
              <w:rPr>
                <w:sz w:val="18"/>
                <w:szCs w:val="18"/>
                <w:lang w:eastAsia="en-US" w:bidi="en-US"/>
              </w:rPr>
            </w:pPr>
          </w:p>
        </w:tc>
      </w:tr>
      <w:tr w:rsidR="0065366B" w:rsidTr="00D70AD3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Группа/класс:</w:t>
            </w:r>
          </w:p>
        </w:tc>
      </w:tr>
      <w:tr w:rsidR="0065366B" w:rsidTr="00D70AD3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Модель:</w:t>
            </w:r>
          </w:p>
        </w:tc>
      </w:tr>
      <w:tr w:rsidR="0065366B" w:rsidTr="00D70AD3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Подготовка автомобиля (</w:t>
            </w:r>
            <w:proofErr w:type="gramStart"/>
            <w:r>
              <w:rPr>
                <w:sz w:val="22"/>
                <w:szCs w:val="22"/>
              </w:rPr>
              <w:t>ненужное</w:t>
            </w:r>
            <w:proofErr w:type="gramEnd"/>
            <w:r>
              <w:rPr>
                <w:sz w:val="22"/>
                <w:szCs w:val="22"/>
              </w:rPr>
              <w:t xml:space="preserve"> зачеркнуть):</w:t>
            </w:r>
          </w:p>
        </w:tc>
      </w:tr>
      <w:tr w:rsidR="0065366B" w:rsidTr="00D70AD3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ind w:left="-288" w:firstLine="288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Действующие </w:t>
            </w:r>
            <w:proofErr w:type="spellStart"/>
            <w:r>
              <w:rPr>
                <w:sz w:val="22"/>
                <w:szCs w:val="22"/>
              </w:rPr>
              <w:t>КиТТ</w:t>
            </w:r>
            <w:proofErr w:type="spellEnd"/>
          </w:p>
        </w:tc>
      </w:tr>
      <w:tr w:rsidR="0065366B" w:rsidTr="00D70AD3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5366B" w:rsidTr="00D70AD3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16"/>
                <w:szCs w:val="16"/>
              </w:rPr>
              <w:t>Согласие на размещение рекламы</w:t>
            </w:r>
            <w:r>
              <w:rPr>
                <w:sz w:val="22"/>
                <w:szCs w:val="22"/>
              </w:rPr>
              <w:t>:       да         нет</w:t>
            </w:r>
          </w:p>
        </w:tc>
      </w:tr>
      <w:tr w:rsidR="0065366B" w:rsidTr="00D70AD3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5366B" w:rsidTr="00D70AD3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МЕХАНИК</w:t>
            </w:r>
          </w:p>
        </w:tc>
      </w:tr>
      <w:tr w:rsidR="0065366B" w:rsidTr="00D70AD3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</w:tr>
      <w:tr w:rsidR="0065366B" w:rsidTr="00D70AD3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</w:tr>
      <w:tr w:rsidR="0065366B" w:rsidTr="00D70AD3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</w:tr>
      <w:tr w:rsidR="0065366B" w:rsidTr="00D70AD3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366B" w:rsidRDefault="0065366B" w:rsidP="00D70AD3">
            <w:pPr>
              <w:suppressAutoHyphens/>
              <w:spacing w:line="276" w:lineRule="auto"/>
              <w:ind w:right="-168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366B" w:rsidRDefault="0065366B" w:rsidP="00D70AD3">
            <w:pPr>
              <w:suppressAutoHyphens/>
              <w:spacing w:line="276" w:lineRule="auto"/>
              <w:ind w:right="-203" w:hanging="39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вание (разряд)</w:t>
            </w:r>
          </w:p>
        </w:tc>
      </w:tr>
      <w:tr w:rsidR="0065366B" w:rsidTr="00D70AD3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</w:tr>
      <w:tr w:rsidR="0065366B" w:rsidTr="00D70A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65366B" w:rsidTr="00D70A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</w:tr>
      <w:tr w:rsidR="0065366B" w:rsidTr="00D70A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</w:tr>
      <w:tr w:rsidR="0065366B" w:rsidTr="00D70AD3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</w:tr>
      <w:tr w:rsidR="0065366B" w:rsidTr="00D70AD3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5366B" w:rsidTr="00D70AD3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5366B" w:rsidTr="00D70AD3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</w:tr>
    </w:tbl>
    <w:p w:rsidR="0065366B" w:rsidRDefault="0065366B" w:rsidP="0065366B">
      <w:pPr>
        <w:ind w:right="-81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Нижеподписавшийся признает положения нормативных документов РАФ и обязуется строго собл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дать их. Подтверждается, что данные, указанные в заявке правильные и заявленный автомобиль соответствует действующим техническим требованиям.</w:t>
      </w:r>
    </w:p>
    <w:p w:rsidR="0065366B" w:rsidRDefault="0065366B" w:rsidP="0065366B">
      <w:pPr>
        <w:ind w:right="-180" w:firstLine="426"/>
        <w:jc w:val="center"/>
        <w:rPr>
          <w:sz w:val="22"/>
          <w:szCs w:val="22"/>
        </w:rPr>
      </w:pPr>
    </w:p>
    <w:p w:rsidR="0065366B" w:rsidRDefault="0065366B" w:rsidP="0065366B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:rsidR="0065366B" w:rsidRDefault="0065366B" w:rsidP="0065366B">
      <w:pPr>
        <w:ind w:firstLine="426"/>
        <w:jc w:val="center"/>
        <w:rPr>
          <w:sz w:val="22"/>
          <w:szCs w:val="22"/>
        </w:rPr>
      </w:pPr>
    </w:p>
    <w:p w:rsidR="0065366B" w:rsidRDefault="0065366B" w:rsidP="0065366B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:rsidR="0065366B" w:rsidRDefault="0065366B" w:rsidP="0065366B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   (должность)</w:t>
      </w:r>
    </w:p>
    <w:p w:rsidR="0065366B" w:rsidRDefault="0065366B" w:rsidP="0065366B">
      <w:pPr>
        <w:ind w:firstLine="426"/>
        <w:jc w:val="center"/>
        <w:rPr>
          <w:sz w:val="22"/>
          <w:szCs w:val="22"/>
        </w:rPr>
      </w:pPr>
    </w:p>
    <w:p w:rsidR="0065366B" w:rsidRDefault="0065366B" w:rsidP="0065366B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924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3401"/>
        <w:gridCol w:w="3149"/>
      </w:tblGrid>
      <w:tr w:rsidR="0065366B" w:rsidTr="00D70AD3">
        <w:trPr>
          <w:trHeight w:val="340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65366B" w:rsidTr="00D70AD3">
        <w:trPr>
          <w:trHeight w:val="34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6B" w:rsidRDefault="0065366B" w:rsidP="00D70AD3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65366B" w:rsidTr="00D70AD3">
        <w:trPr>
          <w:trHeight w:val="76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B" w:rsidRDefault="0065366B" w:rsidP="00D70AD3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65366B" w:rsidRPr="006076A2" w:rsidRDefault="0065366B" w:rsidP="0065366B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90170C" w:rsidRPr="006076A2" w:rsidRDefault="0090170C" w:rsidP="0065366B">
      <w:pPr>
        <w:autoSpaceDE/>
        <w:jc w:val="center"/>
        <w:rPr>
          <w:sz w:val="26"/>
          <w:szCs w:val="26"/>
        </w:rPr>
      </w:pPr>
    </w:p>
    <w:sectPr w:rsidR="0090170C" w:rsidRPr="006076A2" w:rsidSect="000E4064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/>
      <w:pgMar w:top="567" w:right="565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77" w:rsidRDefault="006F6A77">
      <w:r>
        <w:separator/>
      </w:r>
    </w:p>
  </w:endnote>
  <w:endnote w:type="continuationSeparator" w:id="0">
    <w:p w:rsidR="006F6A77" w:rsidRDefault="006F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37" w:rsidRDefault="009F6C37">
    <w:pPr>
      <w:pStyle w:val="aa"/>
    </w:pPr>
  </w:p>
  <w:p w:rsidR="009F6C37" w:rsidRDefault="009F6C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77" w:rsidRDefault="006F6A77">
      <w:r>
        <w:separator/>
      </w:r>
    </w:p>
  </w:footnote>
  <w:footnote w:type="continuationSeparator" w:id="0">
    <w:p w:rsidR="006F6A77" w:rsidRDefault="006F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6A72">
      <w:rPr>
        <w:rStyle w:val="a3"/>
        <w:noProof/>
      </w:rPr>
      <w:t>5</w:t>
    </w:r>
    <w:r>
      <w:rPr>
        <w:rStyle w:val="a3"/>
      </w:rPr>
      <w:fldChar w:fldCharType="end"/>
    </w:r>
  </w:p>
  <w:p w:rsidR="009B067B" w:rsidRDefault="009B067B" w:rsidP="00F7093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3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4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9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27"/>
  </w:num>
  <w:num w:numId="11">
    <w:abstractNumId w:val="26"/>
  </w:num>
  <w:num w:numId="12">
    <w:abstractNumId w:val="9"/>
  </w:num>
  <w:num w:numId="13">
    <w:abstractNumId w:val="7"/>
  </w:num>
  <w:num w:numId="14">
    <w:abstractNumId w:val="2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14"/>
  </w:num>
  <w:num w:numId="20">
    <w:abstractNumId w:val="12"/>
  </w:num>
  <w:num w:numId="21">
    <w:abstractNumId w:val="11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25"/>
  </w:num>
  <w:num w:numId="27">
    <w:abstractNumId w:val="20"/>
  </w:num>
  <w:num w:numId="28">
    <w:abstractNumId w:val="28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D2E42"/>
    <w:rsid w:val="00017A49"/>
    <w:rsid w:val="00030233"/>
    <w:rsid w:val="0003105B"/>
    <w:rsid w:val="00031E6A"/>
    <w:rsid w:val="00040A70"/>
    <w:rsid w:val="00045006"/>
    <w:rsid w:val="00045455"/>
    <w:rsid w:val="000477AE"/>
    <w:rsid w:val="000577DC"/>
    <w:rsid w:val="00070194"/>
    <w:rsid w:val="000754BC"/>
    <w:rsid w:val="00076306"/>
    <w:rsid w:val="000A1231"/>
    <w:rsid w:val="000A3970"/>
    <w:rsid w:val="000B13E2"/>
    <w:rsid w:val="000B3FE2"/>
    <w:rsid w:val="000B45F6"/>
    <w:rsid w:val="000E4064"/>
    <w:rsid w:val="000E51BF"/>
    <w:rsid w:val="000E71FD"/>
    <w:rsid w:val="000E75C2"/>
    <w:rsid w:val="000E7B2A"/>
    <w:rsid w:val="000F12D9"/>
    <w:rsid w:val="000F41D5"/>
    <w:rsid w:val="0010337E"/>
    <w:rsid w:val="001134C0"/>
    <w:rsid w:val="00113AA8"/>
    <w:rsid w:val="0011754C"/>
    <w:rsid w:val="00144E33"/>
    <w:rsid w:val="001625F1"/>
    <w:rsid w:val="00172700"/>
    <w:rsid w:val="00190317"/>
    <w:rsid w:val="001A1475"/>
    <w:rsid w:val="001C0A96"/>
    <w:rsid w:val="001C3095"/>
    <w:rsid w:val="001D2E42"/>
    <w:rsid w:val="001E3F70"/>
    <w:rsid w:val="00213720"/>
    <w:rsid w:val="002223EB"/>
    <w:rsid w:val="002242CA"/>
    <w:rsid w:val="00225A0C"/>
    <w:rsid w:val="0022723B"/>
    <w:rsid w:val="00231BB2"/>
    <w:rsid w:val="00233BC2"/>
    <w:rsid w:val="002413D6"/>
    <w:rsid w:val="00271431"/>
    <w:rsid w:val="00274198"/>
    <w:rsid w:val="00280D2B"/>
    <w:rsid w:val="002821C0"/>
    <w:rsid w:val="002A4E6F"/>
    <w:rsid w:val="002D1667"/>
    <w:rsid w:val="002D7E21"/>
    <w:rsid w:val="002F51DB"/>
    <w:rsid w:val="002F5B73"/>
    <w:rsid w:val="0032166C"/>
    <w:rsid w:val="00324237"/>
    <w:rsid w:val="00327FA2"/>
    <w:rsid w:val="00344865"/>
    <w:rsid w:val="0034547D"/>
    <w:rsid w:val="00363C8D"/>
    <w:rsid w:val="00372D08"/>
    <w:rsid w:val="0038082B"/>
    <w:rsid w:val="00393876"/>
    <w:rsid w:val="00396041"/>
    <w:rsid w:val="003B307E"/>
    <w:rsid w:val="003B4790"/>
    <w:rsid w:val="003B61D4"/>
    <w:rsid w:val="003D6A72"/>
    <w:rsid w:val="003F45B7"/>
    <w:rsid w:val="00414DA7"/>
    <w:rsid w:val="00420EC8"/>
    <w:rsid w:val="00432DE1"/>
    <w:rsid w:val="004520FA"/>
    <w:rsid w:val="00466566"/>
    <w:rsid w:val="00487B58"/>
    <w:rsid w:val="004B0D75"/>
    <w:rsid w:val="004B53A8"/>
    <w:rsid w:val="004B6443"/>
    <w:rsid w:val="004D072E"/>
    <w:rsid w:val="004D34F3"/>
    <w:rsid w:val="004D4C32"/>
    <w:rsid w:val="004E31EC"/>
    <w:rsid w:val="004E48F2"/>
    <w:rsid w:val="004F1AD5"/>
    <w:rsid w:val="00507300"/>
    <w:rsid w:val="00521B88"/>
    <w:rsid w:val="00547280"/>
    <w:rsid w:val="005504B8"/>
    <w:rsid w:val="00573D45"/>
    <w:rsid w:val="0058231C"/>
    <w:rsid w:val="00584ECC"/>
    <w:rsid w:val="00593914"/>
    <w:rsid w:val="00595841"/>
    <w:rsid w:val="005B4DD4"/>
    <w:rsid w:val="005B6C1D"/>
    <w:rsid w:val="005C3E4E"/>
    <w:rsid w:val="005D7534"/>
    <w:rsid w:val="005F1B46"/>
    <w:rsid w:val="005F5D49"/>
    <w:rsid w:val="00602D09"/>
    <w:rsid w:val="00604FC3"/>
    <w:rsid w:val="006076A2"/>
    <w:rsid w:val="00607E59"/>
    <w:rsid w:val="00614B39"/>
    <w:rsid w:val="00620334"/>
    <w:rsid w:val="00623390"/>
    <w:rsid w:val="00627238"/>
    <w:rsid w:val="00627E74"/>
    <w:rsid w:val="006444A9"/>
    <w:rsid w:val="006467CD"/>
    <w:rsid w:val="00647BC2"/>
    <w:rsid w:val="0065366B"/>
    <w:rsid w:val="0065495D"/>
    <w:rsid w:val="0066711B"/>
    <w:rsid w:val="006674DF"/>
    <w:rsid w:val="006719A8"/>
    <w:rsid w:val="00680ADB"/>
    <w:rsid w:val="00691ACA"/>
    <w:rsid w:val="006C5057"/>
    <w:rsid w:val="006E0DD9"/>
    <w:rsid w:val="006E38E0"/>
    <w:rsid w:val="006E6633"/>
    <w:rsid w:val="006F4003"/>
    <w:rsid w:val="006F6A77"/>
    <w:rsid w:val="006F78F0"/>
    <w:rsid w:val="00707DE8"/>
    <w:rsid w:val="007136E7"/>
    <w:rsid w:val="00721586"/>
    <w:rsid w:val="007250B0"/>
    <w:rsid w:val="00737FD9"/>
    <w:rsid w:val="007410D6"/>
    <w:rsid w:val="00742ED6"/>
    <w:rsid w:val="00756DF7"/>
    <w:rsid w:val="00771BAC"/>
    <w:rsid w:val="00780953"/>
    <w:rsid w:val="00787EE4"/>
    <w:rsid w:val="00794AEF"/>
    <w:rsid w:val="007B05B6"/>
    <w:rsid w:val="007C475B"/>
    <w:rsid w:val="007D5950"/>
    <w:rsid w:val="007E24D2"/>
    <w:rsid w:val="007F1032"/>
    <w:rsid w:val="007F3EFA"/>
    <w:rsid w:val="007F4189"/>
    <w:rsid w:val="00804C08"/>
    <w:rsid w:val="00810AF4"/>
    <w:rsid w:val="008138E9"/>
    <w:rsid w:val="00813FD2"/>
    <w:rsid w:val="00831C16"/>
    <w:rsid w:val="00832491"/>
    <w:rsid w:val="00837CA0"/>
    <w:rsid w:val="00852779"/>
    <w:rsid w:val="00854ECB"/>
    <w:rsid w:val="008638BD"/>
    <w:rsid w:val="00863CA4"/>
    <w:rsid w:val="00871D0B"/>
    <w:rsid w:val="00884953"/>
    <w:rsid w:val="008A1EB3"/>
    <w:rsid w:val="008B07DD"/>
    <w:rsid w:val="008C6DCE"/>
    <w:rsid w:val="008D16BC"/>
    <w:rsid w:val="008D7035"/>
    <w:rsid w:val="00900681"/>
    <w:rsid w:val="0090170C"/>
    <w:rsid w:val="00912066"/>
    <w:rsid w:val="00913CF6"/>
    <w:rsid w:val="009158F7"/>
    <w:rsid w:val="00947D7D"/>
    <w:rsid w:val="00954F4D"/>
    <w:rsid w:val="00955E2A"/>
    <w:rsid w:val="00961C5B"/>
    <w:rsid w:val="009651B6"/>
    <w:rsid w:val="00966C12"/>
    <w:rsid w:val="00972E10"/>
    <w:rsid w:val="00974B76"/>
    <w:rsid w:val="0098274B"/>
    <w:rsid w:val="00985E45"/>
    <w:rsid w:val="00986185"/>
    <w:rsid w:val="009B067B"/>
    <w:rsid w:val="009D551F"/>
    <w:rsid w:val="009D5AED"/>
    <w:rsid w:val="009E14AA"/>
    <w:rsid w:val="009E24FF"/>
    <w:rsid w:val="009E4DCC"/>
    <w:rsid w:val="009F6C37"/>
    <w:rsid w:val="00A124C0"/>
    <w:rsid w:val="00A53A7C"/>
    <w:rsid w:val="00A776B7"/>
    <w:rsid w:val="00A81EC1"/>
    <w:rsid w:val="00A87D42"/>
    <w:rsid w:val="00A9446C"/>
    <w:rsid w:val="00A96C35"/>
    <w:rsid w:val="00AC2818"/>
    <w:rsid w:val="00AC48B8"/>
    <w:rsid w:val="00AC4B29"/>
    <w:rsid w:val="00AC5234"/>
    <w:rsid w:val="00AE734F"/>
    <w:rsid w:val="00AE7A67"/>
    <w:rsid w:val="00AF24F5"/>
    <w:rsid w:val="00B03E2E"/>
    <w:rsid w:val="00B050E3"/>
    <w:rsid w:val="00B255CC"/>
    <w:rsid w:val="00B366A3"/>
    <w:rsid w:val="00B4393A"/>
    <w:rsid w:val="00B518AD"/>
    <w:rsid w:val="00B64F82"/>
    <w:rsid w:val="00B8384C"/>
    <w:rsid w:val="00B92B63"/>
    <w:rsid w:val="00BA1E05"/>
    <w:rsid w:val="00BA59B3"/>
    <w:rsid w:val="00BB0754"/>
    <w:rsid w:val="00BB68A6"/>
    <w:rsid w:val="00BB74B6"/>
    <w:rsid w:val="00BC23AC"/>
    <w:rsid w:val="00BC72F7"/>
    <w:rsid w:val="00BD6BA5"/>
    <w:rsid w:val="00BE37D7"/>
    <w:rsid w:val="00BF1B51"/>
    <w:rsid w:val="00C006B8"/>
    <w:rsid w:val="00C01D38"/>
    <w:rsid w:val="00C03221"/>
    <w:rsid w:val="00C03A5F"/>
    <w:rsid w:val="00C12136"/>
    <w:rsid w:val="00C144D7"/>
    <w:rsid w:val="00C24FCD"/>
    <w:rsid w:val="00C25B9F"/>
    <w:rsid w:val="00C37B07"/>
    <w:rsid w:val="00C43F61"/>
    <w:rsid w:val="00C50C57"/>
    <w:rsid w:val="00C51D48"/>
    <w:rsid w:val="00C53256"/>
    <w:rsid w:val="00C56E2B"/>
    <w:rsid w:val="00C6136C"/>
    <w:rsid w:val="00C6564D"/>
    <w:rsid w:val="00C87D51"/>
    <w:rsid w:val="00CB2DAF"/>
    <w:rsid w:val="00CD2C2A"/>
    <w:rsid w:val="00CD35BC"/>
    <w:rsid w:val="00CE296B"/>
    <w:rsid w:val="00D2629E"/>
    <w:rsid w:val="00D47900"/>
    <w:rsid w:val="00D56599"/>
    <w:rsid w:val="00D70AD3"/>
    <w:rsid w:val="00D910DB"/>
    <w:rsid w:val="00DA50D6"/>
    <w:rsid w:val="00DA573C"/>
    <w:rsid w:val="00DB14ED"/>
    <w:rsid w:val="00DB4F12"/>
    <w:rsid w:val="00DC09C6"/>
    <w:rsid w:val="00DC7B13"/>
    <w:rsid w:val="00DD05EA"/>
    <w:rsid w:val="00DD0BA1"/>
    <w:rsid w:val="00DD1E63"/>
    <w:rsid w:val="00DF195B"/>
    <w:rsid w:val="00DF49B8"/>
    <w:rsid w:val="00E035F4"/>
    <w:rsid w:val="00E10B56"/>
    <w:rsid w:val="00E16108"/>
    <w:rsid w:val="00E20576"/>
    <w:rsid w:val="00E20888"/>
    <w:rsid w:val="00E24A72"/>
    <w:rsid w:val="00E52EEC"/>
    <w:rsid w:val="00E54D33"/>
    <w:rsid w:val="00E676E8"/>
    <w:rsid w:val="00E74840"/>
    <w:rsid w:val="00E827F2"/>
    <w:rsid w:val="00E9656D"/>
    <w:rsid w:val="00EA5C79"/>
    <w:rsid w:val="00EB060F"/>
    <w:rsid w:val="00EC1833"/>
    <w:rsid w:val="00EF253E"/>
    <w:rsid w:val="00F06F91"/>
    <w:rsid w:val="00F11F30"/>
    <w:rsid w:val="00F200D0"/>
    <w:rsid w:val="00F232D6"/>
    <w:rsid w:val="00F35216"/>
    <w:rsid w:val="00F3537B"/>
    <w:rsid w:val="00F630E0"/>
    <w:rsid w:val="00F6331E"/>
    <w:rsid w:val="00F63760"/>
    <w:rsid w:val="00F70933"/>
    <w:rsid w:val="00F70BF8"/>
    <w:rsid w:val="00F824CB"/>
    <w:rsid w:val="00F837DF"/>
    <w:rsid w:val="00FA401D"/>
    <w:rsid w:val="00FA5455"/>
    <w:rsid w:val="00FB785F"/>
    <w:rsid w:val="00FC232D"/>
    <w:rsid w:val="00FC7E5D"/>
    <w:rsid w:val="00FD089B"/>
    <w:rsid w:val="00FD3F58"/>
    <w:rsid w:val="00FE182F"/>
    <w:rsid w:val="00FF039E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84EC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84ECC"/>
    <w:pPr>
      <w:suppressLineNumbers/>
    </w:pPr>
  </w:style>
  <w:style w:type="paragraph" w:customStyle="1" w:styleId="ad">
    <w:name w:val="Заголовок таблицы"/>
    <w:basedOn w:val="ac"/>
    <w:rsid w:val="00584EC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ECC"/>
  </w:style>
  <w:style w:type="table" w:styleId="af">
    <w:name w:val="Table Grid"/>
    <w:basedOn w:val="a1"/>
    <w:uiPriority w:val="59"/>
    <w:rsid w:val="007B0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  <w:style w:type="character" w:customStyle="1" w:styleId="30">
    <w:name w:val="Заголовок 3 Знак"/>
    <w:link w:val="3"/>
    <w:uiPriority w:val="9"/>
    <w:semiHidden/>
    <w:rsid w:val="00BB07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">
    <w:name w:val="Нижний колонтитул Знак"/>
    <w:link w:val="aa"/>
    <w:uiPriority w:val="99"/>
    <w:rsid w:val="009F6C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9EE5-DD94-46B2-AEB4-34F4A23A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27.01.18</vt:lpstr>
    </vt:vector>
  </TitlesOfParts>
  <Company>Hewlett-Packard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27.01.18</dc:title>
  <dc:creator>Купцов К.В.</dc:creator>
  <cp:lastModifiedBy>Игорь Овсянников</cp:lastModifiedBy>
  <cp:revision>2</cp:revision>
  <cp:lastPrinted>2018-01-29T17:10:00Z</cp:lastPrinted>
  <dcterms:created xsi:type="dcterms:W3CDTF">2018-04-09T20:33:00Z</dcterms:created>
  <dcterms:modified xsi:type="dcterms:W3CDTF">2018-04-09T20:33:00Z</dcterms:modified>
</cp:coreProperties>
</file>