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06" w:type="dxa"/>
        <w:tblLook w:val="04A0" w:firstRow="1" w:lastRow="0" w:firstColumn="1" w:lastColumn="0" w:noHBand="0" w:noVBand="1"/>
      </w:tblPr>
      <w:tblGrid>
        <w:gridCol w:w="10031"/>
        <w:gridCol w:w="222"/>
        <w:gridCol w:w="222"/>
      </w:tblGrid>
      <w:tr w:rsidR="0003370D" w:rsidRPr="002906CB" w14:paraId="0076D3BA" w14:textId="77777777" w:rsidTr="00FB260D">
        <w:trPr>
          <w:trHeight w:val="2940"/>
        </w:trPr>
        <w:tc>
          <w:tcPr>
            <w:tcW w:w="9960" w:type="dxa"/>
            <w:shd w:val="clear" w:color="auto" w:fill="auto"/>
          </w:tcPr>
          <w:tbl>
            <w:tblPr>
              <w:tblW w:w="9814" w:type="dxa"/>
              <w:tblInd w:w="1" w:type="dxa"/>
              <w:tblLook w:val="04A0" w:firstRow="1" w:lastRow="0" w:firstColumn="1" w:lastColumn="0" w:noHBand="0" w:noVBand="1"/>
            </w:tblPr>
            <w:tblGrid>
              <w:gridCol w:w="4853"/>
              <w:gridCol w:w="4961"/>
            </w:tblGrid>
            <w:tr w:rsidR="00B60BB4" w:rsidRPr="002906CB" w14:paraId="2600437B" w14:textId="77777777" w:rsidTr="00B60BB4">
              <w:trPr>
                <w:trHeight w:val="2938"/>
              </w:trPr>
              <w:tc>
                <w:tcPr>
                  <w:tcW w:w="4853" w:type="dxa"/>
                  <w:shd w:val="clear" w:color="auto" w:fill="auto"/>
                </w:tcPr>
                <w:p w14:paraId="7E5898CC" w14:textId="77777777" w:rsidR="00B60BB4" w:rsidRDefault="00B60BB4" w:rsidP="00282793">
                  <w:pPr>
                    <w:autoSpaceDE/>
                    <w:jc w:val="center"/>
                    <w:rPr>
                      <w:sz w:val="24"/>
                      <w:szCs w:val="24"/>
                      <w:lang w:eastAsia="ru-RU"/>
                    </w:rPr>
                  </w:pPr>
                  <w:r w:rsidRPr="002906CB">
                    <w:rPr>
                      <w:sz w:val="24"/>
                      <w:szCs w:val="24"/>
                      <w:lang w:eastAsia="ru-RU"/>
                    </w:rPr>
                    <w:t>СОГЛАСОВАНО</w:t>
                  </w:r>
                </w:p>
                <w:p w14:paraId="27EAC66B" w14:textId="77777777" w:rsidR="00B60BB4" w:rsidRPr="00834AB8" w:rsidRDefault="00B60BB4" w:rsidP="00A443C9">
                  <w:pPr>
                    <w:autoSpaceDE/>
                    <w:jc w:val="center"/>
                    <w:rPr>
                      <w:sz w:val="24"/>
                      <w:szCs w:val="24"/>
                      <w:lang w:eastAsia="ru-RU"/>
                    </w:rPr>
                  </w:pPr>
                  <w:r w:rsidRPr="00834AB8">
                    <w:rPr>
                      <w:sz w:val="24"/>
                      <w:szCs w:val="24"/>
                      <w:lang w:eastAsia="ru-RU"/>
                    </w:rPr>
                    <w:t xml:space="preserve">Директор </w:t>
                  </w:r>
                </w:p>
                <w:p w14:paraId="74CAB788" w14:textId="5C511076" w:rsidR="00B60BB4" w:rsidRDefault="00B60BB4" w:rsidP="00A443C9">
                  <w:pPr>
                    <w:jc w:val="center"/>
                    <w:rPr>
                      <w:sz w:val="24"/>
                      <w:szCs w:val="24"/>
                      <w:lang w:eastAsia="ru-RU"/>
                    </w:rPr>
                  </w:pPr>
                  <w:r w:rsidRPr="00834AB8">
                    <w:rPr>
                      <w:sz w:val="24"/>
                      <w:szCs w:val="24"/>
                      <w:lang w:eastAsia="ru-RU"/>
                    </w:rPr>
                    <w:t>АНО «Гоночная команда МСК»</w:t>
                  </w:r>
                </w:p>
                <w:p w14:paraId="707F3CEC" w14:textId="77777777" w:rsidR="00B60BB4" w:rsidRDefault="00B60BB4" w:rsidP="00FB260D">
                  <w:pPr>
                    <w:rPr>
                      <w:sz w:val="24"/>
                      <w:szCs w:val="24"/>
                      <w:lang w:eastAsia="ru-RU"/>
                    </w:rPr>
                  </w:pPr>
                </w:p>
                <w:p w14:paraId="11460ADC" w14:textId="77777777" w:rsidR="00D71244" w:rsidRDefault="00D71244" w:rsidP="00FB260D">
                  <w:pPr>
                    <w:rPr>
                      <w:sz w:val="24"/>
                      <w:szCs w:val="24"/>
                      <w:lang w:eastAsia="ru-RU"/>
                    </w:rPr>
                  </w:pPr>
                </w:p>
                <w:p w14:paraId="4E87CEA9" w14:textId="507C1D81" w:rsidR="00B60BB4" w:rsidRPr="002906CB" w:rsidRDefault="00B60BB4" w:rsidP="00282793">
                  <w:pPr>
                    <w:jc w:val="center"/>
                    <w:rPr>
                      <w:sz w:val="24"/>
                      <w:szCs w:val="24"/>
                      <w:lang w:eastAsia="ru-RU"/>
                    </w:rPr>
                  </w:pPr>
                  <w:r>
                    <w:rPr>
                      <w:sz w:val="24"/>
                      <w:szCs w:val="24"/>
                      <w:lang w:eastAsia="ru-RU"/>
                    </w:rPr>
                    <w:t xml:space="preserve">Николаева Е.В. </w:t>
                  </w:r>
                  <w:r w:rsidRPr="002906CB">
                    <w:rPr>
                      <w:sz w:val="24"/>
                      <w:szCs w:val="24"/>
                      <w:lang w:eastAsia="ru-RU"/>
                    </w:rPr>
                    <w:t>_________</w:t>
                  </w:r>
                </w:p>
                <w:p w14:paraId="4B0FFAC4" w14:textId="3F3C035F" w:rsidR="00B60BB4" w:rsidRPr="002906CB" w:rsidRDefault="00B60BB4" w:rsidP="00282793">
                  <w:pPr>
                    <w:autoSpaceDE/>
                    <w:jc w:val="center"/>
                    <w:rPr>
                      <w:sz w:val="24"/>
                      <w:szCs w:val="24"/>
                      <w:lang w:eastAsia="ru-RU"/>
                    </w:rPr>
                  </w:pPr>
                  <w:r>
                    <w:rPr>
                      <w:sz w:val="24"/>
                      <w:szCs w:val="24"/>
                      <w:lang w:eastAsia="ru-RU"/>
                    </w:rPr>
                    <w:br/>
                    <w:t xml:space="preserve">«_____»___________2023 </w:t>
                  </w:r>
                  <w:r w:rsidRPr="002906CB">
                    <w:rPr>
                      <w:sz w:val="24"/>
                      <w:szCs w:val="24"/>
                      <w:lang w:eastAsia="ru-RU"/>
                    </w:rPr>
                    <w:t>г.</w:t>
                  </w:r>
                </w:p>
                <w:p w14:paraId="0060721B" w14:textId="77777777" w:rsidR="00D71244" w:rsidRDefault="00D71244" w:rsidP="00D71244">
                  <w:pPr>
                    <w:rPr>
                      <w:sz w:val="24"/>
                      <w:szCs w:val="24"/>
                      <w:lang w:eastAsia="ru-RU"/>
                    </w:rPr>
                  </w:pPr>
                </w:p>
                <w:p w14:paraId="77E7A5CF" w14:textId="77777777" w:rsidR="003B1CFB" w:rsidRDefault="003B1CFB" w:rsidP="003B1CFB">
                  <w:pPr>
                    <w:autoSpaceDE/>
                    <w:jc w:val="center"/>
                    <w:rPr>
                      <w:sz w:val="24"/>
                      <w:szCs w:val="24"/>
                      <w:lang w:eastAsia="ru-RU"/>
                    </w:rPr>
                  </w:pPr>
                  <w:r w:rsidRPr="002906CB">
                    <w:rPr>
                      <w:sz w:val="24"/>
                      <w:szCs w:val="24"/>
                      <w:lang w:eastAsia="ru-RU"/>
                    </w:rPr>
                    <w:t>СОГЛАСОВАНО</w:t>
                  </w:r>
                </w:p>
                <w:p w14:paraId="0CD0ED1B" w14:textId="77777777" w:rsidR="003B1CFB" w:rsidRPr="00FE79B2" w:rsidRDefault="003B1CFB" w:rsidP="003B1CFB">
                  <w:pPr>
                    <w:ind w:right="-147"/>
                    <w:jc w:val="center"/>
                    <w:rPr>
                      <w:sz w:val="24"/>
                      <w:szCs w:val="24"/>
                      <w:lang w:eastAsia="ru-RU"/>
                    </w:rPr>
                  </w:pPr>
                  <w:r w:rsidRPr="00FE79B2">
                    <w:rPr>
                      <w:color w:val="000000"/>
                      <w:sz w:val="24"/>
                      <w:szCs w:val="24"/>
                      <w:shd w:val="clear" w:color="auto" w:fill="FFFFFF"/>
                    </w:rPr>
                    <w:t>Председатель Комитета по культуре, спорту и работе с молодежью</w:t>
                  </w:r>
                  <w:r w:rsidRPr="00FE79B2">
                    <w:rPr>
                      <w:rStyle w:val="apple-converted-space"/>
                      <w:color w:val="000000"/>
                      <w:sz w:val="24"/>
                      <w:szCs w:val="24"/>
                      <w:shd w:val="clear" w:color="auto" w:fill="FFFFFF"/>
                    </w:rPr>
                    <w:t> </w:t>
                  </w:r>
                  <w:r w:rsidRPr="00FE79B2">
                    <w:rPr>
                      <w:color w:val="000000"/>
                      <w:sz w:val="24"/>
                      <w:szCs w:val="24"/>
                    </w:rPr>
                    <w:br/>
                  </w:r>
                  <w:r w:rsidRPr="00FE79B2">
                    <w:rPr>
                      <w:color w:val="000000"/>
                      <w:sz w:val="24"/>
                      <w:szCs w:val="24"/>
                      <w:shd w:val="clear" w:color="auto" w:fill="FFFFFF"/>
                    </w:rPr>
                    <w:t>Наро-Фоминского района МО</w:t>
                  </w:r>
                  <w:r w:rsidRPr="00FE79B2">
                    <w:rPr>
                      <w:sz w:val="24"/>
                      <w:szCs w:val="24"/>
                      <w:lang w:eastAsia="ru-RU"/>
                    </w:rPr>
                    <w:br/>
                  </w:r>
                </w:p>
                <w:p w14:paraId="4624D330" w14:textId="77777777" w:rsidR="003B1CFB" w:rsidRDefault="003B1CFB" w:rsidP="003B1CFB">
                  <w:pPr>
                    <w:jc w:val="center"/>
                    <w:rPr>
                      <w:sz w:val="24"/>
                      <w:szCs w:val="24"/>
                      <w:lang w:eastAsia="ru-RU"/>
                    </w:rPr>
                  </w:pPr>
                  <w:r>
                    <w:rPr>
                      <w:sz w:val="24"/>
                      <w:szCs w:val="24"/>
                      <w:lang w:eastAsia="ru-RU"/>
                    </w:rPr>
                    <w:t>Лощаков А.А. ____________</w:t>
                  </w:r>
                </w:p>
                <w:p w14:paraId="0DC6C2FD" w14:textId="77777777" w:rsidR="003B1CFB" w:rsidRDefault="003B1CFB" w:rsidP="003B1CFB">
                  <w:pPr>
                    <w:jc w:val="center"/>
                    <w:rPr>
                      <w:sz w:val="24"/>
                      <w:szCs w:val="24"/>
                      <w:lang w:eastAsia="ru-RU"/>
                    </w:rPr>
                  </w:pPr>
                </w:p>
                <w:p w14:paraId="3F141515" w14:textId="482E38DE" w:rsidR="00B60BB4" w:rsidRDefault="003B1CFB" w:rsidP="003B1CFB">
                  <w:pPr>
                    <w:jc w:val="center"/>
                    <w:rPr>
                      <w:sz w:val="24"/>
                      <w:szCs w:val="24"/>
                      <w:lang w:eastAsia="ru-RU"/>
                    </w:rPr>
                  </w:pPr>
                  <w:r>
                    <w:rPr>
                      <w:sz w:val="24"/>
                      <w:szCs w:val="24"/>
                      <w:lang w:eastAsia="ru-RU"/>
                    </w:rPr>
                    <w:t>«_____»_____________2023</w:t>
                  </w:r>
                  <w:r w:rsidR="0026541E">
                    <w:rPr>
                      <w:sz w:val="24"/>
                      <w:szCs w:val="24"/>
                      <w:lang w:eastAsia="ru-RU"/>
                    </w:rPr>
                    <w:t xml:space="preserve"> </w:t>
                  </w:r>
                  <w:r w:rsidRPr="002906CB">
                    <w:rPr>
                      <w:sz w:val="24"/>
                      <w:szCs w:val="24"/>
                      <w:lang w:eastAsia="ru-RU"/>
                    </w:rPr>
                    <w:t>г</w:t>
                  </w:r>
                  <w:r w:rsidR="0026541E">
                    <w:rPr>
                      <w:sz w:val="24"/>
                      <w:szCs w:val="24"/>
                      <w:lang w:eastAsia="ru-RU"/>
                    </w:rPr>
                    <w:t>.</w:t>
                  </w:r>
                </w:p>
              </w:tc>
              <w:tc>
                <w:tcPr>
                  <w:tcW w:w="4961" w:type="dxa"/>
                  <w:shd w:val="clear" w:color="auto" w:fill="auto"/>
                </w:tcPr>
                <w:p w14:paraId="7369EA49" w14:textId="77777777" w:rsidR="00B60BB4" w:rsidRPr="002906CB" w:rsidRDefault="00B60BB4" w:rsidP="00B60BB4">
                  <w:pPr>
                    <w:ind w:left="787" w:hanging="613"/>
                    <w:jc w:val="center"/>
                    <w:rPr>
                      <w:sz w:val="24"/>
                      <w:szCs w:val="24"/>
                      <w:lang w:eastAsia="ru-RU"/>
                    </w:rPr>
                  </w:pPr>
                  <w:r w:rsidRPr="002906CB">
                    <w:rPr>
                      <w:sz w:val="24"/>
                      <w:szCs w:val="24"/>
                      <w:lang w:eastAsia="ru-RU"/>
                    </w:rPr>
                    <w:t>СОГЛАСОВАНО</w:t>
                  </w:r>
                </w:p>
                <w:p w14:paraId="414DED07" w14:textId="77777777" w:rsidR="00B60BB4" w:rsidRPr="002906CB" w:rsidRDefault="00B60BB4" w:rsidP="00282793">
                  <w:pPr>
                    <w:ind w:left="174"/>
                    <w:jc w:val="center"/>
                    <w:rPr>
                      <w:sz w:val="24"/>
                      <w:szCs w:val="24"/>
                      <w:lang w:eastAsia="ru-RU"/>
                    </w:rPr>
                  </w:pPr>
                  <w:r w:rsidRPr="002906CB">
                    <w:rPr>
                      <w:sz w:val="24"/>
                      <w:szCs w:val="24"/>
                      <w:lang w:eastAsia="ru-RU"/>
                    </w:rPr>
                    <w:t xml:space="preserve">Президент Федерации </w:t>
                  </w:r>
                </w:p>
                <w:p w14:paraId="658AFEC8" w14:textId="77777777" w:rsidR="00B60BB4" w:rsidRPr="002906CB" w:rsidRDefault="00B60BB4" w:rsidP="00282793">
                  <w:pPr>
                    <w:ind w:left="174"/>
                    <w:jc w:val="center"/>
                    <w:rPr>
                      <w:sz w:val="24"/>
                      <w:szCs w:val="24"/>
                      <w:lang w:eastAsia="ru-RU"/>
                    </w:rPr>
                  </w:pPr>
                  <w:r w:rsidRPr="002906CB">
                    <w:rPr>
                      <w:sz w:val="24"/>
                      <w:szCs w:val="24"/>
                      <w:lang w:eastAsia="ru-RU"/>
                    </w:rPr>
                    <w:t xml:space="preserve">автомобильного спорта </w:t>
                  </w:r>
                </w:p>
                <w:p w14:paraId="205D254F" w14:textId="77777777" w:rsidR="00B60BB4" w:rsidRPr="002906CB" w:rsidRDefault="00B60BB4" w:rsidP="00282793">
                  <w:pPr>
                    <w:ind w:left="174"/>
                    <w:jc w:val="center"/>
                    <w:rPr>
                      <w:sz w:val="24"/>
                      <w:szCs w:val="24"/>
                      <w:lang w:eastAsia="ru-RU"/>
                    </w:rPr>
                  </w:pPr>
                  <w:r w:rsidRPr="002906CB">
                    <w:rPr>
                      <w:sz w:val="24"/>
                      <w:szCs w:val="24"/>
                      <w:lang w:eastAsia="ru-RU"/>
                    </w:rPr>
                    <w:t>Московской области</w:t>
                  </w:r>
                </w:p>
                <w:p w14:paraId="306D1BB2" w14:textId="77777777" w:rsidR="00B60BB4" w:rsidRPr="002906CB" w:rsidRDefault="00B60BB4" w:rsidP="00282793">
                  <w:pPr>
                    <w:ind w:left="174"/>
                    <w:jc w:val="center"/>
                    <w:rPr>
                      <w:sz w:val="24"/>
                      <w:szCs w:val="24"/>
                      <w:lang w:eastAsia="ru-RU"/>
                    </w:rPr>
                  </w:pPr>
                  <w:r w:rsidRPr="002906CB">
                    <w:rPr>
                      <w:sz w:val="24"/>
                      <w:szCs w:val="24"/>
                      <w:lang w:eastAsia="ru-RU"/>
                    </w:rPr>
                    <w:br/>
                    <w:t>Стрельченко В.В. ___________</w:t>
                  </w:r>
                </w:p>
                <w:p w14:paraId="64CC46E4" w14:textId="12256262" w:rsidR="00B60BB4" w:rsidRDefault="00B60BB4" w:rsidP="00282793">
                  <w:pPr>
                    <w:autoSpaceDE/>
                    <w:ind w:left="174"/>
                    <w:jc w:val="center"/>
                    <w:rPr>
                      <w:sz w:val="24"/>
                      <w:szCs w:val="24"/>
                      <w:lang w:eastAsia="ru-RU"/>
                    </w:rPr>
                  </w:pPr>
                  <w:r>
                    <w:rPr>
                      <w:sz w:val="24"/>
                      <w:szCs w:val="24"/>
                      <w:lang w:eastAsia="ru-RU"/>
                    </w:rPr>
                    <w:br/>
                    <w:t>«_____»____________2023 г</w:t>
                  </w:r>
                  <w:r w:rsidRPr="002906CB">
                    <w:rPr>
                      <w:sz w:val="24"/>
                      <w:szCs w:val="24"/>
                      <w:lang w:eastAsia="ru-RU"/>
                    </w:rPr>
                    <w:t>.</w:t>
                  </w:r>
                </w:p>
                <w:p w14:paraId="7A7934CD" w14:textId="77777777" w:rsidR="00B60BB4" w:rsidRDefault="00B60BB4" w:rsidP="00282793">
                  <w:pPr>
                    <w:autoSpaceDE/>
                    <w:ind w:left="174"/>
                    <w:jc w:val="center"/>
                    <w:rPr>
                      <w:sz w:val="24"/>
                      <w:szCs w:val="24"/>
                      <w:lang w:eastAsia="ru-RU"/>
                    </w:rPr>
                  </w:pPr>
                </w:p>
                <w:p w14:paraId="78E3A017" w14:textId="77777777" w:rsidR="00B60BB4" w:rsidRDefault="00B60BB4" w:rsidP="009E2ABC">
                  <w:pPr>
                    <w:autoSpaceDE/>
                    <w:autoSpaceDN w:val="0"/>
                    <w:jc w:val="center"/>
                    <w:rPr>
                      <w:sz w:val="24"/>
                      <w:szCs w:val="24"/>
                      <w:lang w:eastAsia="ru-RU"/>
                    </w:rPr>
                  </w:pPr>
                  <w:r>
                    <w:rPr>
                      <w:sz w:val="24"/>
                      <w:szCs w:val="24"/>
                      <w:lang w:eastAsia="ru-RU"/>
                    </w:rPr>
                    <w:t>СОГЛАСОВАНО</w:t>
                  </w:r>
                </w:p>
                <w:p w14:paraId="4F8195C7" w14:textId="77777777" w:rsidR="00B60BB4" w:rsidRDefault="00B60BB4" w:rsidP="009E2ABC">
                  <w:pPr>
                    <w:autoSpaceDE/>
                    <w:autoSpaceDN w:val="0"/>
                    <w:jc w:val="center"/>
                    <w:rPr>
                      <w:sz w:val="24"/>
                      <w:szCs w:val="24"/>
                      <w:lang w:eastAsia="ru-RU"/>
                    </w:rPr>
                  </w:pPr>
                  <w:r>
                    <w:rPr>
                      <w:sz w:val="24"/>
                      <w:szCs w:val="24"/>
                      <w:lang w:eastAsia="ru-RU"/>
                    </w:rPr>
                    <w:t>Президент МООО</w:t>
                  </w:r>
                </w:p>
                <w:p w14:paraId="395BE436" w14:textId="77777777" w:rsidR="00B60BB4" w:rsidRDefault="00B60BB4" w:rsidP="009E2ABC">
                  <w:pPr>
                    <w:autoSpaceDE/>
                    <w:autoSpaceDN w:val="0"/>
                    <w:jc w:val="center"/>
                    <w:rPr>
                      <w:sz w:val="24"/>
                      <w:szCs w:val="24"/>
                      <w:lang w:eastAsia="ru-RU"/>
                    </w:rPr>
                  </w:pPr>
                  <w:r>
                    <w:rPr>
                      <w:sz w:val="24"/>
                      <w:szCs w:val="24"/>
                      <w:lang w:eastAsia="ru-RU"/>
                    </w:rPr>
                    <w:t xml:space="preserve">«Федерация технических </w:t>
                  </w:r>
                </w:p>
                <w:p w14:paraId="154EBB32" w14:textId="77777777" w:rsidR="00B60BB4" w:rsidRDefault="00B60BB4" w:rsidP="009E2ABC">
                  <w:pPr>
                    <w:autoSpaceDE/>
                    <w:autoSpaceDN w:val="0"/>
                    <w:jc w:val="center"/>
                    <w:rPr>
                      <w:sz w:val="24"/>
                      <w:szCs w:val="24"/>
                      <w:lang w:eastAsia="ru-RU"/>
                    </w:rPr>
                  </w:pPr>
                  <w:r>
                    <w:rPr>
                      <w:sz w:val="24"/>
                      <w:szCs w:val="24"/>
                      <w:lang w:eastAsia="ru-RU"/>
                    </w:rPr>
                    <w:t>и военно-прикладных видов спорта»</w:t>
                  </w:r>
                </w:p>
                <w:p w14:paraId="08701CE6" w14:textId="77777777" w:rsidR="00B60BB4" w:rsidRDefault="00B60BB4" w:rsidP="009E2ABC">
                  <w:pPr>
                    <w:autoSpaceDE/>
                    <w:autoSpaceDN w:val="0"/>
                    <w:jc w:val="center"/>
                    <w:rPr>
                      <w:sz w:val="24"/>
                      <w:szCs w:val="24"/>
                      <w:lang w:eastAsia="ru-RU"/>
                    </w:rPr>
                  </w:pPr>
                </w:p>
                <w:p w14:paraId="50114BB7" w14:textId="77777777" w:rsidR="00B60BB4" w:rsidRDefault="00B60BB4" w:rsidP="009E2ABC">
                  <w:pPr>
                    <w:autoSpaceDE/>
                    <w:autoSpaceDN w:val="0"/>
                    <w:jc w:val="center"/>
                    <w:rPr>
                      <w:sz w:val="24"/>
                      <w:szCs w:val="24"/>
                      <w:lang w:eastAsia="ru-RU"/>
                    </w:rPr>
                  </w:pPr>
                  <w:r>
                    <w:rPr>
                      <w:sz w:val="24"/>
                      <w:szCs w:val="24"/>
                      <w:lang w:eastAsia="ru-RU"/>
                    </w:rPr>
                    <w:t>Радченко Н.М.______________</w:t>
                  </w:r>
                </w:p>
                <w:p w14:paraId="4292931B" w14:textId="77777777" w:rsidR="00B60BB4" w:rsidRDefault="00B60BB4" w:rsidP="009E2ABC">
                  <w:pPr>
                    <w:autoSpaceDE/>
                    <w:autoSpaceDN w:val="0"/>
                    <w:jc w:val="center"/>
                    <w:rPr>
                      <w:sz w:val="24"/>
                      <w:szCs w:val="24"/>
                      <w:lang w:eastAsia="ru-RU"/>
                    </w:rPr>
                  </w:pPr>
                </w:p>
                <w:p w14:paraId="002FEA94" w14:textId="30486854" w:rsidR="00B60BB4" w:rsidRPr="002906CB" w:rsidRDefault="00B60BB4" w:rsidP="009E2ABC">
                  <w:pPr>
                    <w:autoSpaceDE/>
                    <w:ind w:left="174"/>
                    <w:jc w:val="center"/>
                    <w:rPr>
                      <w:sz w:val="24"/>
                      <w:szCs w:val="24"/>
                      <w:lang w:eastAsia="ru-RU"/>
                    </w:rPr>
                  </w:pPr>
                  <w:r>
                    <w:rPr>
                      <w:sz w:val="24"/>
                      <w:szCs w:val="24"/>
                      <w:lang w:eastAsia="ru-RU"/>
                    </w:rPr>
                    <w:t>«_____»____________2023 г</w:t>
                  </w:r>
                  <w:r w:rsidR="0026541E">
                    <w:rPr>
                      <w:sz w:val="24"/>
                      <w:szCs w:val="24"/>
                      <w:lang w:eastAsia="ru-RU"/>
                    </w:rPr>
                    <w:t>.</w:t>
                  </w:r>
                </w:p>
                <w:p w14:paraId="0BC880C2" w14:textId="77777777" w:rsidR="00B60BB4" w:rsidRPr="002906CB" w:rsidRDefault="00B60BB4" w:rsidP="00282793">
                  <w:pPr>
                    <w:autoSpaceDE/>
                    <w:ind w:left="174"/>
                    <w:jc w:val="center"/>
                    <w:rPr>
                      <w:b/>
                      <w:sz w:val="24"/>
                      <w:szCs w:val="24"/>
                    </w:rPr>
                  </w:pPr>
                </w:p>
              </w:tc>
            </w:tr>
          </w:tbl>
          <w:p w14:paraId="73299794" w14:textId="77777777" w:rsidR="0003370D" w:rsidRDefault="0003370D" w:rsidP="00AF2B09">
            <w:pPr>
              <w:autoSpaceDE/>
              <w:jc w:val="center"/>
              <w:rPr>
                <w:sz w:val="24"/>
                <w:szCs w:val="24"/>
                <w:lang w:eastAsia="ru-RU"/>
              </w:rPr>
            </w:pPr>
          </w:p>
        </w:tc>
        <w:tc>
          <w:tcPr>
            <w:tcW w:w="223" w:type="dxa"/>
            <w:shd w:val="clear" w:color="auto" w:fill="auto"/>
          </w:tcPr>
          <w:p w14:paraId="1DA8F710" w14:textId="77777777" w:rsidR="0003370D" w:rsidRPr="0027783B" w:rsidRDefault="0003370D" w:rsidP="00AF2B09">
            <w:pPr>
              <w:pStyle w:val="af3"/>
              <w:shd w:val="clear" w:color="auto" w:fill="FFFFFF"/>
              <w:spacing w:before="0" w:beforeAutospacing="0" w:after="0" w:afterAutospacing="0"/>
            </w:pPr>
          </w:p>
        </w:tc>
        <w:tc>
          <w:tcPr>
            <w:tcW w:w="223" w:type="dxa"/>
            <w:shd w:val="clear" w:color="auto" w:fill="auto"/>
          </w:tcPr>
          <w:p w14:paraId="761AE2AC" w14:textId="77777777" w:rsidR="0003370D" w:rsidRPr="002906CB" w:rsidRDefault="0003370D" w:rsidP="00AF2B09">
            <w:pPr>
              <w:autoSpaceDE/>
              <w:jc w:val="center"/>
              <w:rPr>
                <w:b/>
                <w:sz w:val="24"/>
                <w:szCs w:val="24"/>
              </w:rPr>
            </w:pPr>
          </w:p>
        </w:tc>
      </w:tr>
    </w:tbl>
    <w:p w14:paraId="69A54821" w14:textId="77777777" w:rsidR="00BA1206" w:rsidRDefault="000B5614" w:rsidP="00EA6637">
      <w:pPr>
        <w:autoSpaceDE/>
        <w:jc w:val="center"/>
        <w:rPr>
          <w:b/>
          <w:sz w:val="24"/>
          <w:szCs w:val="24"/>
        </w:rPr>
      </w:pPr>
      <w:r w:rsidRPr="000B5614">
        <w:rPr>
          <w:b/>
          <w:sz w:val="48"/>
          <w:szCs w:val="48"/>
        </w:rPr>
        <w:t>Регламент</w:t>
      </w:r>
    </w:p>
    <w:p w14:paraId="04CD17B9" w14:textId="77777777" w:rsidR="000845ED" w:rsidRDefault="000845ED" w:rsidP="00697B7D">
      <w:pPr>
        <w:autoSpaceDE/>
        <w:jc w:val="center"/>
        <w:rPr>
          <w:b/>
          <w:sz w:val="28"/>
          <w:szCs w:val="28"/>
        </w:rPr>
      </w:pPr>
    </w:p>
    <w:p w14:paraId="5167702B" w14:textId="77777777" w:rsidR="00697B7D" w:rsidRDefault="00A414CF" w:rsidP="00697B7D">
      <w:pPr>
        <w:autoSpaceDE/>
        <w:jc w:val="center"/>
        <w:rPr>
          <w:b/>
          <w:sz w:val="28"/>
          <w:szCs w:val="28"/>
        </w:rPr>
      </w:pPr>
      <w:r>
        <w:rPr>
          <w:b/>
          <w:sz w:val="28"/>
          <w:szCs w:val="28"/>
        </w:rPr>
        <w:t>Первенство</w:t>
      </w:r>
      <w:r w:rsidR="00697B7D">
        <w:rPr>
          <w:b/>
          <w:sz w:val="24"/>
          <w:szCs w:val="24"/>
        </w:rPr>
        <w:t xml:space="preserve"> </w:t>
      </w:r>
      <w:r w:rsidR="00697B7D">
        <w:rPr>
          <w:b/>
          <w:sz w:val="28"/>
          <w:szCs w:val="28"/>
        </w:rPr>
        <w:t>Московской о</w:t>
      </w:r>
      <w:r w:rsidR="00697B7D" w:rsidRPr="00BA1206">
        <w:rPr>
          <w:b/>
          <w:sz w:val="28"/>
          <w:szCs w:val="28"/>
        </w:rPr>
        <w:t xml:space="preserve">бласти </w:t>
      </w:r>
    </w:p>
    <w:p w14:paraId="56EB6C16" w14:textId="5B565E88" w:rsidR="008F60D4" w:rsidRDefault="000845ED" w:rsidP="006A4F2A">
      <w:pPr>
        <w:jc w:val="center"/>
        <w:rPr>
          <w:b/>
          <w:sz w:val="28"/>
          <w:szCs w:val="28"/>
        </w:rPr>
      </w:pPr>
      <w:r w:rsidRPr="00BA1206">
        <w:rPr>
          <w:b/>
          <w:sz w:val="28"/>
          <w:szCs w:val="28"/>
        </w:rPr>
        <w:t>по кроссу</w:t>
      </w:r>
      <w:r w:rsidR="008F60D4">
        <w:rPr>
          <w:b/>
          <w:sz w:val="28"/>
          <w:szCs w:val="28"/>
        </w:rPr>
        <w:t xml:space="preserve">, </w:t>
      </w:r>
      <w:r w:rsidR="0036421C">
        <w:rPr>
          <w:b/>
          <w:sz w:val="28"/>
          <w:szCs w:val="28"/>
        </w:rPr>
        <w:t>финал</w:t>
      </w:r>
      <w:r w:rsidR="008F60D4">
        <w:rPr>
          <w:b/>
          <w:sz w:val="28"/>
          <w:szCs w:val="28"/>
        </w:rPr>
        <w:t xml:space="preserve"> №ЕКП 0093-СМ</w:t>
      </w:r>
    </w:p>
    <w:p w14:paraId="19BE192F" w14:textId="592D23CB" w:rsidR="008F60D4" w:rsidRDefault="0036421C" w:rsidP="008F60D4">
      <w:pPr>
        <w:autoSpaceDE/>
        <w:jc w:val="center"/>
        <w:rPr>
          <w:b/>
          <w:sz w:val="28"/>
          <w:szCs w:val="28"/>
        </w:rPr>
      </w:pPr>
      <w:r>
        <w:rPr>
          <w:b/>
          <w:sz w:val="28"/>
          <w:szCs w:val="28"/>
        </w:rPr>
        <w:t>07</w:t>
      </w:r>
      <w:r w:rsidR="008F60D4">
        <w:rPr>
          <w:b/>
          <w:sz w:val="28"/>
          <w:szCs w:val="28"/>
        </w:rPr>
        <w:t>.</w:t>
      </w:r>
      <w:r>
        <w:rPr>
          <w:b/>
          <w:sz w:val="28"/>
          <w:szCs w:val="28"/>
        </w:rPr>
        <w:t>10</w:t>
      </w:r>
      <w:r w:rsidR="008F60D4">
        <w:rPr>
          <w:b/>
          <w:sz w:val="28"/>
          <w:szCs w:val="28"/>
        </w:rPr>
        <w:t>.2023</w:t>
      </w:r>
      <w:r w:rsidR="008F60D4" w:rsidRPr="00BA1206">
        <w:rPr>
          <w:b/>
          <w:sz w:val="28"/>
          <w:szCs w:val="28"/>
        </w:rPr>
        <w:t xml:space="preserve"> </w:t>
      </w:r>
    </w:p>
    <w:p w14:paraId="4DB947E9" w14:textId="77777777" w:rsidR="00697B7D" w:rsidRDefault="00697B7D" w:rsidP="00282793">
      <w:pPr>
        <w:autoSpaceDE/>
        <w:jc w:val="center"/>
        <w:rPr>
          <w:b/>
          <w:sz w:val="28"/>
          <w:szCs w:val="28"/>
        </w:rPr>
      </w:pPr>
    </w:p>
    <w:p w14:paraId="58089E9E" w14:textId="77777777" w:rsidR="00AE734F" w:rsidRPr="009D7C2C" w:rsidRDefault="00AE734F" w:rsidP="00697B7D">
      <w:pPr>
        <w:autoSpaceDE/>
        <w:jc w:val="center"/>
        <w:rPr>
          <w:b/>
          <w:sz w:val="28"/>
          <w:szCs w:val="28"/>
        </w:rPr>
      </w:pPr>
    </w:p>
    <w:p w14:paraId="5DB9FF98" w14:textId="77777777" w:rsidR="008F305A" w:rsidRPr="000B6F7A" w:rsidRDefault="008F305A" w:rsidP="00D63680">
      <w:pPr>
        <w:numPr>
          <w:ilvl w:val="0"/>
          <w:numId w:val="5"/>
        </w:numPr>
        <w:tabs>
          <w:tab w:val="clear" w:pos="3570"/>
        </w:tabs>
        <w:autoSpaceDE/>
        <w:ind w:left="993" w:hanging="567"/>
        <w:jc w:val="center"/>
        <w:rPr>
          <w:b/>
          <w:sz w:val="24"/>
          <w:szCs w:val="24"/>
        </w:rPr>
      </w:pPr>
      <w:r w:rsidRPr="000B6F7A">
        <w:rPr>
          <w:b/>
          <w:sz w:val="24"/>
          <w:szCs w:val="24"/>
        </w:rPr>
        <w:t>ОБЩИЕ ПОЛОЖЕНИЯ</w:t>
      </w:r>
    </w:p>
    <w:p w14:paraId="438F4F26" w14:textId="77777777" w:rsidR="008F305A" w:rsidRPr="000B6F7A" w:rsidRDefault="008F305A" w:rsidP="008F305A">
      <w:pPr>
        <w:autoSpaceDE/>
        <w:ind w:left="3570"/>
        <w:rPr>
          <w:b/>
          <w:sz w:val="24"/>
          <w:szCs w:val="24"/>
        </w:rPr>
      </w:pPr>
    </w:p>
    <w:p w14:paraId="6BDC31F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Настоящий регламент соревнований составлен на основании календарного плана физкультурных и спортивных мероприятий </w:t>
      </w:r>
      <w:r w:rsidRPr="008F305A">
        <w:rPr>
          <w:sz w:val="24"/>
          <w:szCs w:val="24"/>
        </w:rPr>
        <w:t>Московской Области</w:t>
      </w:r>
      <w:r w:rsidRPr="000B6F7A">
        <w:rPr>
          <w:sz w:val="24"/>
          <w:szCs w:val="24"/>
        </w:rPr>
        <w:t>.</w:t>
      </w:r>
    </w:p>
    <w:p w14:paraId="79764777"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Регламентирующие документы:</w:t>
      </w:r>
    </w:p>
    <w:p w14:paraId="24BDFBE5" w14:textId="77777777" w:rsidR="00DC6B23" w:rsidRPr="003D095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Единая всероссийская спортивная классификация (ЕВСК)</w:t>
      </w:r>
      <w:r>
        <w:rPr>
          <w:color w:val="000000"/>
          <w:sz w:val="24"/>
          <w:szCs w:val="24"/>
        </w:rPr>
        <w:t>;</w:t>
      </w:r>
    </w:p>
    <w:p w14:paraId="277553F7" w14:textId="77777777" w:rsidR="00DC6B23" w:rsidRPr="003D095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Правила</w:t>
      </w:r>
      <w:r>
        <w:rPr>
          <w:color w:val="000000"/>
          <w:sz w:val="24"/>
          <w:szCs w:val="24"/>
        </w:rPr>
        <w:t xml:space="preserve"> проведения</w:t>
      </w:r>
      <w:r w:rsidRPr="003D0953">
        <w:rPr>
          <w:color w:val="000000"/>
          <w:sz w:val="24"/>
          <w:szCs w:val="24"/>
        </w:rPr>
        <w:t xml:space="preserve"> соревнований по автокроссу </w:t>
      </w:r>
      <w:r w:rsidRPr="003D0953">
        <w:rPr>
          <w:color w:val="000000"/>
          <w:sz w:val="24"/>
          <w:szCs w:val="24"/>
        </w:rPr>
        <w:br/>
        <w:t xml:space="preserve">и ралли-кроссу (далее </w:t>
      </w:r>
      <w:r>
        <w:rPr>
          <w:color w:val="000000"/>
          <w:sz w:val="24"/>
          <w:szCs w:val="24"/>
        </w:rPr>
        <w:t xml:space="preserve">- </w:t>
      </w:r>
      <w:r w:rsidRPr="003D0953">
        <w:rPr>
          <w:color w:val="000000"/>
          <w:sz w:val="24"/>
          <w:szCs w:val="24"/>
        </w:rPr>
        <w:t>ПРК-2</w:t>
      </w:r>
      <w:r>
        <w:rPr>
          <w:color w:val="000000"/>
          <w:sz w:val="24"/>
          <w:szCs w:val="24"/>
        </w:rPr>
        <w:t>3</w:t>
      </w:r>
      <w:r w:rsidRPr="003D0953">
        <w:rPr>
          <w:color w:val="000000"/>
          <w:sz w:val="24"/>
          <w:szCs w:val="24"/>
        </w:rPr>
        <w:t>)</w:t>
      </w:r>
      <w:r>
        <w:rPr>
          <w:color w:val="000000"/>
          <w:sz w:val="24"/>
          <w:szCs w:val="24"/>
        </w:rPr>
        <w:t>;</w:t>
      </w:r>
    </w:p>
    <w:p w14:paraId="5B22F80E" w14:textId="77777777" w:rsidR="00DC6B2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Квалификация и технические требования к автомобилям, участвующим в автомобильных соревнованиях 2020 года, (далее – КиТТ)</w:t>
      </w:r>
      <w:r>
        <w:rPr>
          <w:color w:val="000000"/>
          <w:sz w:val="24"/>
          <w:szCs w:val="24"/>
        </w:rPr>
        <w:t>, а также Приложения к ним;</w:t>
      </w:r>
    </w:p>
    <w:p w14:paraId="67931C4E" w14:textId="77777777" w:rsidR="00DC6B2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Всероссийский реестр видов спорта (ВРВС);</w:t>
      </w:r>
    </w:p>
    <w:p w14:paraId="11B1D9C5" w14:textId="77777777" w:rsidR="00DC6B2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Спортивный Кодекс РАФ (СК РАФ).</w:t>
      </w:r>
    </w:p>
    <w:p w14:paraId="782E83E6"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Зачетные классы:</w:t>
      </w:r>
    </w:p>
    <w:p w14:paraId="41E6A635" w14:textId="77777777" w:rsidR="005E2B36" w:rsidRPr="003C295A" w:rsidRDefault="005E2B36" w:rsidP="005E2B36">
      <w:pPr>
        <w:ind w:firstLine="420"/>
        <w:jc w:val="both"/>
        <w:rPr>
          <w:sz w:val="24"/>
          <w:szCs w:val="24"/>
        </w:rPr>
      </w:pPr>
      <w:r w:rsidRPr="003C295A">
        <w:rPr>
          <w:sz w:val="24"/>
          <w:szCs w:val="24"/>
        </w:rPr>
        <w:t>Д3-Мини</w:t>
      </w:r>
      <w:r w:rsidRPr="003C295A">
        <w:rPr>
          <w:sz w:val="24"/>
          <w:szCs w:val="24"/>
        </w:rPr>
        <w:tab/>
      </w:r>
      <w:r>
        <w:rPr>
          <w:sz w:val="24"/>
          <w:szCs w:val="24"/>
        </w:rPr>
        <w:t xml:space="preserve"> </w:t>
      </w:r>
      <w:r w:rsidRPr="000B6F7A">
        <w:rPr>
          <w:sz w:val="24"/>
          <w:szCs w:val="24"/>
        </w:rPr>
        <w:t>–</w:t>
      </w:r>
      <w:r>
        <w:rPr>
          <w:sz w:val="24"/>
          <w:szCs w:val="24"/>
        </w:rPr>
        <w:t xml:space="preserve"> мальчики, девочки 9-11 лет </w:t>
      </w:r>
      <w:r w:rsidRPr="003C295A">
        <w:rPr>
          <w:sz w:val="24"/>
          <w:szCs w:val="24"/>
        </w:rPr>
        <w:t>(номер-код 1660381811Н)</w:t>
      </w:r>
    </w:p>
    <w:p w14:paraId="488306F6" w14:textId="77777777" w:rsidR="005E2B36" w:rsidRPr="003C295A" w:rsidRDefault="005E2B36" w:rsidP="005E2B36">
      <w:pPr>
        <w:tabs>
          <w:tab w:val="left" w:pos="2552"/>
        </w:tabs>
        <w:ind w:firstLine="420"/>
        <w:jc w:val="both"/>
        <w:rPr>
          <w:sz w:val="24"/>
          <w:szCs w:val="24"/>
        </w:rPr>
      </w:pPr>
      <w:r w:rsidRPr="003C295A">
        <w:rPr>
          <w:sz w:val="24"/>
          <w:szCs w:val="24"/>
        </w:rPr>
        <w:t>Д2-Юниор</w:t>
      </w:r>
      <w:r>
        <w:rPr>
          <w:sz w:val="24"/>
          <w:szCs w:val="24"/>
        </w:rPr>
        <w:t xml:space="preserve"> </w:t>
      </w:r>
      <w:r w:rsidRPr="000B6F7A">
        <w:rPr>
          <w:sz w:val="24"/>
          <w:szCs w:val="24"/>
        </w:rPr>
        <w:t>–</w:t>
      </w:r>
      <w:r>
        <w:rPr>
          <w:color w:val="000000"/>
          <w:sz w:val="24"/>
          <w:szCs w:val="24"/>
          <w:lang w:eastAsia="ru-RU"/>
        </w:rPr>
        <w:t xml:space="preserve"> </w:t>
      </w:r>
      <w:r w:rsidRPr="00D82260">
        <w:rPr>
          <w:color w:val="000000"/>
          <w:sz w:val="24"/>
          <w:szCs w:val="24"/>
          <w:lang w:eastAsia="ru-RU"/>
        </w:rPr>
        <w:t>юноши, девушки 12-15 лет (номер</w:t>
      </w:r>
      <w:r w:rsidRPr="003C295A">
        <w:rPr>
          <w:sz w:val="24"/>
          <w:szCs w:val="24"/>
        </w:rPr>
        <w:t>-код 1660391811Н)</w:t>
      </w:r>
    </w:p>
    <w:p w14:paraId="65AEDEAF" w14:textId="77777777" w:rsidR="005E2B36" w:rsidRPr="003C295A" w:rsidRDefault="005E2B36" w:rsidP="005E2B36">
      <w:pPr>
        <w:pStyle w:val="Default"/>
        <w:ind w:firstLine="420"/>
        <w:jc w:val="both"/>
      </w:pPr>
      <w:r w:rsidRPr="003C295A">
        <w:t xml:space="preserve">Д3-250 </w:t>
      </w:r>
      <w:r w:rsidRPr="000B6F7A">
        <w:t>–</w:t>
      </w:r>
      <w:r w:rsidRPr="003C295A">
        <w:tab/>
      </w:r>
      <w:r>
        <w:t xml:space="preserve">юноши, девушки 10-15 лет </w:t>
      </w:r>
      <w:r w:rsidRPr="003C295A">
        <w:t>(номер-код 1661001811Н)</w:t>
      </w:r>
    </w:p>
    <w:p w14:paraId="456988F2"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В соревнованиях подводится личный зачёт.</w:t>
      </w:r>
    </w:p>
    <w:p w14:paraId="7CB7757E"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 соревнованиям допускаются автомобили, соответствующие КиТТ, </w:t>
      </w:r>
      <w:r>
        <w:rPr>
          <w:sz w:val="24"/>
          <w:szCs w:val="24"/>
        </w:rPr>
        <w:t>участвовавшие ранее</w:t>
      </w:r>
      <w:r w:rsidRPr="000B6F7A">
        <w:rPr>
          <w:sz w:val="24"/>
          <w:szCs w:val="24"/>
        </w:rPr>
        <w:t xml:space="preserve"> в соревнованиях по автокроссу и прошедшие техническую инспекцию.</w:t>
      </w:r>
    </w:p>
    <w:p w14:paraId="25234AD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К участию в соревнованиях допускаются </w:t>
      </w:r>
      <w:r>
        <w:rPr>
          <w:sz w:val="24"/>
          <w:szCs w:val="24"/>
        </w:rPr>
        <w:t>Пилоты,</w:t>
      </w:r>
      <w:r w:rsidRPr="000B6F7A">
        <w:rPr>
          <w:sz w:val="24"/>
          <w:szCs w:val="24"/>
        </w:rPr>
        <w:t xml:space="preserve"> прошедшие административный контроль, медицинский контроль и получившие отметку о допуске в карточке участника.</w:t>
      </w:r>
    </w:p>
    <w:p w14:paraId="55FB4C36"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Спортсмены, не достигшие 18 лет, допускаются при предоставлении оригинала письменного согласия обоих родителей или опекунов</w:t>
      </w:r>
      <w:r>
        <w:rPr>
          <w:sz w:val="24"/>
          <w:szCs w:val="24"/>
        </w:rPr>
        <w:t>,</w:t>
      </w:r>
      <w:r w:rsidRPr="000B6F7A">
        <w:rPr>
          <w:sz w:val="24"/>
          <w:szCs w:val="24"/>
        </w:rPr>
        <w:t xml:space="preserve"> заверенного нотариусом. Это согласие находится в секретариате во время проведения соревнований. Наличие водительского удостоверения у этих спортсменов не требуется.</w:t>
      </w:r>
    </w:p>
    <w:p w14:paraId="24A7843E" w14:textId="571CFFAF"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Возраст спортсменов детей и юниоров от </w:t>
      </w:r>
      <w:r>
        <w:rPr>
          <w:sz w:val="24"/>
          <w:szCs w:val="24"/>
        </w:rPr>
        <w:t>9</w:t>
      </w:r>
      <w:r w:rsidRPr="000B6F7A">
        <w:rPr>
          <w:sz w:val="24"/>
          <w:szCs w:val="24"/>
        </w:rPr>
        <w:t xml:space="preserve"> до 18 лет, в соответствии с ПРК-</w:t>
      </w:r>
      <w:r>
        <w:rPr>
          <w:sz w:val="24"/>
          <w:szCs w:val="24"/>
        </w:rPr>
        <w:t>2</w:t>
      </w:r>
      <w:r w:rsidR="006214AD">
        <w:rPr>
          <w:sz w:val="24"/>
          <w:szCs w:val="24"/>
        </w:rPr>
        <w:t>3</w:t>
      </w:r>
      <w:r>
        <w:t xml:space="preserve">. </w:t>
      </w:r>
      <w:r w:rsidRPr="003B1415">
        <w:rPr>
          <w:color w:val="000000"/>
          <w:sz w:val="24"/>
          <w:szCs w:val="24"/>
        </w:rPr>
        <w:t>Для участия в спортивных соревнованиях, спортсмен должен достичь установленного возраста в</w:t>
      </w:r>
      <w:r>
        <w:rPr>
          <w:color w:val="000000"/>
        </w:rPr>
        <w:t xml:space="preserve"> </w:t>
      </w:r>
      <w:r w:rsidRPr="003B1415">
        <w:rPr>
          <w:color w:val="000000"/>
          <w:sz w:val="24"/>
          <w:szCs w:val="24"/>
        </w:rPr>
        <w:t>календарный год проведения спортивных соревнований</w:t>
      </w:r>
      <w:r>
        <w:rPr>
          <w:color w:val="000000"/>
          <w:sz w:val="24"/>
          <w:szCs w:val="24"/>
        </w:rPr>
        <w:t>.</w:t>
      </w:r>
    </w:p>
    <w:p w14:paraId="49890315"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lastRenderedPageBreak/>
        <w:t>Каждый спортсмен должен быть экипирован в соответствии с Приложением 15 к КиТТ, (Об экипировке в автоспорте).</w:t>
      </w:r>
    </w:p>
    <w:p w14:paraId="28481E30" w14:textId="2553CBE5"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 административную </w:t>
      </w:r>
      <w:r w:rsidR="006058CA">
        <w:rPr>
          <w:sz w:val="24"/>
          <w:szCs w:val="24"/>
        </w:rPr>
        <w:t>проверку</w:t>
      </w:r>
      <w:r w:rsidRPr="000B6F7A">
        <w:rPr>
          <w:sz w:val="24"/>
          <w:szCs w:val="24"/>
        </w:rPr>
        <w:t xml:space="preserve"> спортсмен или представитель участника предоставляет:</w:t>
      </w:r>
    </w:p>
    <w:p w14:paraId="71BADDF1"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заполненную заявку;</w:t>
      </w:r>
    </w:p>
    <w:p w14:paraId="28E163D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нотариальное согласие на детей и юниоров;</w:t>
      </w:r>
    </w:p>
    <w:p w14:paraId="69BFB0D4" w14:textId="25078156"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лицензию </w:t>
      </w:r>
      <w:r w:rsidR="00CF36FF">
        <w:rPr>
          <w:sz w:val="24"/>
          <w:szCs w:val="24"/>
        </w:rPr>
        <w:t>пилота</w:t>
      </w:r>
      <w:r w:rsidRPr="000B6F7A">
        <w:rPr>
          <w:sz w:val="24"/>
          <w:szCs w:val="24"/>
        </w:rPr>
        <w:t>;</w:t>
      </w:r>
    </w:p>
    <w:p w14:paraId="79EF95AB"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действующую медицинскую справку из врачебно-физкультурного диспансера;</w:t>
      </w:r>
    </w:p>
    <w:p w14:paraId="774DCD7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паспорт (для детей </w:t>
      </w:r>
      <w:r>
        <w:rPr>
          <w:sz w:val="24"/>
          <w:szCs w:val="24"/>
        </w:rPr>
        <w:t xml:space="preserve">- </w:t>
      </w:r>
      <w:r w:rsidRPr="000B6F7A">
        <w:rPr>
          <w:sz w:val="24"/>
          <w:szCs w:val="24"/>
        </w:rPr>
        <w:t>свидетельство о рождении);</w:t>
      </w:r>
    </w:p>
    <w:p w14:paraId="7ED009F2" w14:textId="1D7D301D" w:rsidR="008F305A" w:rsidRDefault="008F305A" w:rsidP="007D2032">
      <w:pPr>
        <w:tabs>
          <w:tab w:val="left" w:pos="1120"/>
        </w:tabs>
        <w:autoSpaceDE/>
        <w:ind w:firstLine="426"/>
        <w:jc w:val="both"/>
        <w:rPr>
          <w:sz w:val="24"/>
          <w:szCs w:val="24"/>
        </w:rPr>
      </w:pPr>
      <w:r w:rsidRPr="000B6F7A">
        <w:rPr>
          <w:sz w:val="24"/>
          <w:szCs w:val="24"/>
        </w:rPr>
        <w:t>1.1</w:t>
      </w:r>
      <w:r>
        <w:rPr>
          <w:sz w:val="24"/>
          <w:szCs w:val="24"/>
        </w:rPr>
        <w:t>1</w:t>
      </w:r>
      <w:r w:rsidRPr="000B6F7A">
        <w:rPr>
          <w:sz w:val="24"/>
          <w:szCs w:val="24"/>
        </w:rPr>
        <w:t xml:space="preserve">. По прохождении административной </w:t>
      </w:r>
      <w:r w:rsidR="006058CA">
        <w:rPr>
          <w:sz w:val="24"/>
          <w:szCs w:val="24"/>
        </w:rPr>
        <w:t>проверки</w:t>
      </w:r>
      <w:r w:rsidRPr="000B6F7A">
        <w:rPr>
          <w:sz w:val="24"/>
          <w:szCs w:val="24"/>
        </w:rPr>
        <w:t xml:space="preserve"> представитель получает карточки участника на заявленных спортсменов, с которыми проходит медицинский и технический допуск участника к соревнованиям.  </w:t>
      </w:r>
    </w:p>
    <w:p w14:paraId="0E1A8047" w14:textId="77777777" w:rsidR="008F305A" w:rsidRPr="00BF0945" w:rsidRDefault="008F305A" w:rsidP="008F305A">
      <w:pPr>
        <w:tabs>
          <w:tab w:val="left" w:pos="1120"/>
        </w:tabs>
        <w:autoSpaceDE/>
        <w:jc w:val="both"/>
        <w:rPr>
          <w:sz w:val="24"/>
          <w:szCs w:val="24"/>
        </w:rPr>
      </w:pPr>
    </w:p>
    <w:p w14:paraId="29B7E4E8" w14:textId="77777777" w:rsidR="008F305A" w:rsidRPr="000B6F7A" w:rsidRDefault="008F305A" w:rsidP="008F305A">
      <w:pPr>
        <w:numPr>
          <w:ilvl w:val="0"/>
          <w:numId w:val="23"/>
        </w:numPr>
        <w:tabs>
          <w:tab w:val="clear" w:pos="450"/>
          <w:tab w:val="num" w:pos="0"/>
        </w:tabs>
        <w:autoSpaceDE/>
        <w:ind w:left="0" w:firstLine="0"/>
        <w:jc w:val="center"/>
        <w:rPr>
          <w:b/>
          <w:sz w:val="24"/>
          <w:szCs w:val="24"/>
        </w:rPr>
      </w:pPr>
      <w:r w:rsidRPr="000B6F7A">
        <w:rPr>
          <w:b/>
          <w:sz w:val="24"/>
          <w:szCs w:val="24"/>
        </w:rPr>
        <w:t>ОРГАНИЗАТОРЫ СОРЕВНОВАНИЙ</w:t>
      </w:r>
    </w:p>
    <w:p w14:paraId="0ED56C34" w14:textId="77777777" w:rsidR="008F305A" w:rsidRPr="000B6F7A" w:rsidRDefault="008F305A" w:rsidP="008F305A">
      <w:pPr>
        <w:autoSpaceDE/>
        <w:ind w:left="720"/>
        <w:rPr>
          <w:b/>
          <w:sz w:val="24"/>
          <w:szCs w:val="24"/>
        </w:rPr>
      </w:pPr>
    </w:p>
    <w:p w14:paraId="2CA4CB27" w14:textId="77777777" w:rsidR="008F305A" w:rsidRPr="000B6F7A" w:rsidRDefault="008F305A" w:rsidP="008F305A">
      <w:pPr>
        <w:numPr>
          <w:ilvl w:val="1"/>
          <w:numId w:val="23"/>
        </w:numPr>
        <w:tabs>
          <w:tab w:val="num" w:pos="0"/>
          <w:tab w:val="left" w:pos="851"/>
        </w:tabs>
        <w:ind w:left="0" w:firstLine="360"/>
        <w:jc w:val="both"/>
        <w:rPr>
          <w:sz w:val="24"/>
          <w:szCs w:val="24"/>
        </w:rPr>
      </w:pPr>
      <w:r w:rsidRPr="000B6F7A">
        <w:rPr>
          <w:sz w:val="24"/>
          <w:szCs w:val="24"/>
        </w:rPr>
        <w:t xml:space="preserve">Федерация автомобильного спорта </w:t>
      </w:r>
      <w:r w:rsidRPr="008F305A">
        <w:rPr>
          <w:sz w:val="24"/>
          <w:szCs w:val="24"/>
        </w:rPr>
        <w:t>Московской Области</w:t>
      </w:r>
      <w:r w:rsidRPr="000B6F7A">
        <w:rPr>
          <w:sz w:val="24"/>
          <w:szCs w:val="24"/>
        </w:rPr>
        <w:t>.</w:t>
      </w:r>
    </w:p>
    <w:p w14:paraId="12CBBEC6" w14:textId="146DC374" w:rsidR="00C51F35" w:rsidRDefault="00C51F35" w:rsidP="00C51F35">
      <w:pPr>
        <w:numPr>
          <w:ilvl w:val="1"/>
          <w:numId w:val="23"/>
        </w:numPr>
        <w:tabs>
          <w:tab w:val="clear" w:pos="1288"/>
          <w:tab w:val="num" w:pos="0"/>
          <w:tab w:val="left" w:pos="851"/>
          <w:tab w:val="num" w:pos="2564"/>
        </w:tabs>
        <w:ind w:left="0" w:firstLine="360"/>
        <w:jc w:val="both"/>
        <w:rPr>
          <w:sz w:val="24"/>
          <w:szCs w:val="24"/>
        </w:rPr>
      </w:pPr>
      <w:r w:rsidRPr="005465A9">
        <w:rPr>
          <w:sz w:val="24"/>
          <w:szCs w:val="24"/>
        </w:rPr>
        <w:t>Спортивный центр</w:t>
      </w:r>
      <w:r>
        <w:rPr>
          <w:sz w:val="24"/>
          <w:szCs w:val="24"/>
        </w:rPr>
        <w:t xml:space="preserve"> </w:t>
      </w:r>
      <w:r w:rsidRPr="005465A9">
        <w:rPr>
          <w:sz w:val="24"/>
          <w:szCs w:val="24"/>
        </w:rPr>
        <w:t>(Калининец) ЦСКА</w:t>
      </w:r>
      <w:r w:rsidR="002D2EED">
        <w:rPr>
          <w:sz w:val="24"/>
          <w:szCs w:val="24"/>
        </w:rPr>
        <w:t>.</w:t>
      </w:r>
    </w:p>
    <w:p w14:paraId="6080EE2F"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5465A9">
        <w:rPr>
          <w:sz w:val="24"/>
          <w:szCs w:val="24"/>
        </w:rPr>
        <w:t>Подготовка соревнований осуществляется Оргкомите</w:t>
      </w:r>
      <w:r>
        <w:rPr>
          <w:sz w:val="24"/>
          <w:szCs w:val="24"/>
        </w:rPr>
        <w:t>том. Председатель Оргкомитета – Николаева Е.В.</w:t>
      </w:r>
    </w:p>
    <w:p w14:paraId="4D3E7CDB"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CD760A">
        <w:rPr>
          <w:sz w:val="24"/>
          <w:szCs w:val="24"/>
        </w:rPr>
        <w:t>Непосредственное проведение соревнований осуществляет АНО «Гоночная команда МСК», ИНН 9731049079, 121351, Москва, ул. Молодогвардейская, д.58, стр.1, оф.9</w:t>
      </w:r>
    </w:p>
    <w:p w14:paraId="7148BA18" w14:textId="77777777" w:rsidR="008F305A" w:rsidRPr="00697B7D" w:rsidRDefault="008F305A" w:rsidP="008F305A">
      <w:pPr>
        <w:numPr>
          <w:ilvl w:val="1"/>
          <w:numId w:val="23"/>
        </w:numPr>
        <w:tabs>
          <w:tab w:val="clear" w:pos="1288"/>
          <w:tab w:val="num" w:pos="0"/>
          <w:tab w:val="left" w:pos="851"/>
        </w:tabs>
        <w:ind w:left="0" w:firstLine="360"/>
        <w:jc w:val="both"/>
        <w:rPr>
          <w:sz w:val="24"/>
          <w:szCs w:val="24"/>
        </w:rPr>
      </w:pPr>
      <w:r w:rsidRPr="000B6F7A">
        <w:rPr>
          <w:sz w:val="24"/>
          <w:szCs w:val="24"/>
        </w:rPr>
        <w:t xml:space="preserve">Судейство осуществляется Главной судейской коллегией, согласованной с ФАС </w:t>
      </w:r>
      <w:r w:rsidRPr="008F305A">
        <w:rPr>
          <w:sz w:val="24"/>
          <w:szCs w:val="24"/>
        </w:rPr>
        <w:t>Московской Области</w:t>
      </w:r>
      <w:r w:rsidRPr="000B6F7A">
        <w:rPr>
          <w:sz w:val="24"/>
          <w:szCs w:val="24"/>
        </w:rPr>
        <w:t xml:space="preserve"> и утвержденной Оргкомитетом соревнований</w:t>
      </w:r>
      <w:r w:rsidRPr="00111562">
        <w:rPr>
          <w:sz w:val="24"/>
          <w:szCs w:val="24"/>
        </w:rPr>
        <w:t>.</w:t>
      </w:r>
    </w:p>
    <w:p w14:paraId="0E181113" w14:textId="77777777" w:rsidR="008F305A" w:rsidRPr="000B6F7A" w:rsidRDefault="008F305A" w:rsidP="008F305A">
      <w:pPr>
        <w:tabs>
          <w:tab w:val="left" w:pos="851"/>
          <w:tab w:val="num" w:pos="1288"/>
        </w:tabs>
        <w:jc w:val="both"/>
        <w:rPr>
          <w:sz w:val="24"/>
          <w:szCs w:val="24"/>
        </w:rPr>
      </w:pPr>
    </w:p>
    <w:p w14:paraId="4C53BE2C" w14:textId="77777777" w:rsidR="008F305A" w:rsidRPr="0085126E" w:rsidRDefault="008F305A" w:rsidP="008F305A">
      <w:pPr>
        <w:numPr>
          <w:ilvl w:val="0"/>
          <w:numId w:val="3"/>
        </w:numPr>
        <w:tabs>
          <w:tab w:val="left" w:pos="720"/>
        </w:tabs>
        <w:autoSpaceDE/>
        <w:jc w:val="center"/>
        <w:rPr>
          <w:b/>
          <w:caps/>
          <w:sz w:val="24"/>
          <w:szCs w:val="24"/>
        </w:rPr>
      </w:pPr>
      <w:r w:rsidRPr="000B6F7A">
        <w:rPr>
          <w:b/>
          <w:caps/>
          <w:sz w:val="24"/>
          <w:szCs w:val="24"/>
        </w:rPr>
        <w:t>Официальные лица</w:t>
      </w:r>
    </w:p>
    <w:p w14:paraId="43B387A2" w14:textId="77777777" w:rsidR="00166751" w:rsidRPr="000B6F7A" w:rsidRDefault="00166751" w:rsidP="00166751">
      <w:pPr>
        <w:numPr>
          <w:ilvl w:val="1"/>
          <w:numId w:val="3"/>
        </w:numPr>
        <w:tabs>
          <w:tab w:val="clear" w:pos="1065"/>
          <w:tab w:val="left" w:pos="0"/>
          <w:tab w:val="left" w:pos="993"/>
        </w:tabs>
        <w:autoSpaceDE/>
        <w:ind w:left="0" w:firstLine="426"/>
        <w:rPr>
          <w:sz w:val="24"/>
          <w:szCs w:val="24"/>
        </w:rPr>
      </w:pPr>
      <w:r>
        <w:rPr>
          <w:sz w:val="24"/>
          <w:szCs w:val="24"/>
        </w:rPr>
        <w:t>Состав судейской коллегии:</w:t>
      </w:r>
    </w:p>
    <w:p w14:paraId="59673009" w14:textId="77777777" w:rsidR="000845ED" w:rsidRDefault="000845ED" w:rsidP="008F305A">
      <w:pPr>
        <w:tabs>
          <w:tab w:val="left" w:pos="0"/>
        </w:tabs>
        <w:autoSpaceDE/>
        <w:rPr>
          <w:sz w:val="24"/>
          <w:szCs w:val="24"/>
        </w:rPr>
      </w:pPr>
    </w:p>
    <w:p w14:paraId="03EEC06B" w14:textId="77777777" w:rsidR="00525DAE" w:rsidRPr="00525DAE" w:rsidRDefault="00525DAE" w:rsidP="00525DAE">
      <w:pPr>
        <w:pStyle w:val="af0"/>
        <w:autoSpaceDE/>
        <w:ind w:left="1065"/>
        <w:jc w:val="both"/>
        <w:rPr>
          <w:sz w:val="24"/>
          <w:szCs w:val="24"/>
        </w:rPr>
      </w:pPr>
      <w:r w:rsidRPr="00C45D99">
        <w:rPr>
          <w:sz w:val="24"/>
          <w:szCs w:val="24"/>
        </w:rPr>
        <w:t>Спортивный комиссар –</w:t>
      </w:r>
      <w:r w:rsidRPr="00C45D99">
        <w:rPr>
          <w:sz w:val="24"/>
          <w:szCs w:val="24"/>
        </w:rPr>
        <w:tab/>
      </w:r>
      <w:r w:rsidRPr="00C45D99">
        <w:rPr>
          <w:sz w:val="24"/>
          <w:szCs w:val="24"/>
        </w:rPr>
        <w:tab/>
      </w:r>
      <w:r w:rsidRPr="00C45D99">
        <w:rPr>
          <w:sz w:val="24"/>
          <w:szCs w:val="24"/>
        </w:rPr>
        <w:tab/>
      </w:r>
      <w:r>
        <w:rPr>
          <w:sz w:val="24"/>
          <w:szCs w:val="24"/>
        </w:rPr>
        <w:t>Гольцова Наталья (СС1К; аккр. №</w:t>
      </w:r>
      <w:r w:rsidRPr="007241A1">
        <w:rPr>
          <w:sz w:val="24"/>
          <w:szCs w:val="24"/>
        </w:rPr>
        <w:t>В23-4418</w:t>
      </w:r>
      <w:r>
        <w:rPr>
          <w:sz w:val="24"/>
          <w:szCs w:val="24"/>
        </w:rPr>
        <w:t>)</w:t>
      </w:r>
    </w:p>
    <w:p w14:paraId="79588170" w14:textId="77777777" w:rsidR="00525DAE" w:rsidRPr="00C45D99" w:rsidRDefault="00525DAE" w:rsidP="00525DAE">
      <w:pPr>
        <w:pStyle w:val="af0"/>
        <w:autoSpaceDE/>
        <w:ind w:left="1065"/>
        <w:jc w:val="both"/>
        <w:rPr>
          <w:sz w:val="24"/>
          <w:szCs w:val="24"/>
        </w:rPr>
      </w:pPr>
      <w:r w:rsidRPr="00C45D99">
        <w:rPr>
          <w:sz w:val="24"/>
          <w:szCs w:val="24"/>
        </w:rPr>
        <w:t xml:space="preserve">Комиссар по безопасности – </w:t>
      </w:r>
      <w:r w:rsidRPr="00C45D99">
        <w:rPr>
          <w:sz w:val="24"/>
          <w:szCs w:val="24"/>
        </w:rPr>
        <w:tab/>
      </w:r>
      <w:r w:rsidRPr="00C45D99">
        <w:rPr>
          <w:sz w:val="24"/>
          <w:szCs w:val="24"/>
        </w:rPr>
        <w:tab/>
      </w:r>
      <w:r>
        <w:rPr>
          <w:sz w:val="24"/>
          <w:szCs w:val="24"/>
        </w:rPr>
        <w:t>Курбатов Сергей (СС1К; аккр. №</w:t>
      </w:r>
      <w:r w:rsidRPr="00734D01">
        <w:rPr>
          <w:sz w:val="24"/>
          <w:szCs w:val="24"/>
        </w:rPr>
        <w:t>В23-4081)</w:t>
      </w:r>
    </w:p>
    <w:p w14:paraId="536AAB35" w14:textId="77777777" w:rsidR="00525DAE" w:rsidRPr="00C45D99" w:rsidRDefault="00525DAE" w:rsidP="00525DAE">
      <w:pPr>
        <w:pStyle w:val="af0"/>
        <w:autoSpaceDE/>
        <w:ind w:left="1065"/>
        <w:jc w:val="both"/>
        <w:rPr>
          <w:sz w:val="24"/>
          <w:szCs w:val="24"/>
        </w:rPr>
      </w:pPr>
      <w:r w:rsidRPr="00C45D99">
        <w:rPr>
          <w:sz w:val="24"/>
          <w:szCs w:val="24"/>
        </w:rPr>
        <w:t>Главный судья –</w:t>
      </w:r>
      <w:r w:rsidRPr="00C45D99">
        <w:rPr>
          <w:sz w:val="24"/>
          <w:szCs w:val="24"/>
        </w:rPr>
        <w:tab/>
      </w:r>
      <w:r w:rsidRPr="00C45D99">
        <w:rPr>
          <w:sz w:val="24"/>
          <w:szCs w:val="24"/>
        </w:rPr>
        <w:tab/>
      </w:r>
      <w:r w:rsidRPr="00C45D99">
        <w:rPr>
          <w:sz w:val="24"/>
          <w:szCs w:val="24"/>
        </w:rPr>
        <w:tab/>
      </w:r>
      <w:r w:rsidRPr="00C45D99">
        <w:rPr>
          <w:sz w:val="24"/>
          <w:szCs w:val="24"/>
        </w:rPr>
        <w:tab/>
        <w:t>Купцов Константин (СС1К; аккр. №B23-4087)</w:t>
      </w:r>
    </w:p>
    <w:p w14:paraId="3E370478" w14:textId="77777777" w:rsidR="00525DAE" w:rsidRPr="00C45D99" w:rsidRDefault="00525DAE" w:rsidP="00525DAE">
      <w:pPr>
        <w:pStyle w:val="af0"/>
        <w:autoSpaceDE/>
        <w:ind w:left="1065"/>
        <w:jc w:val="both"/>
        <w:rPr>
          <w:sz w:val="24"/>
          <w:szCs w:val="24"/>
        </w:rPr>
      </w:pPr>
      <w:r w:rsidRPr="00C45D99">
        <w:rPr>
          <w:sz w:val="24"/>
          <w:szCs w:val="24"/>
        </w:rPr>
        <w:t>Главный секретарь –</w:t>
      </w:r>
      <w:r w:rsidRPr="00C45D99">
        <w:rPr>
          <w:sz w:val="24"/>
          <w:szCs w:val="24"/>
        </w:rPr>
        <w:tab/>
      </w:r>
      <w:r w:rsidRPr="00C45D99">
        <w:rPr>
          <w:sz w:val="24"/>
          <w:szCs w:val="24"/>
        </w:rPr>
        <w:tab/>
      </w:r>
      <w:r w:rsidRPr="00C45D99">
        <w:rPr>
          <w:sz w:val="24"/>
          <w:szCs w:val="24"/>
        </w:rPr>
        <w:tab/>
        <w:t>Черная Александра (СС1К; аккр. №В23-4377)</w:t>
      </w:r>
    </w:p>
    <w:p w14:paraId="5FB33EDE" w14:textId="77777777" w:rsidR="00525DAE" w:rsidRPr="00C45D99" w:rsidRDefault="00525DAE" w:rsidP="00525DAE">
      <w:pPr>
        <w:pStyle w:val="af0"/>
        <w:autoSpaceDE/>
        <w:ind w:left="1065"/>
        <w:rPr>
          <w:sz w:val="24"/>
          <w:szCs w:val="24"/>
        </w:rPr>
      </w:pPr>
      <w:r w:rsidRPr="00C45D99">
        <w:rPr>
          <w:sz w:val="24"/>
          <w:szCs w:val="24"/>
        </w:rPr>
        <w:t>Технический комиссар</w:t>
      </w:r>
      <w:r w:rsidRPr="00C45D99">
        <w:rPr>
          <w:sz w:val="24"/>
          <w:szCs w:val="24"/>
        </w:rPr>
        <w:tab/>
      </w:r>
      <w:r w:rsidRPr="00C45D99">
        <w:rPr>
          <w:sz w:val="24"/>
          <w:szCs w:val="24"/>
        </w:rPr>
        <w:tab/>
      </w:r>
      <w:r w:rsidRPr="00C45D99">
        <w:rPr>
          <w:sz w:val="24"/>
          <w:szCs w:val="24"/>
        </w:rPr>
        <w:tab/>
      </w:r>
      <w:r w:rsidRPr="00C45D99">
        <w:rPr>
          <w:color w:val="000000"/>
          <w:sz w:val="24"/>
          <w:szCs w:val="24"/>
          <w:shd w:val="clear" w:color="auto" w:fill="FFFFFF"/>
        </w:rPr>
        <w:t>Морозов Алексей (ССВК; аккр. №А23-216)</w:t>
      </w:r>
    </w:p>
    <w:p w14:paraId="7A7FAB3A" w14:textId="14910AA4" w:rsidR="00525DAE" w:rsidRPr="00C45D99" w:rsidRDefault="00525DAE" w:rsidP="00525DAE">
      <w:pPr>
        <w:pStyle w:val="af0"/>
        <w:autoSpaceDE/>
        <w:ind w:left="1065"/>
        <w:jc w:val="both"/>
        <w:rPr>
          <w:sz w:val="24"/>
          <w:szCs w:val="24"/>
        </w:rPr>
      </w:pPr>
      <w:r w:rsidRPr="00C45D99">
        <w:rPr>
          <w:sz w:val="24"/>
          <w:szCs w:val="24"/>
        </w:rPr>
        <w:t xml:space="preserve">Главный хронометрист – </w:t>
      </w:r>
      <w:r w:rsidRPr="00C45D99">
        <w:rPr>
          <w:sz w:val="24"/>
          <w:szCs w:val="24"/>
        </w:rPr>
        <w:tab/>
      </w:r>
      <w:r w:rsidRPr="00C45D99">
        <w:rPr>
          <w:sz w:val="24"/>
          <w:szCs w:val="24"/>
        </w:rPr>
        <w:tab/>
      </w:r>
      <w:r>
        <w:rPr>
          <w:sz w:val="24"/>
          <w:szCs w:val="24"/>
        </w:rPr>
        <w:t xml:space="preserve">Николаева Екатерина (СС1К; аккр. </w:t>
      </w:r>
      <w:r w:rsidRPr="00B95DB4">
        <w:rPr>
          <w:color w:val="000000"/>
          <w:sz w:val="24"/>
          <w:szCs w:val="24"/>
          <w:shd w:val="clear" w:color="auto" w:fill="FFFFFF"/>
        </w:rPr>
        <w:t>№23-4086)</w:t>
      </w:r>
    </w:p>
    <w:p w14:paraId="0ED8D572" w14:textId="77777777" w:rsidR="00525DAE" w:rsidRPr="00C45D99" w:rsidRDefault="00525DAE" w:rsidP="00525DAE">
      <w:pPr>
        <w:pStyle w:val="af0"/>
        <w:autoSpaceDE/>
        <w:ind w:left="1065"/>
        <w:jc w:val="both"/>
        <w:rPr>
          <w:sz w:val="24"/>
          <w:szCs w:val="24"/>
        </w:rPr>
      </w:pPr>
      <w:r w:rsidRPr="00C45D99">
        <w:rPr>
          <w:sz w:val="24"/>
          <w:szCs w:val="24"/>
        </w:rPr>
        <w:t>Главный врач соревнований –</w:t>
      </w:r>
      <w:r w:rsidRPr="00C45D99">
        <w:rPr>
          <w:sz w:val="24"/>
          <w:szCs w:val="24"/>
        </w:rPr>
        <w:tab/>
      </w:r>
      <w:r w:rsidRPr="00C45D99">
        <w:rPr>
          <w:sz w:val="24"/>
          <w:szCs w:val="24"/>
        </w:rPr>
        <w:tab/>
      </w:r>
      <w:r>
        <w:rPr>
          <w:sz w:val="24"/>
          <w:szCs w:val="24"/>
        </w:rPr>
        <w:t>Федина Ольга</w:t>
      </w:r>
    </w:p>
    <w:p w14:paraId="2F81362E" w14:textId="77777777" w:rsidR="00525DAE" w:rsidRPr="00C45D99" w:rsidRDefault="00525DAE" w:rsidP="00525DAE">
      <w:pPr>
        <w:pStyle w:val="af0"/>
        <w:autoSpaceDE/>
        <w:ind w:left="1065"/>
        <w:jc w:val="both"/>
        <w:rPr>
          <w:sz w:val="24"/>
          <w:szCs w:val="24"/>
        </w:rPr>
      </w:pPr>
      <w:r w:rsidRPr="00C45D99">
        <w:rPr>
          <w:sz w:val="24"/>
          <w:szCs w:val="24"/>
        </w:rPr>
        <w:t>Директор соревнования –</w:t>
      </w:r>
      <w:r w:rsidRPr="00C45D99">
        <w:rPr>
          <w:sz w:val="24"/>
          <w:szCs w:val="24"/>
        </w:rPr>
        <w:tab/>
      </w:r>
      <w:r w:rsidRPr="00C45D99">
        <w:rPr>
          <w:sz w:val="24"/>
          <w:szCs w:val="24"/>
        </w:rPr>
        <w:tab/>
        <w:t>Николаева Екатерина</w:t>
      </w:r>
    </w:p>
    <w:p w14:paraId="5373B3FE" w14:textId="77777777" w:rsidR="000845ED" w:rsidRDefault="000845ED" w:rsidP="000845ED">
      <w:pPr>
        <w:tabs>
          <w:tab w:val="left" w:pos="0"/>
        </w:tabs>
        <w:autoSpaceDE/>
        <w:rPr>
          <w:sz w:val="24"/>
          <w:szCs w:val="24"/>
        </w:rPr>
      </w:pPr>
    </w:p>
    <w:p w14:paraId="18CCFAB5" w14:textId="77777777" w:rsidR="000845ED" w:rsidRDefault="000845ED" w:rsidP="008F305A">
      <w:pPr>
        <w:tabs>
          <w:tab w:val="left" w:pos="0"/>
        </w:tabs>
        <w:autoSpaceDE/>
        <w:rPr>
          <w:sz w:val="24"/>
          <w:szCs w:val="24"/>
        </w:rPr>
      </w:pPr>
    </w:p>
    <w:p w14:paraId="0ABAA6A8" w14:textId="77777777" w:rsidR="008F305A" w:rsidRDefault="008F305A" w:rsidP="008F305A">
      <w:pPr>
        <w:tabs>
          <w:tab w:val="left" w:pos="0"/>
        </w:tabs>
        <w:autoSpaceDE/>
        <w:rPr>
          <w:sz w:val="24"/>
          <w:szCs w:val="24"/>
        </w:rPr>
      </w:pPr>
      <w:r>
        <w:rPr>
          <w:sz w:val="24"/>
          <w:szCs w:val="24"/>
        </w:rPr>
        <w:br w:type="page"/>
      </w:r>
    </w:p>
    <w:p w14:paraId="359837A6" w14:textId="77777777" w:rsidR="008F305A" w:rsidRPr="000B6F7A" w:rsidRDefault="008F305A" w:rsidP="008F305A">
      <w:pPr>
        <w:numPr>
          <w:ilvl w:val="0"/>
          <w:numId w:val="3"/>
        </w:numPr>
        <w:tabs>
          <w:tab w:val="left" w:pos="720"/>
        </w:tabs>
        <w:autoSpaceDE/>
        <w:jc w:val="center"/>
        <w:rPr>
          <w:b/>
          <w:caps/>
          <w:sz w:val="24"/>
          <w:szCs w:val="24"/>
        </w:rPr>
      </w:pPr>
      <w:r w:rsidRPr="000B6F7A">
        <w:rPr>
          <w:b/>
          <w:caps/>
          <w:sz w:val="24"/>
          <w:szCs w:val="24"/>
        </w:rPr>
        <w:lastRenderedPageBreak/>
        <w:t>Программа соревнований</w:t>
      </w:r>
    </w:p>
    <w:p w14:paraId="2B9BB31F" w14:textId="77777777" w:rsidR="008F305A" w:rsidRPr="000B6F7A" w:rsidRDefault="008F305A" w:rsidP="008F305A">
      <w:pPr>
        <w:autoSpaceDE/>
        <w:ind w:left="720"/>
        <w:rPr>
          <w:b/>
          <w:caps/>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6"/>
        <w:gridCol w:w="1782"/>
        <w:gridCol w:w="3969"/>
      </w:tblGrid>
      <w:tr w:rsidR="003A2EF8" w:rsidRPr="000B6F7A" w14:paraId="187DF083" w14:textId="77777777" w:rsidTr="00704283">
        <w:trPr>
          <w:trHeight w:val="633"/>
        </w:trPr>
        <w:tc>
          <w:tcPr>
            <w:tcW w:w="3819" w:type="dxa"/>
          </w:tcPr>
          <w:p w14:paraId="0A9448E9" w14:textId="77777777" w:rsidR="003A2EF8" w:rsidRPr="000B6F7A" w:rsidRDefault="003A2EF8" w:rsidP="00704283">
            <w:pPr>
              <w:rPr>
                <w:sz w:val="24"/>
                <w:szCs w:val="24"/>
              </w:rPr>
            </w:pPr>
            <w:r w:rsidRPr="000B6F7A">
              <w:rPr>
                <w:sz w:val="24"/>
                <w:szCs w:val="24"/>
              </w:rPr>
              <w:t>Начало приема предварительных заявок</w:t>
            </w:r>
          </w:p>
        </w:tc>
        <w:tc>
          <w:tcPr>
            <w:tcW w:w="1802" w:type="dxa"/>
          </w:tcPr>
          <w:p w14:paraId="75BDD747" w14:textId="77777777" w:rsidR="003A2EF8" w:rsidRPr="000B6F7A" w:rsidRDefault="003A2EF8" w:rsidP="00704283">
            <w:pPr>
              <w:jc w:val="center"/>
              <w:rPr>
                <w:b/>
                <w:sz w:val="24"/>
                <w:szCs w:val="24"/>
                <w:u w:val="single"/>
              </w:rPr>
            </w:pPr>
            <w:r>
              <w:rPr>
                <w:b/>
                <w:sz w:val="24"/>
                <w:szCs w:val="24"/>
                <w:u w:val="single"/>
              </w:rPr>
              <w:t>21.09.23</w:t>
            </w:r>
          </w:p>
        </w:tc>
        <w:tc>
          <w:tcPr>
            <w:tcW w:w="3876" w:type="dxa"/>
          </w:tcPr>
          <w:p w14:paraId="0EF8A752" w14:textId="77777777" w:rsidR="003A2EF8" w:rsidRDefault="003A2EF8" w:rsidP="00704283">
            <w:pPr>
              <w:rPr>
                <w:sz w:val="24"/>
                <w:szCs w:val="24"/>
              </w:rPr>
            </w:pPr>
            <w:r w:rsidRPr="000B6F7A">
              <w:rPr>
                <w:sz w:val="24"/>
                <w:szCs w:val="24"/>
              </w:rPr>
              <w:t>Почта:</w:t>
            </w:r>
            <w:r>
              <w:rPr>
                <w:sz w:val="24"/>
                <w:szCs w:val="24"/>
              </w:rPr>
              <w:t xml:space="preserve"> </w:t>
            </w:r>
            <w:r w:rsidRPr="000B6F7A">
              <w:rPr>
                <w:sz w:val="24"/>
                <w:szCs w:val="24"/>
                <w:lang w:val="en-US"/>
              </w:rPr>
              <w:t>kanik</w:t>
            </w:r>
            <w:r w:rsidRPr="000B6F7A">
              <w:rPr>
                <w:sz w:val="24"/>
                <w:szCs w:val="24"/>
              </w:rPr>
              <w:t>@</w:t>
            </w:r>
            <w:r w:rsidRPr="000B6F7A">
              <w:rPr>
                <w:sz w:val="24"/>
                <w:szCs w:val="24"/>
                <w:lang w:val="en-US"/>
              </w:rPr>
              <w:t>mail</w:t>
            </w:r>
            <w:r w:rsidRPr="000B6F7A">
              <w:rPr>
                <w:sz w:val="24"/>
                <w:szCs w:val="24"/>
              </w:rPr>
              <w:t>.</w:t>
            </w:r>
            <w:r w:rsidRPr="000B6F7A">
              <w:rPr>
                <w:sz w:val="24"/>
                <w:szCs w:val="24"/>
                <w:lang w:val="en-US"/>
              </w:rPr>
              <w:t>ru</w:t>
            </w:r>
            <w:r>
              <w:rPr>
                <w:sz w:val="24"/>
                <w:szCs w:val="24"/>
              </w:rPr>
              <w:t xml:space="preserve">    ИЛИ</w:t>
            </w:r>
          </w:p>
          <w:p w14:paraId="7437B73F" w14:textId="77777777" w:rsidR="003A2EF8" w:rsidRPr="00B66D62" w:rsidRDefault="003A2EF8" w:rsidP="00704283">
            <w:pPr>
              <w:spacing w:before="240"/>
              <w:rPr>
                <w:sz w:val="24"/>
                <w:szCs w:val="24"/>
              </w:rPr>
            </w:pPr>
            <w:hyperlink r:id="rId8" w:history="1">
              <w:r w:rsidRPr="00E04696">
                <w:rPr>
                  <w:rStyle w:val="a4"/>
                  <w:sz w:val="24"/>
                  <w:szCs w:val="24"/>
                </w:rPr>
                <w:t>http</w:t>
              </w:r>
              <w:r w:rsidRPr="00E04696">
                <w:rPr>
                  <w:rStyle w:val="a4"/>
                  <w:sz w:val="24"/>
                  <w:szCs w:val="24"/>
                </w:rPr>
                <w:t>s</w:t>
              </w:r>
              <w:r w:rsidRPr="00E04696">
                <w:rPr>
                  <w:rStyle w:val="a4"/>
                  <w:sz w:val="24"/>
                  <w:szCs w:val="24"/>
                </w:rPr>
                <w:t>://forms.gle/cYpYzv6dvupu2jHc7</w:t>
              </w:r>
            </w:hyperlink>
          </w:p>
        </w:tc>
      </w:tr>
      <w:tr w:rsidR="003A2EF8" w:rsidRPr="000B6F7A" w14:paraId="0EC58485" w14:textId="77777777" w:rsidTr="00704283">
        <w:tc>
          <w:tcPr>
            <w:tcW w:w="3819" w:type="dxa"/>
          </w:tcPr>
          <w:p w14:paraId="3280988C" w14:textId="77777777" w:rsidR="003A2EF8" w:rsidRPr="000B6F7A" w:rsidRDefault="003A2EF8" w:rsidP="00704283">
            <w:pPr>
              <w:rPr>
                <w:sz w:val="24"/>
                <w:szCs w:val="24"/>
              </w:rPr>
            </w:pPr>
            <w:r w:rsidRPr="000B6F7A">
              <w:rPr>
                <w:sz w:val="24"/>
                <w:szCs w:val="24"/>
              </w:rPr>
              <w:t>Окончание приема предварительных заявок</w:t>
            </w:r>
          </w:p>
        </w:tc>
        <w:tc>
          <w:tcPr>
            <w:tcW w:w="1802" w:type="dxa"/>
          </w:tcPr>
          <w:p w14:paraId="0A690D3A" w14:textId="77777777" w:rsidR="003A2EF8" w:rsidRPr="000B6F7A" w:rsidRDefault="003A2EF8" w:rsidP="00704283">
            <w:pPr>
              <w:jc w:val="center"/>
              <w:rPr>
                <w:b/>
                <w:sz w:val="24"/>
                <w:szCs w:val="24"/>
                <w:u w:val="single"/>
              </w:rPr>
            </w:pPr>
            <w:r>
              <w:rPr>
                <w:b/>
                <w:sz w:val="24"/>
                <w:szCs w:val="24"/>
                <w:u w:val="single"/>
              </w:rPr>
              <w:t>05.10.23</w:t>
            </w:r>
          </w:p>
        </w:tc>
        <w:tc>
          <w:tcPr>
            <w:tcW w:w="3876" w:type="dxa"/>
          </w:tcPr>
          <w:p w14:paraId="7B2D1FCA" w14:textId="77777777" w:rsidR="003A2EF8" w:rsidRDefault="003A2EF8" w:rsidP="00704283">
            <w:pPr>
              <w:rPr>
                <w:sz w:val="24"/>
                <w:szCs w:val="24"/>
              </w:rPr>
            </w:pPr>
            <w:r w:rsidRPr="000B6F7A">
              <w:rPr>
                <w:sz w:val="24"/>
                <w:szCs w:val="24"/>
              </w:rPr>
              <w:t>Почта:</w:t>
            </w:r>
            <w:r>
              <w:rPr>
                <w:sz w:val="24"/>
                <w:szCs w:val="24"/>
              </w:rPr>
              <w:t xml:space="preserve"> </w:t>
            </w:r>
            <w:r w:rsidRPr="000B6F7A">
              <w:rPr>
                <w:sz w:val="24"/>
                <w:szCs w:val="24"/>
                <w:lang w:val="en-US"/>
              </w:rPr>
              <w:t>kanik</w:t>
            </w:r>
            <w:r w:rsidRPr="000B6F7A">
              <w:rPr>
                <w:sz w:val="24"/>
                <w:szCs w:val="24"/>
              </w:rPr>
              <w:t>@</w:t>
            </w:r>
            <w:r w:rsidRPr="000B6F7A">
              <w:rPr>
                <w:sz w:val="24"/>
                <w:szCs w:val="24"/>
                <w:lang w:val="en-US"/>
              </w:rPr>
              <w:t>mail</w:t>
            </w:r>
            <w:r w:rsidRPr="000B6F7A">
              <w:rPr>
                <w:sz w:val="24"/>
                <w:szCs w:val="24"/>
              </w:rPr>
              <w:t>.</w:t>
            </w:r>
            <w:r w:rsidRPr="000B6F7A">
              <w:rPr>
                <w:sz w:val="24"/>
                <w:szCs w:val="24"/>
                <w:lang w:val="en-US"/>
              </w:rPr>
              <w:t>ru</w:t>
            </w:r>
            <w:r>
              <w:rPr>
                <w:sz w:val="24"/>
                <w:szCs w:val="24"/>
              </w:rPr>
              <w:t xml:space="preserve">    ИЛИ </w:t>
            </w:r>
          </w:p>
          <w:p w14:paraId="0D2991A8" w14:textId="77777777" w:rsidR="003A2EF8" w:rsidRPr="00B66D62" w:rsidRDefault="003A2EF8" w:rsidP="00704283">
            <w:pPr>
              <w:spacing w:before="240"/>
              <w:rPr>
                <w:sz w:val="24"/>
                <w:szCs w:val="24"/>
              </w:rPr>
            </w:pPr>
            <w:hyperlink r:id="rId9" w:history="1">
              <w:r w:rsidRPr="00E04696">
                <w:rPr>
                  <w:rStyle w:val="a4"/>
                  <w:sz w:val="24"/>
                  <w:szCs w:val="24"/>
                </w:rPr>
                <w:t>https://forms.gle/cYpYzv6dvupu2jHc7</w:t>
              </w:r>
            </w:hyperlink>
          </w:p>
        </w:tc>
      </w:tr>
      <w:tr w:rsidR="003A2EF8" w:rsidRPr="000B6F7A" w14:paraId="0AE76769" w14:textId="77777777" w:rsidTr="00704283">
        <w:tc>
          <w:tcPr>
            <w:tcW w:w="3819" w:type="dxa"/>
          </w:tcPr>
          <w:p w14:paraId="4A79956B" w14:textId="77777777" w:rsidR="003A2EF8" w:rsidRPr="000B6F7A" w:rsidRDefault="003A2EF8" w:rsidP="00704283">
            <w:pPr>
              <w:rPr>
                <w:sz w:val="24"/>
                <w:szCs w:val="24"/>
              </w:rPr>
            </w:pPr>
            <w:r w:rsidRPr="000B6F7A">
              <w:rPr>
                <w:sz w:val="24"/>
                <w:szCs w:val="24"/>
              </w:rPr>
              <w:t>Регистрация участников,</w:t>
            </w:r>
          </w:p>
          <w:p w14:paraId="3565FF11" w14:textId="77777777" w:rsidR="003A2EF8" w:rsidRPr="000B6F7A" w:rsidRDefault="003A2EF8" w:rsidP="00704283">
            <w:pPr>
              <w:rPr>
                <w:sz w:val="24"/>
                <w:szCs w:val="24"/>
              </w:rPr>
            </w:pPr>
            <w:r w:rsidRPr="000B6F7A">
              <w:rPr>
                <w:sz w:val="24"/>
                <w:szCs w:val="24"/>
              </w:rPr>
              <w:t>технический и медицинский контроль</w:t>
            </w:r>
          </w:p>
        </w:tc>
        <w:tc>
          <w:tcPr>
            <w:tcW w:w="1802" w:type="dxa"/>
          </w:tcPr>
          <w:p w14:paraId="24F6F6CF" w14:textId="77777777" w:rsidR="003A2EF8" w:rsidRPr="000B6F7A" w:rsidRDefault="003A2EF8" w:rsidP="00704283">
            <w:pPr>
              <w:jc w:val="center"/>
              <w:rPr>
                <w:b/>
                <w:sz w:val="24"/>
                <w:szCs w:val="24"/>
                <w:u w:val="single"/>
              </w:rPr>
            </w:pPr>
            <w:r>
              <w:rPr>
                <w:b/>
                <w:sz w:val="24"/>
                <w:szCs w:val="24"/>
                <w:u w:val="single"/>
              </w:rPr>
              <w:t>07.10.23</w:t>
            </w:r>
          </w:p>
          <w:p w14:paraId="31672F8D" w14:textId="77777777" w:rsidR="003A2EF8" w:rsidRPr="000B6F7A" w:rsidRDefault="003A2EF8" w:rsidP="00704283">
            <w:pPr>
              <w:jc w:val="center"/>
              <w:rPr>
                <w:sz w:val="24"/>
                <w:szCs w:val="24"/>
              </w:rPr>
            </w:pPr>
            <w:r>
              <w:rPr>
                <w:sz w:val="24"/>
                <w:szCs w:val="24"/>
              </w:rPr>
              <w:t>07.00 – 9</w:t>
            </w:r>
            <w:r w:rsidRPr="000B6F7A">
              <w:rPr>
                <w:sz w:val="24"/>
                <w:szCs w:val="24"/>
              </w:rPr>
              <w:t>.00</w:t>
            </w:r>
          </w:p>
        </w:tc>
        <w:tc>
          <w:tcPr>
            <w:tcW w:w="3876" w:type="dxa"/>
          </w:tcPr>
          <w:p w14:paraId="5E981195" w14:textId="77777777" w:rsidR="003A2EF8" w:rsidRPr="000B6F7A" w:rsidRDefault="003A2EF8" w:rsidP="00704283">
            <w:pPr>
              <w:rPr>
                <w:sz w:val="24"/>
                <w:szCs w:val="24"/>
              </w:rPr>
            </w:pPr>
            <w:r w:rsidRPr="000B6F7A">
              <w:rPr>
                <w:sz w:val="24"/>
                <w:szCs w:val="24"/>
              </w:rPr>
              <w:t>Трасса, парк стоянка, судейская площадка</w:t>
            </w:r>
          </w:p>
        </w:tc>
      </w:tr>
      <w:tr w:rsidR="003A2EF8" w:rsidRPr="000B6F7A" w14:paraId="041B0293" w14:textId="77777777" w:rsidTr="00704283">
        <w:tc>
          <w:tcPr>
            <w:tcW w:w="3819" w:type="dxa"/>
          </w:tcPr>
          <w:p w14:paraId="6A76D84C" w14:textId="77777777" w:rsidR="003A2EF8" w:rsidRPr="000B6F7A" w:rsidRDefault="003A2EF8" w:rsidP="00704283">
            <w:pPr>
              <w:rPr>
                <w:sz w:val="24"/>
                <w:szCs w:val="24"/>
              </w:rPr>
            </w:pPr>
            <w:r w:rsidRPr="000B6F7A">
              <w:rPr>
                <w:sz w:val="24"/>
                <w:szCs w:val="24"/>
              </w:rPr>
              <w:t>Собрание участников</w:t>
            </w:r>
          </w:p>
        </w:tc>
        <w:tc>
          <w:tcPr>
            <w:tcW w:w="1802" w:type="dxa"/>
          </w:tcPr>
          <w:p w14:paraId="6C54BB71" w14:textId="77777777" w:rsidR="003A2EF8" w:rsidRPr="000B6F7A" w:rsidRDefault="003A2EF8" w:rsidP="00704283">
            <w:pPr>
              <w:jc w:val="center"/>
              <w:rPr>
                <w:sz w:val="24"/>
                <w:szCs w:val="24"/>
              </w:rPr>
            </w:pPr>
            <w:r>
              <w:rPr>
                <w:sz w:val="24"/>
                <w:szCs w:val="24"/>
              </w:rPr>
              <w:t>9.00</w:t>
            </w:r>
            <w:r w:rsidRPr="000B6F7A">
              <w:rPr>
                <w:sz w:val="24"/>
                <w:szCs w:val="24"/>
              </w:rPr>
              <w:t>-</w:t>
            </w:r>
            <w:r>
              <w:rPr>
                <w:sz w:val="24"/>
                <w:szCs w:val="24"/>
              </w:rPr>
              <w:t>9.</w:t>
            </w:r>
            <w:r w:rsidRPr="000B6F7A">
              <w:rPr>
                <w:sz w:val="24"/>
                <w:szCs w:val="24"/>
              </w:rPr>
              <w:t>30</w:t>
            </w:r>
          </w:p>
        </w:tc>
        <w:tc>
          <w:tcPr>
            <w:tcW w:w="3876" w:type="dxa"/>
          </w:tcPr>
          <w:p w14:paraId="09A7C41B" w14:textId="77777777" w:rsidR="003A2EF8" w:rsidRPr="000B6F7A" w:rsidRDefault="003A2EF8" w:rsidP="00704283">
            <w:pPr>
              <w:rPr>
                <w:sz w:val="24"/>
                <w:szCs w:val="24"/>
              </w:rPr>
            </w:pPr>
            <w:r w:rsidRPr="000B6F7A">
              <w:rPr>
                <w:sz w:val="24"/>
                <w:szCs w:val="24"/>
              </w:rPr>
              <w:t>Трасса, судейская площадка</w:t>
            </w:r>
          </w:p>
        </w:tc>
      </w:tr>
      <w:tr w:rsidR="003A2EF8" w:rsidRPr="000B6F7A" w14:paraId="0002EB93" w14:textId="77777777" w:rsidTr="00704283">
        <w:tc>
          <w:tcPr>
            <w:tcW w:w="3819" w:type="dxa"/>
          </w:tcPr>
          <w:p w14:paraId="1B3E6ED0" w14:textId="77777777" w:rsidR="003A2EF8" w:rsidRPr="000B6F7A" w:rsidRDefault="003A2EF8" w:rsidP="00704283">
            <w:pPr>
              <w:rPr>
                <w:sz w:val="24"/>
                <w:szCs w:val="24"/>
              </w:rPr>
            </w:pPr>
            <w:r w:rsidRPr="000B6F7A">
              <w:rPr>
                <w:sz w:val="24"/>
                <w:szCs w:val="24"/>
              </w:rPr>
              <w:t>Свободная тренировка по классам и хронометрируемая тренировка</w:t>
            </w:r>
          </w:p>
        </w:tc>
        <w:tc>
          <w:tcPr>
            <w:tcW w:w="1802" w:type="dxa"/>
          </w:tcPr>
          <w:p w14:paraId="452DD7E3" w14:textId="77777777" w:rsidR="003A2EF8" w:rsidRPr="000B6F7A" w:rsidRDefault="003A2EF8" w:rsidP="00704283">
            <w:pPr>
              <w:jc w:val="center"/>
              <w:rPr>
                <w:sz w:val="24"/>
                <w:szCs w:val="24"/>
              </w:rPr>
            </w:pPr>
            <w:r>
              <w:rPr>
                <w:sz w:val="24"/>
                <w:szCs w:val="24"/>
              </w:rPr>
              <w:t>9</w:t>
            </w:r>
            <w:r w:rsidRPr="000B6F7A">
              <w:rPr>
                <w:sz w:val="24"/>
                <w:szCs w:val="24"/>
              </w:rPr>
              <w:t>.30-1</w:t>
            </w:r>
            <w:r>
              <w:rPr>
                <w:sz w:val="24"/>
                <w:szCs w:val="24"/>
              </w:rPr>
              <w:t>0</w:t>
            </w:r>
            <w:r w:rsidRPr="000B6F7A">
              <w:rPr>
                <w:sz w:val="24"/>
                <w:szCs w:val="24"/>
              </w:rPr>
              <w:t>.50</w:t>
            </w:r>
          </w:p>
        </w:tc>
        <w:tc>
          <w:tcPr>
            <w:tcW w:w="3876" w:type="dxa"/>
          </w:tcPr>
          <w:p w14:paraId="0ABFED65" w14:textId="77777777" w:rsidR="003A2EF8" w:rsidRPr="000B6F7A" w:rsidRDefault="003A2EF8" w:rsidP="00704283">
            <w:pPr>
              <w:rPr>
                <w:sz w:val="24"/>
                <w:szCs w:val="24"/>
              </w:rPr>
            </w:pPr>
            <w:r w:rsidRPr="000B6F7A">
              <w:rPr>
                <w:sz w:val="24"/>
                <w:szCs w:val="24"/>
              </w:rPr>
              <w:t>Трасса</w:t>
            </w:r>
          </w:p>
        </w:tc>
      </w:tr>
      <w:tr w:rsidR="003A2EF8" w:rsidRPr="000B6F7A" w14:paraId="17BE3035" w14:textId="77777777" w:rsidTr="00704283">
        <w:tc>
          <w:tcPr>
            <w:tcW w:w="3819" w:type="dxa"/>
          </w:tcPr>
          <w:p w14:paraId="0B141C81" w14:textId="77777777" w:rsidR="003A2EF8" w:rsidRPr="000B6F7A" w:rsidRDefault="003A2EF8" w:rsidP="00704283">
            <w:pPr>
              <w:rPr>
                <w:sz w:val="24"/>
                <w:szCs w:val="24"/>
              </w:rPr>
            </w:pPr>
            <w:r w:rsidRPr="000B6F7A">
              <w:rPr>
                <w:sz w:val="24"/>
                <w:szCs w:val="24"/>
              </w:rPr>
              <w:t>Открытие соревнований</w:t>
            </w:r>
          </w:p>
        </w:tc>
        <w:tc>
          <w:tcPr>
            <w:tcW w:w="1802" w:type="dxa"/>
          </w:tcPr>
          <w:p w14:paraId="1D9639E3" w14:textId="77777777" w:rsidR="003A2EF8" w:rsidRPr="000B6F7A" w:rsidRDefault="003A2EF8" w:rsidP="00704283">
            <w:pPr>
              <w:jc w:val="center"/>
              <w:rPr>
                <w:sz w:val="24"/>
                <w:szCs w:val="24"/>
              </w:rPr>
            </w:pPr>
            <w:r>
              <w:rPr>
                <w:sz w:val="24"/>
                <w:szCs w:val="24"/>
              </w:rPr>
              <w:t>11</w:t>
            </w:r>
            <w:r w:rsidRPr="000B6F7A">
              <w:rPr>
                <w:sz w:val="24"/>
                <w:szCs w:val="24"/>
                <w:lang w:val="en-US"/>
              </w:rPr>
              <w:t>.</w:t>
            </w:r>
            <w:r w:rsidRPr="000B6F7A">
              <w:rPr>
                <w:sz w:val="24"/>
                <w:szCs w:val="24"/>
              </w:rPr>
              <w:t>0</w:t>
            </w:r>
            <w:r w:rsidRPr="000B6F7A">
              <w:rPr>
                <w:sz w:val="24"/>
                <w:szCs w:val="24"/>
                <w:lang w:val="en-US"/>
              </w:rPr>
              <w:t>0-1</w:t>
            </w:r>
            <w:r>
              <w:rPr>
                <w:sz w:val="24"/>
                <w:szCs w:val="24"/>
              </w:rPr>
              <w:t>1</w:t>
            </w:r>
            <w:r w:rsidRPr="000B6F7A">
              <w:rPr>
                <w:sz w:val="24"/>
                <w:szCs w:val="24"/>
                <w:lang w:val="en-US"/>
              </w:rPr>
              <w:t>.</w:t>
            </w:r>
            <w:r w:rsidRPr="000B6F7A">
              <w:rPr>
                <w:sz w:val="24"/>
                <w:szCs w:val="24"/>
              </w:rPr>
              <w:t>15</w:t>
            </w:r>
          </w:p>
        </w:tc>
        <w:tc>
          <w:tcPr>
            <w:tcW w:w="3876" w:type="dxa"/>
          </w:tcPr>
          <w:p w14:paraId="2737838B" w14:textId="77777777" w:rsidR="003A2EF8" w:rsidRPr="000B6F7A" w:rsidRDefault="003A2EF8" w:rsidP="00704283">
            <w:pPr>
              <w:rPr>
                <w:sz w:val="24"/>
                <w:szCs w:val="24"/>
              </w:rPr>
            </w:pPr>
            <w:r w:rsidRPr="000B6F7A">
              <w:rPr>
                <w:sz w:val="24"/>
                <w:szCs w:val="24"/>
              </w:rPr>
              <w:t>Трасса, судейская площадка</w:t>
            </w:r>
          </w:p>
        </w:tc>
      </w:tr>
      <w:tr w:rsidR="003A2EF8" w:rsidRPr="000B6F7A" w14:paraId="292625B9" w14:textId="77777777" w:rsidTr="00704283">
        <w:tc>
          <w:tcPr>
            <w:tcW w:w="3819" w:type="dxa"/>
          </w:tcPr>
          <w:p w14:paraId="764C2A62" w14:textId="77777777" w:rsidR="003A2EF8" w:rsidRPr="000B6F7A" w:rsidRDefault="003A2EF8" w:rsidP="00704283">
            <w:pPr>
              <w:rPr>
                <w:sz w:val="24"/>
                <w:szCs w:val="24"/>
              </w:rPr>
            </w:pPr>
            <w:r w:rsidRPr="000B6F7A">
              <w:rPr>
                <w:sz w:val="24"/>
                <w:szCs w:val="24"/>
              </w:rPr>
              <w:t>Заезды по классам</w:t>
            </w:r>
          </w:p>
        </w:tc>
        <w:tc>
          <w:tcPr>
            <w:tcW w:w="1802" w:type="dxa"/>
          </w:tcPr>
          <w:p w14:paraId="6302D63A" w14:textId="77777777" w:rsidR="003A2EF8" w:rsidRPr="000B6F7A" w:rsidRDefault="003A2EF8" w:rsidP="00704283">
            <w:pPr>
              <w:jc w:val="center"/>
              <w:rPr>
                <w:sz w:val="24"/>
                <w:szCs w:val="24"/>
              </w:rPr>
            </w:pPr>
            <w:r>
              <w:rPr>
                <w:sz w:val="24"/>
                <w:szCs w:val="24"/>
              </w:rPr>
              <w:t>11.30-16.00</w:t>
            </w:r>
            <w:r w:rsidRPr="000B6F7A">
              <w:rPr>
                <w:sz w:val="24"/>
                <w:szCs w:val="24"/>
              </w:rPr>
              <w:t xml:space="preserve"> </w:t>
            </w:r>
          </w:p>
        </w:tc>
        <w:tc>
          <w:tcPr>
            <w:tcW w:w="3876" w:type="dxa"/>
          </w:tcPr>
          <w:p w14:paraId="7EE16D2C" w14:textId="77777777" w:rsidR="003A2EF8" w:rsidRPr="000B6F7A" w:rsidRDefault="003A2EF8" w:rsidP="00704283">
            <w:pPr>
              <w:rPr>
                <w:sz w:val="24"/>
                <w:szCs w:val="24"/>
              </w:rPr>
            </w:pPr>
            <w:r w:rsidRPr="000B6F7A">
              <w:rPr>
                <w:sz w:val="24"/>
                <w:szCs w:val="24"/>
              </w:rPr>
              <w:t>Трасса</w:t>
            </w:r>
          </w:p>
        </w:tc>
      </w:tr>
      <w:tr w:rsidR="003A2EF8" w:rsidRPr="000B6F7A" w14:paraId="64C4AFD5" w14:textId="77777777" w:rsidTr="00704283">
        <w:tc>
          <w:tcPr>
            <w:tcW w:w="3819" w:type="dxa"/>
          </w:tcPr>
          <w:p w14:paraId="3782040C" w14:textId="77777777" w:rsidR="003A2EF8" w:rsidRPr="000B6F7A" w:rsidRDefault="003A2EF8" w:rsidP="00704283">
            <w:pPr>
              <w:rPr>
                <w:sz w:val="24"/>
                <w:szCs w:val="24"/>
              </w:rPr>
            </w:pPr>
            <w:r w:rsidRPr="000B6F7A">
              <w:rPr>
                <w:sz w:val="24"/>
                <w:szCs w:val="24"/>
              </w:rPr>
              <w:t>Награждение победителей и призёров</w:t>
            </w:r>
          </w:p>
        </w:tc>
        <w:tc>
          <w:tcPr>
            <w:tcW w:w="1802" w:type="dxa"/>
          </w:tcPr>
          <w:p w14:paraId="11E21209" w14:textId="77777777" w:rsidR="003A2EF8" w:rsidRPr="000B6F7A" w:rsidRDefault="003A2EF8" w:rsidP="00704283">
            <w:pPr>
              <w:jc w:val="center"/>
              <w:rPr>
                <w:sz w:val="24"/>
                <w:szCs w:val="24"/>
              </w:rPr>
            </w:pPr>
            <w:r>
              <w:rPr>
                <w:sz w:val="24"/>
                <w:szCs w:val="24"/>
              </w:rPr>
              <w:t>17.30-18</w:t>
            </w:r>
            <w:r w:rsidRPr="000B6F7A">
              <w:rPr>
                <w:sz w:val="24"/>
                <w:szCs w:val="24"/>
              </w:rPr>
              <w:t>.00</w:t>
            </w:r>
          </w:p>
        </w:tc>
        <w:tc>
          <w:tcPr>
            <w:tcW w:w="3876" w:type="dxa"/>
          </w:tcPr>
          <w:p w14:paraId="28DA964C" w14:textId="77777777" w:rsidR="003A2EF8" w:rsidRPr="000B6F7A" w:rsidRDefault="003A2EF8" w:rsidP="00704283">
            <w:pPr>
              <w:rPr>
                <w:sz w:val="24"/>
                <w:szCs w:val="24"/>
              </w:rPr>
            </w:pPr>
            <w:r w:rsidRPr="000B6F7A">
              <w:rPr>
                <w:sz w:val="24"/>
                <w:szCs w:val="24"/>
              </w:rPr>
              <w:t>Трасса, судейская площадка</w:t>
            </w:r>
          </w:p>
        </w:tc>
      </w:tr>
    </w:tbl>
    <w:p w14:paraId="6ECD3071" w14:textId="77777777" w:rsidR="008F305A" w:rsidRPr="000B6F7A" w:rsidRDefault="008F305A" w:rsidP="008F305A">
      <w:pPr>
        <w:tabs>
          <w:tab w:val="left" w:pos="0"/>
        </w:tabs>
        <w:autoSpaceDE/>
        <w:jc w:val="center"/>
        <w:rPr>
          <w:b/>
          <w:sz w:val="24"/>
          <w:szCs w:val="24"/>
        </w:rPr>
      </w:pPr>
    </w:p>
    <w:p w14:paraId="50C8628D" w14:textId="77777777" w:rsidR="008F305A" w:rsidRPr="000B6F7A" w:rsidRDefault="008F305A" w:rsidP="008F305A">
      <w:pPr>
        <w:tabs>
          <w:tab w:val="left" w:pos="0"/>
        </w:tabs>
        <w:autoSpaceDE/>
        <w:rPr>
          <w:i/>
          <w:sz w:val="24"/>
          <w:szCs w:val="24"/>
          <w:u w:val="single"/>
        </w:rPr>
      </w:pPr>
      <w:r w:rsidRPr="000B6F7A">
        <w:rPr>
          <w:i/>
          <w:sz w:val="24"/>
          <w:szCs w:val="24"/>
          <w:u w:val="single"/>
        </w:rPr>
        <w:t>Уточненное расписание будет объявлено после проведения АП</w:t>
      </w:r>
    </w:p>
    <w:p w14:paraId="32798CAC" w14:textId="77777777" w:rsidR="008F305A" w:rsidRPr="000B6F7A" w:rsidRDefault="008F305A" w:rsidP="008F305A">
      <w:pPr>
        <w:tabs>
          <w:tab w:val="left" w:pos="0"/>
        </w:tabs>
        <w:autoSpaceDE/>
        <w:jc w:val="center"/>
        <w:rPr>
          <w:b/>
          <w:sz w:val="24"/>
          <w:szCs w:val="24"/>
        </w:rPr>
      </w:pPr>
    </w:p>
    <w:p w14:paraId="7C1666F7" w14:textId="77777777" w:rsidR="008F305A" w:rsidRPr="000B6F7A" w:rsidRDefault="008F305A" w:rsidP="008F305A">
      <w:pPr>
        <w:tabs>
          <w:tab w:val="left" w:pos="0"/>
        </w:tabs>
        <w:autoSpaceDE/>
        <w:jc w:val="center"/>
        <w:rPr>
          <w:b/>
          <w:sz w:val="24"/>
          <w:szCs w:val="24"/>
        </w:rPr>
      </w:pPr>
      <w:r w:rsidRPr="000B6F7A">
        <w:rPr>
          <w:b/>
          <w:sz w:val="24"/>
          <w:szCs w:val="24"/>
        </w:rPr>
        <w:t>5.</w:t>
      </w:r>
      <w:r w:rsidRPr="000B6F7A">
        <w:rPr>
          <w:b/>
          <w:sz w:val="24"/>
          <w:szCs w:val="24"/>
        </w:rPr>
        <w:tab/>
        <w:t>СВЕДЕНИЯ О ТРАССЕ</w:t>
      </w:r>
    </w:p>
    <w:p w14:paraId="29A51328" w14:textId="2CE7EC68" w:rsidR="005B56DA" w:rsidRPr="000D69C2" w:rsidRDefault="008F305A" w:rsidP="005B56DA">
      <w:pPr>
        <w:numPr>
          <w:ilvl w:val="1"/>
          <w:numId w:val="6"/>
        </w:numPr>
        <w:tabs>
          <w:tab w:val="clear" w:pos="3185"/>
          <w:tab w:val="num" w:pos="0"/>
        </w:tabs>
        <w:autoSpaceDN w:val="0"/>
        <w:ind w:left="0" w:firstLine="567"/>
        <w:jc w:val="both"/>
        <w:rPr>
          <w:sz w:val="24"/>
          <w:szCs w:val="24"/>
        </w:rPr>
      </w:pPr>
      <w:r w:rsidRPr="005B56DA">
        <w:rPr>
          <w:sz w:val="24"/>
          <w:szCs w:val="24"/>
        </w:rPr>
        <w:t>5.1.</w:t>
      </w:r>
      <w:r w:rsidRPr="005B56DA">
        <w:rPr>
          <w:sz w:val="24"/>
          <w:szCs w:val="24"/>
        </w:rPr>
        <w:tab/>
      </w:r>
      <w:r w:rsidR="005B56DA" w:rsidRPr="00AD08F2">
        <w:rPr>
          <w:sz w:val="24"/>
          <w:szCs w:val="24"/>
          <w:shd w:val="clear" w:color="auto" w:fill="FFFFFF"/>
        </w:rPr>
        <w:t>Трасса расположена на территории Центра по автомотоспорту ЦСКА г.п.Калининец</w:t>
      </w:r>
      <w:r w:rsidR="005B56DA" w:rsidRPr="00AD08F2">
        <w:rPr>
          <w:rStyle w:val="apple-converted-space"/>
          <w:sz w:val="24"/>
          <w:szCs w:val="24"/>
          <w:shd w:val="clear" w:color="auto" w:fill="FFFFFF"/>
        </w:rPr>
        <w:t>. Д</w:t>
      </w:r>
      <w:r w:rsidR="005B56DA" w:rsidRPr="00AD08F2">
        <w:rPr>
          <w:sz w:val="24"/>
          <w:szCs w:val="24"/>
          <w:shd w:val="clear" w:color="auto" w:fill="FFFFFF"/>
        </w:rPr>
        <w:t>лина трассы 1100 метров. Минимальная ширина трассы 12</w:t>
      </w:r>
      <w:r w:rsidR="005B56DA" w:rsidRPr="00AD08F2">
        <w:rPr>
          <w:sz w:val="24"/>
          <w:szCs w:val="24"/>
        </w:rPr>
        <w:t xml:space="preserve"> </w:t>
      </w:r>
      <w:r w:rsidR="005B56DA" w:rsidRPr="00AD08F2">
        <w:rPr>
          <w:sz w:val="24"/>
          <w:szCs w:val="24"/>
          <w:shd w:val="clear" w:color="auto" w:fill="FFFFFF"/>
        </w:rPr>
        <w:t>метров. Перепад высот – до 2 метров.</w:t>
      </w:r>
      <w:r w:rsidR="005B56DA" w:rsidRPr="00AD08F2">
        <w:rPr>
          <w:sz w:val="24"/>
          <w:szCs w:val="24"/>
        </w:rPr>
        <w:t xml:space="preserve"> Покрытие трассы – </w:t>
      </w:r>
      <w:r w:rsidR="005B56DA">
        <w:rPr>
          <w:sz w:val="24"/>
          <w:szCs w:val="24"/>
        </w:rPr>
        <w:t>грунт, песок</w:t>
      </w:r>
      <w:r w:rsidR="00AA1E97">
        <w:rPr>
          <w:sz w:val="24"/>
          <w:szCs w:val="24"/>
        </w:rPr>
        <w:t>.</w:t>
      </w:r>
    </w:p>
    <w:p w14:paraId="79CE8E46" w14:textId="62A34395" w:rsidR="008F305A" w:rsidRDefault="008F305A" w:rsidP="007646D6">
      <w:pPr>
        <w:numPr>
          <w:ilvl w:val="1"/>
          <w:numId w:val="6"/>
        </w:numPr>
        <w:tabs>
          <w:tab w:val="clear" w:pos="3185"/>
          <w:tab w:val="num" w:pos="0"/>
        </w:tabs>
        <w:autoSpaceDN w:val="0"/>
        <w:ind w:left="0" w:firstLine="567"/>
        <w:jc w:val="both"/>
        <w:rPr>
          <w:sz w:val="24"/>
          <w:szCs w:val="24"/>
        </w:rPr>
      </w:pPr>
      <w:r w:rsidRPr="005B56DA">
        <w:rPr>
          <w:sz w:val="24"/>
          <w:szCs w:val="24"/>
        </w:rPr>
        <w:t xml:space="preserve">5.2. </w:t>
      </w:r>
      <w:r w:rsidR="008415DC">
        <w:rPr>
          <w:sz w:val="24"/>
          <w:szCs w:val="24"/>
        </w:rPr>
        <w:tab/>
      </w:r>
      <w:r w:rsidRPr="005B56DA">
        <w:rPr>
          <w:sz w:val="24"/>
          <w:szCs w:val="24"/>
        </w:rPr>
        <w:t>Трасса соответствует требованиям, предъявляемым к трассам для автомобильного кросса (Приложение 1 к ПРК-20). На трассе применяется флаговая сигнализация, согласно Приложения 6 к ПРК-2</w:t>
      </w:r>
      <w:r w:rsidR="005B56DA">
        <w:rPr>
          <w:sz w:val="24"/>
          <w:szCs w:val="24"/>
        </w:rPr>
        <w:t>3</w:t>
      </w:r>
      <w:r w:rsidRPr="005B56DA">
        <w:rPr>
          <w:sz w:val="24"/>
          <w:szCs w:val="24"/>
        </w:rPr>
        <w:t>. Старт дается с помощью флаговой сигнализации или световой сигнализации.</w:t>
      </w:r>
    </w:p>
    <w:p w14:paraId="04DEE222" w14:textId="77777777" w:rsidR="008415DC" w:rsidRPr="00EC5AFA" w:rsidRDefault="008415DC" w:rsidP="008415DC">
      <w:pPr>
        <w:numPr>
          <w:ilvl w:val="1"/>
          <w:numId w:val="6"/>
        </w:numPr>
        <w:tabs>
          <w:tab w:val="clear" w:pos="3185"/>
          <w:tab w:val="num" w:pos="0"/>
        </w:tabs>
        <w:autoSpaceDN w:val="0"/>
        <w:ind w:left="0" w:firstLine="567"/>
        <w:jc w:val="both"/>
        <w:textDirection w:val="btLr"/>
        <w:rPr>
          <w:sz w:val="24"/>
          <w:szCs w:val="24"/>
        </w:rPr>
      </w:pPr>
      <w:r>
        <w:rPr>
          <w:sz w:val="24"/>
          <w:szCs w:val="24"/>
        </w:rPr>
        <w:t>5.3.</w:t>
      </w:r>
      <w:r>
        <w:rPr>
          <w:sz w:val="24"/>
          <w:szCs w:val="24"/>
        </w:rPr>
        <w:tab/>
      </w:r>
      <w:r w:rsidRPr="00EC5AFA">
        <w:rPr>
          <w:sz w:val="24"/>
          <w:szCs w:val="24"/>
        </w:rPr>
        <w:t>Парк-стоянка находится в непосредственной близости к трассе. Каждый пилот в парк-стоянке должен иметь исправный огнетушитель емкостью не менее 5 литров, огнетушитель должен находиться в доступном месте.</w:t>
      </w:r>
    </w:p>
    <w:p w14:paraId="7595DA10" w14:textId="77777777" w:rsidR="008415DC" w:rsidRPr="00EC5AFA" w:rsidRDefault="008415DC" w:rsidP="008415DC">
      <w:pPr>
        <w:numPr>
          <w:ilvl w:val="1"/>
          <w:numId w:val="6"/>
        </w:numPr>
        <w:tabs>
          <w:tab w:val="clear" w:pos="3185"/>
          <w:tab w:val="num" w:pos="0"/>
        </w:tabs>
        <w:autoSpaceDN w:val="0"/>
        <w:ind w:left="0" w:firstLine="567"/>
        <w:jc w:val="both"/>
        <w:textDirection w:val="btLr"/>
        <w:rPr>
          <w:sz w:val="24"/>
          <w:szCs w:val="24"/>
        </w:rPr>
      </w:pPr>
      <w:r w:rsidRPr="00EC5AFA">
        <w:rPr>
          <w:sz w:val="24"/>
          <w:szCs w:val="24"/>
        </w:rPr>
        <w:t xml:space="preserve">5.4. </w:t>
      </w:r>
      <w:r w:rsidRPr="00EC5AFA">
        <w:rPr>
          <w:sz w:val="24"/>
          <w:szCs w:val="24"/>
        </w:rPr>
        <w:tab/>
        <w:t>В соревновании предусмотрены процедуры взвешивания и закрытого парка.</w:t>
      </w:r>
    </w:p>
    <w:p w14:paraId="10DB7BFF" w14:textId="77777777" w:rsidR="008415DC" w:rsidRPr="000D69C2" w:rsidRDefault="008415DC" w:rsidP="008415DC">
      <w:pPr>
        <w:numPr>
          <w:ilvl w:val="1"/>
          <w:numId w:val="6"/>
        </w:numPr>
        <w:tabs>
          <w:tab w:val="clear" w:pos="3185"/>
          <w:tab w:val="num" w:pos="567"/>
        </w:tabs>
        <w:autoSpaceDN w:val="0"/>
        <w:ind w:left="0" w:firstLine="567"/>
        <w:jc w:val="both"/>
        <w:rPr>
          <w:sz w:val="24"/>
          <w:szCs w:val="24"/>
        </w:rPr>
      </w:pPr>
      <w:r>
        <w:rPr>
          <w:color w:val="000000"/>
          <w:sz w:val="24"/>
          <w:szCs w:val="24"/>
        </w:rPr>
        <w:t>5.5.</w:t>
      </w:r>
      <w:r>
        <w:rPr>
          <w:color w:val="000000"/>
          <w:sz w:val="24"/>
          <w:szCs w:val="24"/>
        </w:rPr>
        <w:tab/>
      </w:r>
      <w:r w:rsidRPr="003228D9">
        <w:rPr>
          <w:color w:val="000000"/>
          <w:sz w:val="24"/>
          <w:szCs w:val="24"/>
        </w:rPr>
        <w:t>Для тренировок и заездов используется только трасса в строго отведённое главным судьёй в расписании время. Спортсмены, нарушившие эти требования, будут исключены из соревнований.</w:t>
      </w:r>
    </w:p>
    <w:p w14:paraId="4656A403" w14:textId="77777777" w:rsidR="008415DC" w:rsidRPr="005B56DA" w:rsidRDefault="008415DC" w:rsidP="001A11CD">
      <w:pPr>
        <w:numPr>
          <w:ilvl w:val="1"/>
          <w:numId w:val="6"/>
        </w:numPr>
        <w:tabs>
          <w:tab w:val="clear" w:pos="3185"/>
          <w:tab w:val="num" w:pos="0"/>
        </w:tabs>
        <w:autoSpaceDN w:val="0"/>
        <w:ind w:left="0" w:firstLine="426"/>
        <w:jc w:val="both"/>
        <w:rPr>
          <w:sz w:val="24"/>
          <w:szCs w:val="24"/>
        </w:rPr>
      </w:pPr>
    </w:p>
    <w:p w14:paraId="0435174F" w14:textId="77777777" w:rsidR="008F305A" w:rsidRPr="000B6F7A" w:rsidRDefault="008F305A" w:rsidP="008F305A">
      <w:pPr>
        <w:autoSpaceDN w:val="0"/>
        <w:ind w:firstLine="567"/>
        <w:jc w:val="both"/>
        <w:rPr>
          <w:sz w:val="24"/>
          <w:szCs w:val="24"/>
        </w:rPr>
      </w:pPr>
    </w:p>
    <w:p w14:paraId="03CBF045" w14:textId="77777777" w:rsidR="008F305A" w:rsidRDefault="008F305A" w:rsidP="008F305A">
      <w:pPr>
        <w:numPr>
          <w:ilvl w:val="0"/>
          <w:numId w:val="27"/>
        </w:numPr>
        <w:tabs>
          <w:tab w:val="clear" w:pos="990"/>
          <w:tab w:val="num" w:pos="0"/>
        </w:tabs>
        <w:autoSpaceDE/>
        <w:ind w:left="0" w:firstLine="0"/>
        <w:jc w:val="center"/>
        <w:rPr>
          <w:b/>
          <w:sz w:val="24"/>
          <w:szCs w:val="24"/>
        </w:rPr>
      </w:pPr>
      <w:r w:rsidRPr="000B6F7A">
        <w:rPr>
          <w:b/>
          <w:sz w:val="24"/>
          <w:szCs w:val="24"/>
        </w:rPr>
        <w:t>УСЛОВИЯ ПРОВЕДЕНИЯ СОРЕВНОВАНИЙ</w:t>
      </w:r>
    </w:p>
    <w:p w14:paraId="6F3C24CF" w14:textId="676DF8C0" w:rsidR="001D431C" w:rsidRPr="001D431C" w:rsidRDefault="008F305A" w:rsidP="001D431C">
      <w:pPr>
        <w:numPr>
          <w:ilvl w:val="1"/>
          <w:numId w:val="31"/>
        </w:numPr>
        <w:tabs>
          <w:tab w:val="left" w:pos="1120"/>
        </w:tabs>
        <w:autoSpaceDE/>
        <w:ind w:left="0" w:firstLine="420"/>
        <w:jc w:val="both"/>
        <w:rPr>
          <w:sz w:val="24"/>
          <w:szCs w:val="24"/>
        </w:rPr>
      </w:pPr>
      <w:r w:rsidRPr="00FE79B2">
        <w:rPr>
          <w:sz w:val="24"/>
          <w:szCs w:val="24"/>
        </w:rPr>
        <w:t>Система заездов будет определена и объявлена участникам после проведения административной проверки и вывешена на информационном табло.</w:t>
      </w:r>
    </w:p>
    <w:p w14:paraId="715D0F5C" w14:textId="77777777" w:rsidR="001D431C" w:rsidRPr="00714313" w:rsidRDefault="001D431C" w:rsidP="001D431C">
      <w:pPr>
        <w:numPr>
          <w:ilvl w:val="1"/>
          <w:numId w:val="31"/>
        </w:numPr>
        <w:tabs>
          <w:tab w:val="left" w:pos="1120"/>
        </w:tabs>
        <w:autoSpaceDE/>
        <w:ind w:left="0" w:firstLine="420"/>
        <w:jc w:val="both"/>
        <w:rPr>
          <w:sz w:val="24"/>
          <w:szCs w:val="24"/>
        </w:rPr>
      </w:pPr>
      <w:r w:rsidRPr="00714313">
        <w:rPr>
          <w:sz w:val="24"/>
          <w:szCs w:val="24"/>
        </w:rPr>
        <w:t>Опоздание на АП и техинспекцию может повлечь за собой отказ в приеме заявки, отказ в допуске к соревнованию или денежную пенализацию в размере стартового взноса – на усмотрение Организатора.</w:t>
      </w:r>
    </w:p>
    <w:p w14:paraId="3AE5724D" w14:textId="77777777" w:rsidR="005A57B9" w:rsidRDefault="005A57B9" w:rsidP="005A57B9">
      <w:pPr>
        <w:numPr>
          <w:ilvl w:val="1"/>
          <w:numId w:val="31"/>
        </w:numPr>
        <w:tabs>
          <w:tab w:val="left" w:pos="1120"/>
        </w:tabs>
        <w:autoSpaceDE/>
        <w:ind w:left="0" w:firstLine="420"/>
        <w:jc w:val="both"/>
        <w:rPr>
          <w:sz w:val="24"/>
          <w:szCs w:val="24"/>
        </w:rPr>
      </w:pPr>
      <w:r w:rsidRPr="000153B5">
        <w:rPr>
          <w:sz w:val="24"/>
          <w:szCs w:val="24"/>
        </w:rPr>
        <w:t>Выезд в стартовую зону и установка на стартовую позицию производится по команде судьи на выпуске. Старт производится по команде судьи на старте. После старта заезда участники следующего заезда выезжают в предстартовую зону и готовятся к выезду в стартовую зону.</w:t>
      </w:r>
    </w:p>
    <w:p w14:paraId="0C1C060D" w14:textId="170FDA6E" w:rsidR="008F305A" w:rsidRPr="00FE79B2" w:rsidRDefault="00CF36FF" w:rsidP="008F305A">
      <w:pPr>
        <w:numPr>
          <w:ilvl w:val="1"/>
          <w:numId w:val="31"/>
        </w:numPr>
        <w:tabs>
          <w:tab w:val="left" w:pos="1120"/>
        </w:tabs>
        <w:autoSpaceDE/>
        <w:ind w:left="0" w:firstLine="420"/>
        <w:jc w:val="both"/>
        <w:rPr>
          <w:sz w:val="24"/>
          <w:szCs w:val="24"/>
        </w:rPr>
      </w:pPr>
      <w:r>
        <w:rPr>
          <w:sz w:val="24"/>
          <w:szCs w:val="24"/>
        </w:rPr>
        <w:t>Пилоты</w:t>
      </w:r>
      <w:r w:rsidR="008F305A" w:rsidRPr="00FE79B2">
        <w:rPr>
          <w:sz w:val="24"/>
          <w:szCs w:val="24"/>
        </w:rPr>
        <w:t>, опоздавшие на старт, к участию в заезде не допускаются. Контрольное время прибытия на старт – 2 мин. после финиша предыдущего заезда.</w:t>
      </w:r>
    </w:p>
    <w:p w14:paraId="2A20D9D2" w14:textId="62BF129D"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Наказание за фальстарт в соответствии с ПРК-</w:t>
      </w:r>
      <w:r>
        <w:rPr>
          <w:sz w:val="24"/>
          <w:szCs w:val="24"/>
        </w:rPr>
        <w:t>2</w:t>
      </w:r>
      <w:r w:rsidR="00026A0C">
        <w:rPr>
          <w:sz w:val="24"/>
          <w:szCs w:val="24"/>
        </w:rPr>
        <w:t>3</w:t>
      </w:r>
      <w:r w:rsidRPr="00FE79B2">
        <w:rPr>
          <w:sz w:val="24"/>
          <w:szCs w:val="24"/>
        </w:rPr>
        <w:t>.</w:t>
      </w:r>
    </w:p>
    <w:p w14:paraId="49511080" w14:textId="66F102A5"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 xml:space="preserve">При движении по трассе спортсмен должен соблюдать «Правила поведения на трассе» (Приложение к СК РАФ). </w:t>
      </w:r>
      <w:r w:rsidR="00CF36FF">
        <w:rPr>
          <w:sz w:val="24"/>
          <w:szCs w:val="24"/>
        </w:rPr>
        <w:t>Пилоты</w:t>
      </w:r>
      <w:r w:rsidRPr="00FE79B2">
        <w:rPr>
          <w:sz w:val="24"/>
          <w:szCs w:val="24"/>
        </w:rPr>
        <w:t>, нарушившие правила наказываются в соответствии со сводной таблицей пенализации (Приложение 7 к ПРК-</w:t>
      </w:r>
      <w:r>
        <w:rPr>
          <w:sz w:val="24"/>
          <w:szCs w:val="24"/>
        </w:rPr>
        <w:t>2</w:t>
      </w:r>
      <w:r w:rsidR="00026A0C">
        <w:rPr>
          <w:sz w:val="24"/>
          <w:szCs w:val="24"/>
        </w:rPr>
        <w:t>3</w:t>
      </w:r>
      <w:r w:rsidRPr="00FE79B2">
        <w:rPr>
          <w:sz w:val="24"/>
          <w:szCs w:val="24"/>
        </w:rPr>
        <w:t>).</w:t>
      </w:r>
    </w:p>
    <w:p w14:paraId="6D116EDE" w14:textId="70E07171" w:rsidR="00B1022C" w:rsidRPr="00803198" w:rsidRDefault="00B1022C" w:rsidP="00B1022C">
      <w:pPr>
        <w:numPr>
          <w:ilvl w:val="1"/>
          <w:numId w:val="31"/>
        </w:numPr>
        <w:tabs>
          <w:tab w:val="left" w:pos="1120"/>
        </w:tabs>
        <w:autoSpaceDE/>
        <w:ind w:left="0" w:firstLine="420"/>
        <w:jc w:val="both"/>
        <w:rPr>
          <w:sz w:val="24"/>
          <w:szCs w:val="24"/>
        </w:rPr>
      </w:pPr>
      <w:r w:rsidRPr="00FE79B2">
        <w:rPr>
          <w:sz w:val="24"/>
          <w:szCs w:val="24"/>
        </w:rPr>
        <w:t>Система хронометража. Оба зачетных круга хронометрируются системой электронного хронометража</w:t>
      </w:r>
      <w:r>
        <w:rPr>
          <w:sz w:val="24"/>
          <w:szCs w:val="24"/>
        </w:rPr>
        <w:t>. В</w:t>
      </w:r>
      <w:r w:rsidRPr="00FE79B2">
        <w:rPr>
          <w:sz w:val="24"/>
          <w:szCs w:val="24"/>
        </w:rPr>
        <w:t xml:space="preserve"> аварийном случае</w:t>
      </w:r>
      <w:r>
        <w:rPr>
          <w:sz w:val="24"/>
          <w:szCs w:val="24"/>
        </w:rPr>
        <w:t xml:space="preserve"> -</w:t>
      </w:r>
      <w:r w:rsidRPr="00FE79B2">
        <w:rPr>
          <w:sz w:val="24"/>
          <w:szCs w:val="24"/>
        </w:rPr>
        <w:t xml:space="preserve"> в ручном режиме</w:t>
      </w:r>
      <w:r>
        <w:rPr>
          <w:sz w:val="24"/>
          <w:szCs w:val="24"/>
        </w:rPr>
        <w:t>,</w:t>
      </w:r>
      <w:r w:rsidRPr="00FE79B2">
        <w:rPr>
          <w:sz w:val="24"/>
          <w:szCs w:val="24"/>
        </w:rPr>
        <w:t xml:space="preserve"> с точностью до 0,1 сек. Стоимость </w:t>
      </w:r>
      <w:r w:rsidR="00595B00">
        <w:rPr>
          <w:sz w:val="24"/>
          <w:szCs w:val="24"/>
        </w:rPr>
        <w:t>услуги</w:t>
      </w:r>
      <w:r w:rsidRPr="00FE79B2">
        <w:rPr>
          <w:sz w:val="24"/>
          <w:szCs w:val="24"/>
        </w:rPr>
        <w:t xml:space="preserve"> </w:t>
      </w:r>
      <w:r w:rsidRPr="00FE79B2">
        <w:rPr>
          <w:sz w:val="24"/>
          <w:szCs w:val="24"/>
        </w:rPr>
        <w:lastRenderedPageBreak/>
        <w:t>хронометража составляет 500 (пятьсот) рублей.</w:t>
      </w:r>
      <w:r w:rsidRPr="005E2380">
        <w:rPr>
          <w:sz w:val="24"/>
          <w:szCs w:val="24"/>
        </w:rPr>
        <w:t xml:space="preserve"> </w:t>
      </w:r>
      <w:r>
        <w:rPr>
          <w:sz w:val="24"/>
          <w:szCs w:val="24"/>
        </w:rPr>
        <w:t>Д</w:t>
      </w:r>
      <w:r w:rsidRPr="008B5F2A">
        <w:rPr>
          <w:sz w:val="24"/>
          <w:szCs w:val="24"/>
        </w:rPr>
        <w:t>атчик выдается строго под залог действующей лицензии пилота, которая возвращается</w:t>
      </w:r>
      <w:r>
        <w:rPr>
          <w:sz w:val="24"/>
          <w:szCs w:val="24"/>
        </w:rPr>
        <w:t xml:space="preserve"> </w:t>
      </w:r>
      <w:r w:rsidRPr="008B5F2A">
        <w:rPr>
          <w:sz w:val="24"/>
          <w:szCs w:val="24"/>
        </w:rPr>
        <w:t xml:space="preserve">только в обмен на выданный пилоту датчик; </w:t>
      </w:r>
      <w:r>
        <w:rPr>
          <w:sz w:val="24"/>
          <w:szCs w:val="24"/>
        </w:rPr>
        <w:t>размер</w:t>
      </w:r>
      <w:r w:rsidRPr="008B5F2A">
        <w:rPr>
          <w:sz w:val="24"/>
          <w:szCs w:val="24"/>
        </w:rPr>
        <w:t xml:space="preserve"> </w:t>
      </w:r>
      <w:r>
        <w:rPr>
          <w:sz w:val="24"/>
          <w:szCs w:val="24"/>
        </w:rPr>
        <w:t>денежной компенсации при утрате</w:t>
      </w:r>
      <w:r w:rsidRPr="008B5F2A">
        <w:rPr>
          <w:sz w:val="24"/>
          <w:szCs w:val="24"/>
        </w:rPr>
        <w:t xml:space="preserve"> датчика </w:t>
      </w:r>
      <w:r>
        <w:rPr>
          <w:sz w:val="24"/>
          <w:szCs w:val="24"/>
        </w:rPr>
        <w:t>составляет 6800 рублей.</w:t>
      </w:r>
    </w:p>
    <w:p w14:paraId="0FFDB7CF" w14:textId="7D77335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окончания финального заезда все автомобили</w:t>
      </w:r>
      <w:r>
        <w:rPr>
          <w:sz w:val="24"/>
          <w:szCs w:val="24"/>
        </w:rPr>
        <w:t xml:space="preserve"> </w:t>
      </w:r>
      <w:r w:rsidRPr="00FE79B2">
        <w:rPr>
          <w:sz w:val="24"/>
          <w:szCs w:val="24"/>
        </w:rPr>
        <w:t>без остановки заезжают в закрытый парк</w:t>
      </w:r>
      <w:r>
        <w:rPr>
          <w:sz w:val="24"/>
          <w:szCs w:val="24"/>
        </w:rPr>
        <w:t xml:space="preserve">. </w:t>
      </w:r>
      <w:r w:rsidRPr="00FE79B2">
        <w:rPr>
          <w:sz w:val="24"/>
          <w:szCs w:val="24"/>
        </w:rPr>
        <w:t xml:space="preserve"> </w:t>
      </w:r>
      <w:r>
        <w:rPr>
          <w:sz w:val="24"/>
          <w:szCs w:val="24"/>
        </w:rPr>
        <w:t>О</w:t>
      </w:r>
      <w:r w:rsidRPr="00FE79B2">
        <w:rPr>
          <w:sz w:val="24"/>
          <w:szCs w:val="24"/>
        </w:rPr>
        <w:t>рганизатор вправе проверить любые автомобили на предмет соответствия техническим требованиям. Время</w:t>
      </w:r>
      <w:r>
        <w:rPr>
          <w:sz w:val="24"/>
          <w:szCs w:val="24"/>
        </w:rPr>
        <w:t>,</w:t>
      </w:r>
      <w:r w:rsidRPr="00FE79B2">
        <w:rPr>
          <w:sz w:val="24"/>
          <w:szCs w:val="24"/>
        </w:rPr>
        <w:t xml:space="preserve"> установленное для подачи протеста</w:t>
      </w:r>
      <w:r>
        <w:rPr>
          <w:sz w:val="24"/>
          <w:szCs w:val="24"/>
        </w:rPr>
        <w:t xml:space="preserve"> -</w:t>
      </w:r>
      <w:r w:rsidRPr="00FE79B2">
        <w:rPr>
          <w:sz w:val="24"/>
          <w:szCs w:val="24"/>
        </w:rPr>
        <w:t xml:space="preserve"> 30 минут. </w:t>
      </w:r>
      <w:r w:rsidR="00CF36FF">
        <w:rPr>
          <w:sz w:val="24"/>
          <w:szCs w:val="24"/>
        </w:rPr>
        <w:t>Пилот</w:t>
      </w:r>
      <w:r w:rsidRPr="00FE79B2">
        <w:rPr>
          <w:sz w:val="24"/>
          <w:szCs w:val="24"/>
        </w:rPr>
        <w:t xml:space="preserve"> должен сам поставить автомобиль в закрытый парк и в течение 5 минут покинуть зону Закрытого парка. </w:t>
      </w:r>
    </w:p>
    <w:p w14:paraId="571E92BE" w14:textId="77777777" w:rsidR="006247E5" w:rsidRDefault="000845ED" w:rsidP="006247E5">
      <w:pPr>
        <w:numPr>
          <w:ilvl w:val="1"/>
          <w:numId w:val="31"/>
        </w:numPr>
        <w:tabs>
          <w:tab w:val="left" w:pos="1120"/>
        </w:tabs>
        <w:autoSpaceDE/>
        <w:ind w:left="0" w:firstLine="420"/>
        <w:jc w:val="both"/>
        <w:rPr>
          <w:sz w:val="24"/>
          <w:szCs w:val="24"/>
        </w:rPr>
      </w:pPr>
      <w:r w:rsidRPr="006247E5">
        <w:rPr>
          <w:sz w:val="24"/>
          <w:szCs w:val="24"/>
        </w:rPr>
        <w:t xml:space="preserve">Перед заездами в классе Д3-Мини и Д3-250 будет проводиться взвешивание. </w:t>
      </w:r>
      <w:r w:rsidR="006247E5" w:rsidRPr="00FE79B2">
        <w:rPr>
          <w:sz w:val="24"/>
          <w:szCs w:val="24"/>
        </w:rPr>
        <w:t xml:space="preserve">После заездов у первых четырех автомобилей техническим комиссаром будет проводиться </w:t>
      </w:r>
      <w:r w:rsidR="006247E5">
        <w:rPr>
          <w:sz w:val="24"/>
          <w:szCs w:val="24"/>
        </w:rPr>
        <w:t>углубленная техническая инспекция</w:t>
      </w:r>
      <w:r w:rsidR="006247E5" w:rsidRPr="00FE79B2">
        <w:rPr>
          <w:sz w:val="24"/>
          <w:szCs w:val="24"/>
        </w:rPr>
        <w:t xml:space="preserve">. </w:t>
      </w:r>
    </w:p>
    <w:p w14:paraId="27E1026D" w14:textId="65E895E2" w:rsidR="00CF1C29" w:rsidRPr="00CF1C29" w:rsidRDefault="00CF1C29" w:rsidP="00CF1C29">
      <w:pPr>
        <w:pStyle w:val="af0"/>
        <w:numPr>
          <w:ilvl w:val="1"/>
          <w:numId w:val="31"/>
        </w:numPr>
        <w:tabs>
          <w:tab w:val="left" w:pos="1120"/>
        </w:tabs>
        <w:autoSpaceDE/>
        <w:ind w:left="0" w:firstLine="420"/>
        <w:jc w:val="both"/>
        <w:rPr>
          <w:sz w:val="24"/>
          <w:szCs w:val="24"/>
        </w:rPr>
      </w:pPr>
      <w:r w:rsidRPr="00CF1C29">
        <w:rPr>
          <w:sz w:val="24"/>
          <w:szCs w:val="24"/>
        </w:rPr>
        <w:t xml:space="preserve">    Применение радиосвязи и телефонной связи спортсмен ‐ боксы, а также наличие в автомобиле во время заезда любых средств связи (раций, телефонов, наушников, в т.ч. беспроводных) разрешено в следующих классах: Д2 – юниор</w:t>
      </w:r>
      <w:r>
        <w:rPr>
          <w:sz w:val="24"/>
          <w:szCs w:val="24"/>
        </w:rPr>
        <w:t>.</w:t>
      </w:r>
    </w:p>
    <w:p w14:paraId="5D357633" w14:textId="6DF7EE16" w:rsidR="000845ED" w:rsidRPr="006247E5" w:rsidRDefault="000845ED" w:rsidP="00B52AA2">
      <w:pPr>
        <w:numPr>
          <w:ilvl w:val="1"/>
          <w:numId w:val="31"/>
        </w:numPr>
        <w:tabs>
          <w:tab w:val="left" w:pos="1120"/>
        </w:tabs>
        <w:autoSpaceDE/>
        <w:ind w:left="0" w:firstLine="420"/>
        <w:jc w:val="both"/>
        <w:rPr>
          <w:sz w:val="24"/>
          <w:szCs w:val="24"/>
        </w:rPr>
      </w:pPr>
      <w:r w:rsidRPr="006247E5">
        <w:rPr>
          <w:sz w:val="24"/>
          <w:szCs w:val="24"/>
        </w:rPr>
        <w:t>Организатор вводит обязательную заправку автомобилей в спортивн</w:t>
      </w:r>
      <w:r w:rsidR="001F3956">
        <w:rPr>
          <w:sz w:val="24"/>
          <w:szCs w:val="24"/>
        </w:rPr>
        <w:t>ых</w:t>
      </w:r>
      <w:r w:rsidRPr="006247E5">
        <w:rPr>
          <w:sz w:val="24"/>
          <w:szCs w:val="24"/>
        </w:rPr>
        <w:t xml:space="preserve"> дисциплинах кросс «Д3-мини» и «Д3-250» топливом, предоставленным фирмой «</w:t>
      </w:r>
      <w:r w:rsidRPr="006247E5">
        <w:rPr>
          <w:sz w:val="24"/>
          <w:szCs w:val="24"/>
          <w:lang w:val="en-US"/>
        </w:rPr>
        <w:t>Sky</w:t>
      </w:r>
      <w:r w:rsidRPr="006247E5">
        <w:rPr>
          <w:sz w:val="24"/>
          <w:szCs w:val="24"/>
        </w:rPr>
        <w:t>-</w:t>
      </w:r>
      <w:r w:rsidRPr="006247E5">
        <w:rPr>
          <w:sz w:val="24"/>
          <w:szCs w:val="24"/>
          <w:lang w:val="en-US"/>
        </w:rPr>
        <w:t>Fuels</w:t>
      </w:r>
      <w:r w:rsidRPr="006247E5">
        <w:rPr>
          <w:sz w:val="24"/>
          <w:szCs w:val="24"/>
        </w:rPr>
        <w:t>. Контроль топлива осуществляется в течении всего соревнования и после финальных заездов.</w:t>
      </w:r>
    </w:p>
    <w:p w14:paraId="34D507D1" w14:textId="722218C7" w:rsidR="00A81995" w:rsidRPr="00A81995" w:rsidRDefault="00A81995" w:rsidP="00A81995">
      <w:pPr>
        <w:numPr>
          <w:ilvl w:val="1"/>
          <w:numId w:val="31"/>
        </w:numPr>
        <w:tabs>
          <w:tab w:val="left" w:pos="1120"/>
        </w:tabs>
        <w:autoSpaceDE/>
        <w:ind w:left="0" w:firstLine="420"/>
        <w:jc w:val="both"/>
        <w:rPr>
          <w:sz w:val="24"/>
          <w:szCs w:val="24"/>
        </w:rPr>
      </w:pPr>
      <w:r>
        <w:rPr>
          <w:sz w:val="24"/>
          <w:szCs w:val="24"/>
        </w:rPr>
        <w:t>Все инциденты во время соревнования будут разбираться с использованием видеозаписей с камер, находящихся в автомобилях участников заезда, в котором произошел инцидент. По требованию КСК все участники обязаны немедленно предоставить запрошенные видеозаписи (при их наличии) спортивному комиссару. За отсутствие видеозаписей штрафы не предусмотрены. При отсутствии видеозаписей все инциденты будут разбираться на основании докладов маршалов. После публикации решения КСК по инциденту никакие видеозаписи и протесты приниматься не будут.</w:t>
      </w:r>
    </w:p>
    <w:p w14:paraId="67047CCF" w14:textId="0659426D" w:rsidR="008F305A" w:rsidRPr="00CF179C" w:rsidRDefault="008F305A" w:rsidP="00CF179C">
      <w:pPr>
        <w:pStyle w:val="af0"/>
        <w:numPr>
          <w:ilvl w:val="1"/>
          <w:numId w:val="31"/>
        </w:numPr>
        <w:ind w:left="0" w:firstLine="284"/>
        <w:rPr>
          <w:sz w:val="24"/>
          <w:szCs w:val="24"/>
        </w:rPr>
      </w:pPr>
      <w:r w:rsidRPr="001C05B2">
        <w:rPr>
          <w:sz w:val="24"/>
          <w:szCs w:val="24"/>
        </w:rPr>
        <w:t xml:space="preserve">Протесты подаются в соответствии со СК РАФ на имя </w:t>
      </w:r>
      <w:r w:rsidR="00CF1C29">
        <w:rPr>
          <w:sz w:val="24"/>
          <w:szCs w:val="24"/>
        </w:rPr>
        <w:t>Спортивного комиссара гонки</w:t>
      </w:r>
      <w:r w:rsidRPr="001C05B2">
        <w:rPr>
          <w:sz w:val="24"/>
          <w:szCs w:val="24"/>
        </w:rPr>
        <w:t>. Сумма залога за протест составляет 5000 тысяч рублей. Протест на гоночные инциденты будет рассматриваться при предъявлении видео с видеокамеры (рекомендуем оснастить автомобили видеокамерами). При подаче протеста, связанного со вскрытием узлов и агрегатов</w:t>
      </w:r>
      <w:r>
        <w:rPr>
          <w:sz w:val="24"/>
          <w:szCs w:val="24"/>
        </w:rPr>
        <w:t>,</w:t>
      </w:r>
      <w:r w:rsidRPr="001C05B2">
        <w:rPr>
          <w:sz w:val="24"/>
          <w:szCs w:val="24"/>
        </w:rPr>
        <w:t xml:space="preserve"> дополнительно взимается 2500 руб.</w:t>
      </w:r>
      <w:r w:rsidR="00CF179C" w:rsidRPr="00CF179C">
        <w:rPr>
          <w:sz w:val="24"/>
          <w:szCs w:val="24"/>
        </w:rPr>
        <w:t xml:space="preserve"> </w:t>
      </w:r>
      <w:r w:rsidR="00CF179C" w:rsidRPr="00B50BE6">
        <w:rPr>
          <w:sz w:val="24"/>
          <w:szCs w:val="24"/>
        </w:rPr>
        <w:t>Заявители имеют право апеллировать против решений, вынесенных спортивным комиссаром, перед Апелляционным судом РАФ. Процедура подачи апелляции регламентируется Главой 3 СК РАФ.</w:t>
      </w:r>
    </w:p>
    <w:p w14:paraId="4910FB77"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B62FA6">
        <w:rPr>
          <w:color w:val="000000"/>
          <w:sz w:val="24"/>
          <w:szCs w:val="24"/>
        </w:rPr>
        <w:t>Запрещается оказывать противоправное влияние на результаты спортивных соревнований.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r>
        <w:rPr>
          <w:color w:val="000000"/>
          <w:sz w:val="24"/>
          <w:szCs w:val="24"/>
        </w:rPr>
        <w:t>.</w:t>
      </w:r>
    </w:p>
    <w:p w14:paraId="2B8BDFB8"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6B1B9A">
        <w:rPr>
          <w:color w:val="000000"/>
          <w:sz w:val="24"/>
          <w:szCs w:val="24"/>
        </w:rPr>
        <w:t>Заявителю и/или спортсмену запрещается проведение на территории соревнования любых рекламных и промо-акций без письменного разрешения организатора</w:t>
      </w:r>
      <w:r>
        <w:rPr>
          <w:color w:val="000000"/>
          <w:sz w:val="24"/>
          <w:szCs w:val="24"/>
        </w:rPr>
        <w:t>.</w:t>
      </w:r>
    </w:p>
    <w:p w14:paraId="3012675E"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874626">
        <w:rPr>
          <w:color w:val="000000"/>
          <w:sz w:val="24"/>
          <w:szCs w:val="24"/>
        </w:rPr>
        <w:t>Обращаем внимание всех заявителей и пилотов на соблюдение Правил поведения (Глава 3 СК РАФ) и ПДД РФ на территории проведения соревнований.</w:t>
      </w:r>
    </w:p>
    <w:p w14:paraId="4D144C9A"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2B1E70">
        <w:rPr>
          <w:color w:val="000000"/>
          <w:sz w:val="24"/>
          <w:szCs w:val="24"/>
        </w:rPr>
        <w:t>Заявители и пилоты несут полную ответственность за свой персонал и соблюдения им правил поведения в месте проведения соревнований. Если представитель, участник, механик допустят действия, противоречащие этике соревнований, такие как оскорбительные выкрики, жесты и действия в адрес организаторов, судей, других участников, или нарушат общественный порядок, то по решению КСК участник (заявитель, пилот) могут быть лишены права участвовать в соревнованиях, а их результаты могут быть аннулированы.</w:t>
      </w:r>
    </w:p>
    <w:p w14:paraId="1ECB866A" w14:textId="77777777" w:rsidR="005B6816" w:rsidRPr="00427ECF" w:rsidRDefault="005B6816" w:rsidP="005B6816">
      <w:pPr>
        <w:pStyle w:val="af0"/>
        <w:numPr>
          <w:ilvl w:val="1"/>
          <w:numId w:val="31"/>
        </w:numPr>
        <w:ind w:left="0" w:firstLine="284"/>
        <w:rPr>
          <w:sz w:val="24"/>
          <w:szCs w:val="24"/>
        </w:rPr>
      </w:pPr>
      <w:r>
        <w:rPr>
          <w:sz w:val="24"/>
          <w:szCs w:val="24"/>
        </w:rPr>
        <w:t xml:space="preserve"> </w:t>
      </w:r>
      <w:r w:rsidRPr="00427ECF">
        <w:rPr>
          <w:sz w:val="24"/>
          <w:szCs w:val="24"/>
        </w:rPr>
        <w:t>Настоящий Регламент является официальным приглашением на соревнования.</w:t>
      </w:r>
    </w:p>
    <w:p w14:paraId="00F05B84" w14:textId="77777777" w:rsidR="005B6816" w:rsidRPr="00FE79B2" w:rsidRDefault="005B6816" w:rsidP="005B6816">
      <w:pPr>
        <w:autoSpaceDE/>
        <w:rPr>
          <w:sz w:val="24"/>
          <w:szCs w:val="24"/>
        </w:rPr>
      </w:pPr>
      <w:r w:rsidRPr="00FE79B2">
        <w:rPr>
          <w:sz w:val="24"/>
          <w:szCs w:val="24"/>
        </w:rPr>
        <w:t>По всем вопросам обращаться –</w:t>
      </w:r>
      <w:r w:rsidRPr="00FE79B2">
        <w:rPr>
          <w:sz w:val="26"/>
          <w:szCs w:val="26"/>
        </w:rPr>
        <w:t xml:space="preserve"> </w:t>
      </w:r>
      <w:r w:rsidRPr="00FE79B2">
        <w:rPr>
          <w:sz w:val="24"/>
          <w:szCs w:val="24"/>
        </w:rPr>
        <w:t>Николаева Екатерина 89269929904.</w:t>
      </w:r>
    </w:p>
    <w:p w14:paraId="0B15AA85" w14:textId="77777777" w:rsidR="008F305A" w:rsidRPr="00FE79B2" w:rsidRDefault="008F305A" w:rsidP="008F305A">
      <w:pPr>
        <w:tabs>
          <w:tab w:val="num" w:pos="1134"/>
        </w:tabs>
        <w:autoSpaceDE/>
        <w:ind w:firstLine="426"/>
        <w:rPr>
          <w:sz w:val="24"/>
          <w:szCs w:val="24"/>
        </w:rPr>
      </w:pPr>
    </w:p>
    <w:p w14:paraId="593B704E" w14:textId="77777777" w:rsidR="008F305A" w:rsidRPr="000B6F7A" w:rsidRDefault="008F305A" w:rsidP="008F305A">
      <w:pPr>
        <w:tabs>
          <w:tab w:val="left" w:pos="1120"/>
        </w:tabs>
        <w:autoSpaceDE/>
        <w:jc w:val="both"/>
        <w:rPr>
          <w:sz w:val="24"/>
          <w:szCs w:val="24"/>
        </w:rPr>
      </w:pPr>
    </w:p>
    <w:p w14:paraId="58503ED2" w14:textId="77777777" w:rsidR="008F305A" w:rsidRPr="000B6F7A" w:rsidRDefault="008F305A" w:rsidP="008F305A">
      <w:pPr>
        <w:numPr>
          <w:ilvl w:val="0"/>
          <w:numId w:val="28"/>
        </w:numPr>
        <w:tabs>
          <w:tab w:val="left" w:pos="0"/>
        </w:tabs>
        <w:autoSpaceDE/>
        <w:jc w:val="center"/>
        <w:rPr>
          <w:b/>
          <w:sz w:val="24"/>
          <w:szCs w:val="24"/>
        </w:rPr>
      </w:pPr>
      <w:r w:rsidRPr="000B6F7A">
        <w:rPr>
          <w:b/>
          <w:sz w:val="24"/>
          <w:szCs w:val="24"/>
        </w:rPr>
        <w:t>ДОПОЛНИТЕЛЬНАЯ ИНФОРМАЦИЯ</w:t>
      </w:r>
    </w:p>
    <w:p w14:paraId="1986DA01" w14:textId="77777777" w:rsidR="008F305A" w:rsidRPr="000B6F7A" w:rsidRDefault="008F305A" w:rsidP="008F305A">
      <w:pPr>
        <w:tabs>
          <w:tab w:val="left" w:pos="0"/>
        </w:tabs>
        <w:autoSpaceDE/>
        <w:ind w:left="360"/>
        <w:rPr>
          <w:b/>
          <w:sz w:val="24"/>
          <w:szCs w:val="24"/>
        </w:rPr>
      </w:pPr>
    </w:p>
    <w:p w14:paraId="6566186D" w14:textId="66AEAE0C" w:rsidR="008F305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 xml:space="preserve">Спортсмены, занявшие </w:t>
      </w:r>
      <w:r w:rsidR="00710F05">
        <w:rPr>
          <w:sz w:val="24"/>
          <w:szCs w:val="24"/>
        </w:rPr>
        <w:t xml:space="preserve">1-3 </w:t>
      </w:r>
      <w:r w:rsidRPr="000B6F7A">
        <w:rPr>
          <w:sz w:val="24"/>
          <w:szCs w:val="24"/>
        </w:rPr>
        <w:t>призовые места, награждаются кубками, медалями и дипломами. Все протоколы выдаются по окончании соревнований.</w:t>
      </w:r>
    </w:p>
    <w:p w14:paraId="18C3F30E" w14:textId="77777777" w:rsidR="008F305A" w:rsidRPr="000B6F7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Организационный (благотворительный) взнос составляет;</w:t>
      </w:r>
    </w:p>
    <w:p w14:paraId="5624BCB6" w14:textId="49AF7BC8" w:rsidR="000A0547" w:rsidRPr="000A0547" w:rsidRDefault="000A0547" w:rsidP="000A0547">
      <w:pPr>
        <w:pStyle w:val="af0"/>
        <w:tabs>
          <w:tab w:val="num" w:pos="1049"/>
          <w:tab w:val="left" w:pos="1120"/>
        </w:tabs>
        <w:autoSpaceDE/>
        <w:ind w:left="765"/>
        <w:jc w:val="both"/>
        <w:rPr>
          <w:sz w:val="24"/>
          <w:szCs w:val="24"/>
        </w:rPr>
      </w:pPr>
      <w:r w:rsidRPr="000A0547">
        <w:rPr>
          <w:sz w:val="24"/>
          <w:szCs w:val="24"/>
        </w:rPr>
        <w:t>- Д3-мини –</w:t>
      </w:r>
      <w:r w:rsidRPr="000A0547">
        <w:rPr>
          <w:sz w:val="24"/>
          <w:szCs w:val="24"/>
          <w:lang w:val="en-US"/>
        </w:rPr>
        <w:t xml:space="preserve"> </w:t>
      </w:r>
      <w:r w:rsidR="00337650">
        <w:rPr>
          <w:sz w:val="24"/>
          <w:szCs w:val="24"/>
        </w:rPr>
        <w:t>30</w:t>
      </w:r>
      <w:r w:rsidRPr="000A0547">
        <w:rPr>
          <w:sz w:val="24"/>
          <w:szCs w:val="24"/>
        </w:rPr>
        <w:t>00 руб.</w:t>
      </w:r>
    </w:p>
    <w:p w14:paraId="5A687B8A" w14:textId="032E6E47" w:rsidR="000A0547" w:rsidRPr="000A0547" w:rsidRDefault="000A0547" w:rsidP="000A0547">
      <w:pPr>
        <w:pStyle w:val="af0"/>
        <w:tabs>
          <w:tab w:val="num" w:pos="1049"/>
          <w:tab w:val="left" w:pos="1120"/>
        </w:tabs>
        <w:autoSpaceDE/>
        <w:ind w:left="765"/>
        <w:jc w:val="both"/>
        <w:rPr>
          <w:sz w:val="24"/>
          <w:szCs w:val="24"/>
        </w:rPr>
      </w:pPr>
      <w:r w:rsidRPr="000A0547">
        <w:rPr>
          <w:sz w:val="24"/>
          <w:szCs w:val="24"/>
        </w:rPr>
        <w:lastRenderedPageBreak/>
        <w:t>- Д3-250 – 3</w:t>
      </w:r>
      <w:r w:rsidR="00337650">
        <w:rPr>
          <w:sz w:val="24"/>
          <w:szCs w:val="24"/>
        </w:rPr>
        <w:t>5</w:t>
      </w:r>
      <w:r w:rsidRPr="000A0547">
        <w:rPr>
          <w:sz w:val="24"/>
          <w:szCs w:val="24"/>
        </w:rPr>
        <w:t>00 руб.</w:t>
      </w:r>
    </w:p>
    <w:p w14:paraId="2E52CD17" w14:textId="659BBDBC" w:rsidR="000A0547" w:rsidRPr="001C0F39" w:rsidRDefault="000A0547" w:rsidP="001C0F39">
      <w:pPr>
        <w:pStyle w:val="af0"/>
        <w:tabs>
          <w:tab w:val="num" w:pos="1049"/>
          <w:tab w:val="left" w:pos="1120"/>
        </w:tabs>
        <w:autoSpaceDE/>
        <w:ind w:left="765"/>
        <w:jc w:val="both"/>
        <w:rPr>
          <w:sz w:val="24"/>
          <w:szCs w:val="24"/>
        </w:rPr>
      </w:pPr>
      <w:r w:rsidRPr="000A0547">
        <w:rPr>
          <w:sz w:val="24"/>
          <w:szCs w:val="24"/>
        </w:rPr>
        <w:t xml:space="preserve">- Д2-Юниор – </w:t>
      </w:r>
      <w:r w:rsidR="00337650">
        <w:rPr>
          <w:sz w:val="24"/>
          <w:szCs w:val="24"/>
        </w:rPr>
        <w:t>40</w:t>
      </w:r>
      <w:r w:rsidRPr="000A0547">
        <w:rPr>
          <w:sz w:val="24"/>
          <w:szCs w:val="24"/>
        </w:rPr>
        <w:t>00 руб.</w:t>
      </w:r>
    </w:p>
    <w:p w14:paraId="5FF39460" w14:textId="77777777" w:rsidR="001C0F39" w:rsidRDefault="001C0F39" w:rsidP="001C0F39">
      <w:pPr>
        <w:tabs>
          <w:tab w:val="num" w:pos="1049"/>
          <w:tab w:val="left" w:pos="1120"/>
        </w:tabs>
        <w:autoSpaceDE/>
        <w:ind w:left="435"/>
        <w:jc w:val="both"/>
        <w:rPr>
          <w:sz w:val="24"/>
          <w:szCs w:val="24"/>
        </w:rPr>
      </w:pPr>
      <w:r>
        <w:rPr>
          <w:sz w:val="24"/>
          <w:szCs w:val="24"/>
        </w:rPr>
        <w:t>7.3. Стоимость хронометража не включена и составляет 500 рублей.</w:t>
      </w:r>
    </w:p>
    <w:p w14:paraId="1E900D9B" w14:textId="5A9BC0FF" w:rsidR="001C0F39" w:rsidRPr="000B6F7A" w:rsidRDefault="001C0F39" w:rsidP="001C0F39">
      <w:pPr>
        <w:tabs>
          <w:tab w:val="num" w:pos="1049"/>
          <w:tab w:val="left" w:pos="1120"/>
        </w:tabs>
        <w:autoSpaceDE/>
        <w:ind w:left="435"/>
        <w:jc w:val="both"/>
        <w:rPr>
          <w:sz w:val="24"/>
          <w:szCs w:val="24"/>
        </w:rPr>
      </w:pPr>
      <w:r>
        <w:rPr>
          <w:sz w:val="24"/>
          <w:szCs w:val="24"/>
        </w:rPr>
        <w:t xml:space="preserve">7.4. </w:t>
      </w:r>
      <w:r w:rsidRPr="000B6F7A">
        <w:rPr>
          <w:sz w:val="24"/>
          <w:szCs w:val="24"/>
        </w:rPr>
        <w:t xml:space="preserve">Предварительные заявки (приложение 1) отправлять на адрес </w:t>
      </w:r>
      <w:r w:rsidRPr="000B6F7A">
        <w:rPr>
          <w:sz w:val="24"/>
          <w:szCs w:val="24"/>
          <w:lang w:val="en-US"/>
        </w:rPr>
        <w:t>E</w:t>
      </w:r>
      <w:r w:rsidRPr="000B6F7A">
        <w:rPr>
          <w:sz w:val="24"/>
          <w:szCs w:val="24"/>
        </w:rPr>
        <w:t>-</w:t>
      </w:r>
      <w:r w:rsidRPr="000B6F7A">
        <w:rPr>
          <w:sz w:val="24"/>
          <w:szCs w:val="24"/>
          <w:lang w:val="en-US"/>
        </w:rPr>
        <w:t>mail</w:t>
      </w:r>
      <w:r w:rsidRPr="000B6F7A">
        <w:rPr>
          <w:sz w:val="24"/>
          <w:szCs w:val="24"/>
        </w:rPr>
        <w:t xml:space="preserve">: </w:t>
      </w:r>
      <w:hyperlink r:id="rId10" w:history="1">
        <w:r w:rsidRPr="00975F43">
          <w:rPr>
            <w:rStyle w:val="a4"/>
            <w:sz w:val="24"/>
            <w:szCs w:val="24"/>
            <w:lang w:val="en-US"/>
          </w:rPr>
          <w:t>kanik</w:t>
        </w:r>
        <w:r w:rsidRPr="00975F43">
          <w:rPr>
            <w:rStyle w:val="a4"/>
            <w:sz w:val="24"/>
            <w:szCs w:val="24"/>
          </w:rPr>
          <w:t>@</w:t>
        </w:r>
        <w:r w:rsidRPr="00975F43">
          <w:rPr>
            <w:rStyle w:val="a4"/>
            <w:sz w:val="24"/>
            <w:szCs w:val="24"/>
            <w:lang w:val="en-US"/>
          </w:rPr>
          <w:t>mail</w:t>
        </w:r>
        <w:r w:rsidRPr="00975F43">
          <w:rPr>
            <w:rStyle w:val="a4"/>
            <w:sz w:val="24"/>
            <w:szCs w:val="24"/>
          </w:rPr>
          <w:t>.</w:t>
        </w:r>
        <w:r w:rsidRPr="00975F43">
          <w:rPr>
            <w:rStyle w:val="a4"/>
            <w:sz w:val="24"/>
            <w:szCs w:val="24"/>
            <w:lang w:val="en-US"/>
          </w:rPr>
          <w:t>ru</w:t>
        </w:r>
      </w:hyperlink>
      <w:r>
        <w:rPr>
          <w:sz w:val="24"/>
          <w:szCs w:val="24"/>
        </w:rPr>
        <w:t xml:space="preserve"> или заполнить электронную форму регистрации по ссылке: </w:t>
      </w:r>
      <w:hyperlink r:id="rId11" w:history="1">
        <w:r w:rsidR="00337650" w:rsidRPr="00E04696">
          <w:rPr>
            <w:rStyle w:val="a4"/>
            <w:sz w:val="24"/>
            <w:szCs w:val="24"/>
          </w:rPr>
          <w:t>https://forms.gle/cYpYzv6dvupu2jHc7</w:t>
        </w:r>
      </w:hyperlink>
      <w:r>
        <w:rPr>
          <w:sz w:val="24"/>
          <w:szCs w:val="24"/>
        </w:rPr>
        <w:t>.</w:t>
      </w:r>
    </w:p>
    <w:p w14:paraId="1766A7E9" w14:textId="77777777" w:rsidR="001C0F39" w:rsidRDefault="001C0F39" w:rsidP="001C0F39">
      <w:pPr>
        <w:tabs>
          <w:tab w:val="num" w:pos="1049"/>
          <w:tab w:val="left" w:pos="1120"/>
        </w:tabs>
        <w:autoSpaceDE/>
        <w:ind w:left="435"/>
        <w:jc w:val="both"/>
        <w:rPr>
          <w:sz w:val="24"/>
          <w:szCs w:val="24"/>
        </w:rPr>
      </w:pPr>
      <w:r>
        <w:rPr>
          <w:sz w:val="24"/>
          <w:szCs w:val="24"/>
        </w:rPr>
        <w:t xml:space="preserve">7.5. </w:t>
      </w:r>
      <w:r w:rsidRPr="000B6F7A">
        <w:rPr>
          <w:sz w:val="24"/>
          <w:szCs w:val="24"/>
        </w:rPr>
        <w:t>Организатор вправе уменьшить или освободить отдельных участников от уплаты взноса.</w:t>
      </w:r>
    </w:p>
    <w:p w14:paraId="58445CC0" w14:textId="77777777" w:rsidR="001C0F39" w:rsidRPr="000B6F7A" w:rsidRDefault="001C0F39" w:rsidP="001C0F39">
      <w:pPr>
        <w:tabs>
          <w:tab w:val="num" w:pos="1049"/>
          <w:tab w:val="left" w:pos="1120"/>
        </w:tabs>
        <w:autoSpaceDE/>
        <w:ind w:left="435"/>
        <w:jc w:val="both"/>
        <w:rPr>
          <w:sz w:val="24"/>
          <w:szCs w:val="24"/>
        </w:rPr>
      </w:pPr>
      <w:r>
        <w:rPr>
          <w:sz w:val="24"/>
          <w:szCs w:val="24"/>
        </w:rPr>
        <w:t xml:space="preserve">7.6. </w:t>
      </w:r>
      <w:r w:rsidRPr="00917E33">
        <w:rPr>
          <w:sz w:val="24"/>
          <w:szCs w:val="24"/>
        </w:rPr>
        <w:t>Организатор вправе обоснованно отказать заявителю в приеме заявки.</w:t>
      </w:r>
    </w:p>
    <w:p w14:paraId="51A71A0D"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129F3892"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0149F656"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0D7BE4B0"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6500E431" w14:textId="4D769D7A" w:rsidR="001C0F39" w:rsidRPr="00056EF9" w:rsidRDefault="001C0F39" w:rsidP="001C0F39">
      <w:pPr>
        <w:numPr>
          <w:ilvl w:val="1"/>
          <w:numId w:val="28"/>
        </w:numPr>
        <w:tabs>
          <w:tab w:val="left" w:pos="1120"/>
          <w:tab w:val="num" w:pos="1691"/>
        </w:tabs>
        <w:autoSpaceDE/>
        <w:ind w:left="1200"/>
        <w:jc w:val="both"/>
        <w:rPr>
          <w:b/>
          <w:sz w:val="24"/>
          <w:szCs w:val="24"/>
          <w:u w:val="single"/>
        </w:rPr>
      </w:pPr>
      <w:r w:rsidRPr="00DF43B5">
        <w:rPr>
          <w:b/>
          <w:sz w:val="24"/>
          <w:szCs w:val="24"/>
          <w:u w:val="single"/>
        </w:rPr>
        <w:t xml:space="preserve">При подаче заявки </w:t>
      </w:r>
      <w:r>
        <w:rPr>
          <w:b/>
          <w:sz w:val="24"/>
          <w:szCs w:val="24"/>
          <w:u w:val="single"/>
        </w:rPr>
        <w:t xml:space="preserve">после </w:t>
      </w:r>
      <w:r w:rsidR="00C73CE4">
        <w:rPr>
          <w:b/>
          <w:sz w:val="24"/>
          <w:szCs w:val="24"/>
          <w:u w:val="single"/>
        </w:rPr>
        <w:t>05</w:t>
      </w:r>
      <w:r>
        <w:rPr>
          <w:b/>
          <w:sz w:val="24"/>
          <w:szCs w:val="24"/>
          <w:u w:val="single"/>
        </w:rPr>
        <w:t>.</w:t>
      </w:r>
      <w:r w:rsidR="00C73CE4">
        <w:rPr>
          <w:b/>
          <w:sz w:val="24"/>
          <w:szCs w:val="24"/>
          <w:u w:val="single"/>
        </w:rPr>
        <w:t>10</w:t>
      </w:r>
      <w:r>
        <w:rPr>
          <w:b/>
          <w:sz w:val="24"/>
          <w:szCs w:val="24"/>
          <w:u w:val="single"/>
        </w:rPr>
        <w:t>.2023г.</w:t>
      </w:r>
      <w:r w:rsidRPr="00DF43B5">
        <w:rPr>
          <w:b/>
          <w:sz w:val="24"/>
          <w:szCs w:val="24"/>
          <w:u w:val="single"/>
        </w:rPr>
        <w:t xml:space="preserve"> Организационный (благотворительный) увеличивается на 1000 рублей.</w:t>
      </w:r>
    </w:p>
    <w:p w14:paraId="6E3F103D" w14:textId="77777777" w:rsidR="001C0F39" w:rsidRPr="00056EF9" w:rsidRDefault="001C0F39" w:rsidP="001C0F39">
      <w:pPr>
        <w:tabs>
          <w:tab w:val="num" w:pos="1049"/>
          <w:tab w:val="left" w:pos="1120"/>
        </w:tabs>
        <w:autoSpaceDE/>
        <w:ind w:left="435"/>
        <w:jc w:val="both"/>
        <w:rPr>
          <w:sz w:val="24"/>
          <w:szCs w:val="24"/>
        </w:rPr>
      </w:pPr>
      <w:r w:rsidRPr="00056EF9">
        <w:rPr>
          <w:sz w:val="24"/>
          <w:szCs w:val="24"/>
        </w:rPr>
        <w:t>7.8.</w:t>
      </w:r>
      <w:r w:rsidRPr="00056EF9">
        <w:rPr>
          <w:sz w:val="24"/>
          <w:szCs w:val="24"/>
        </w:rPr>
        <w:tab/>
        <w:t>Автомобили, участвующие в спортивных соревнованиях, согласно СК РАФ, должны нести обязательную рекламу организатора, от которой участник не может отказаться ни при каких обстоятельствах. При отсутствии на машине участника обязательной рекламы организатора участник должен внести в кассу организатора штраф в размере стартового взноса.</w:t>
      </w:r>
    </w:p>
    <w:p w14:paraId="4DDD36D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A8EE54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6FD92B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8F2D88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76A005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9C247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9306DD5"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1F254A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A56C91"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D42ECFC"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C65A94A"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35EB15E"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604AA9C7"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42FA0F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6111605"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FF60860"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0B36D0E"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B1280BE"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2949A4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1F3AF3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4711994A"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723DFC01"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CD11002"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FAD5A5F"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64C98FA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4206AB8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3F1DC0C6"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BE425D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02BA1E3"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496AF04"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24B4515"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796B21E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E7606B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0A6555C"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F1120E4"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6B898C76"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653AA39"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3B00FEF2"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7A8E9A4"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1FD8BA79"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55EB8B23" w14:textId="77777777" w:rsidR="00F60945" w:rsidRDefault="00F60945" w:rsidP="008F305A">
      <w:pPr>
        <w:autoSpaceDN w:val="0"/>
        <w:adjustRightInd w:val="0"/>
        <w:ind w:firstLine="426"/>
        <w:rPr>
          <w:rFonts w:ascii="TimesNewRomanPSMT" w:hAnsi="TimesNewRomanPSMT" w:cs="TimesNewRomanPSMT"/>
          <w:sz w:val="24"/>
          <w:szCs w:val="24"/>
          <w:lang w:eastAsia="ru-RU"/>
        </w:rPr>
      </w:pPr>
    </w:p>
    <w:p w14:paraId="5BBEC4FD" w14:textId="351BE6BC" w:rsidR="008F305A" w:rsidRDefault="0006500D" w:rsidP="0006500D">
      <w:pPr>
        <w:autoSpaceDN w:val="0"/>
        <w:adjustRightInd w:val="0"/>
        <w:ind w:firstLine="426"/>
        <w:jc w:val="right"/>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Приложение 1</w:t>
      </w:r>
    </w:p>
    <w:p w14:paraId="77190D4D" w14:textId="2A93BF63" w:rsidR="00CF352C" w:rsidRDefault="0006500D" w:rsidP="0006500D">
      <w:pPr>
        <w:autoSpaceDN w:val="0"/>
        <w:adjustRightInd w:val="0"/>
        <w:ind w:firstLine="426"/>
        <w:jc w:val="right"/>
        <w:rPr>
          <w:b/>
          <w:sz w:val="22"/>
          <w:szCs w:val="22"/>
        </w:rPr>
      </w:pPr>
      <w:r>
        <w:rPr>
          <w:b/>
          <w:sz w:val="22"/>
          <w:szCs w:val="22"/>
          <w:u w:val="single"/>
        </w:rPr>
        <w:t>ЗАЯВКА НА УЧАСТИЕ</w:t>
      </w:r>
      <w:r w:rsidRPr="0006500D">
        <w:rPr>
          <w:b/>
          <w:sz w:val="22"/>
          <w:szCs w:val="22"/>
        </w:rPr>
        <w:t xml:space="preserve">                              </w:t>
      </w:r>
      <w:r w:rsidRPr="00F46924">
        <w:rPr>
          <w:b/>
          <w:sz w:val="22"/>
          <w:szCs w:val="22"/>
        </w:rPr>
        <w:t>датчик хронометража</w:t>
      </w:r>
    </w:p>
    <w:p w14:paraId="69ACCBF1" w14:textId="77777777" w:rsidR="00235EE6" w:rsidRPr="0006500D" w:rsidRDefault="00235EE6" w:rsidP="0006500D">
      <w:pPr>
        <w:autoSpaceDN w:val="0"/>
        <w:adjustRightInd w:val="0"/>
        <w:ind w:firstLine="426"/>
        <w:jc w:val="right"/>
        <w:rPr>
          <w:rFonts w:ascii="TimesNewRomanPSMT" w:hAnsi="TimesNewRomanPSMT" w:cs="TimesNewRomanPSMT"/>
          <w:sz w:val="24"/>
          <w:szCs w:val="24"/>
          <w:lang w:eastAsia="ru-RU"/>
        </w:rPr>
      </w:pPr>
    </w:p>
    <w:p w14:paraId="17204533" w14:textId="77777777" w:rsidR="00CF352C" w:rsidRDefault="00CF352C" w:rsidP="00CF352C">
      <w:pPr>
        <w:rPr>
          <w:i/>
          <w:sz w:val="22"/>
          <w:szCs w:val="22"/>
          <w:u w:val="single"/>
        </w:rPr>
      </w:pPr>
    </w:p>
    <w:tbl>
      <w:tblPr>
        <w:tblW w:w="9242" w:type="dxa"/>
        <w:jc w:val="center"/>
        <w:tblLayout w:type="fixed"/>
        <w:tblLook w:val="04A0" w:firstRow="1" w:lastRow="0" w:firstColumn="1" w:lastColumn="0" w:noHBand="0" w:noVBand="1"/>
      </w:tblPr>
      <w:tblGrid>
        <w:gridCol w:w="6723"/>
        <w:gridCol w:w="1213"/>
        <w:gridCol w:w="1306"/>
      </w:tblGrid>
      <w:tr w:rsidR="00CF352C" w14:paraId="4488FE64" w14:textId="77777777" w:rsidTr="0025442C">
        <w:trPr>
          <w:cantSplit/>
          <w:trHeight w:val="1316"/>
          <w:jc w:val="center"/>
        </w:trPr>
        <w:tc>
          <w:tcPr>
            <w:tcW w:w="6726" w:type="dxa"/>
            <w:tcBorders>
              <w:top w:val="single" w:sz="12" w:space="0" w:color="auto"/>
              <w:left w:val="single" w:sz="12" w:space="0" w:color="auto"/>
              <w:bottom w:val="single" w:sz="12" w:space="0" w:color="auto"/>
              <w:right w:val="single" w:sz="12" w:space="0" w:color="000000"/>
            </w:tcBorders>
            <w:vAlign w:val="bottom"/>
          </w:tcPr>
          <w:p w14:paraId="58CABB09" w14:textId="0C27EE6F" w:rsidR="00921ABF" w:rsidRPr="00B67FB7" w:rsidRDefault="00921ABF" w:rsidP="00921ABF">
            <w:pPr>
              <w:jc w:val="center"/>
              <w:rPr>
                <w:sz w:val="28"/>
                <w:szCs w:val="28"/>
                <w:lang w:eastAsia="en-US" w:bidi="en-US"/>
              </w:rPr>
            </w:pPr>
            <w:r w:rsidRPr="00B67FB7">
              <w:rPr>
                <w:sz w:val="28"/>
                <w:szCs w:val="28"/>
                <w:lang w:eastAsia="en-US" w:bidi="en-US"/>
              </w:rPr>
              <w:t xml:space="preserve">Первенство Московской области по кроссу, </w:t>
            </w:r>
            <w:r w:rsidR="002924B4">
              <w:rPr>
                <w:sz w:val="28"/>
                <w:szCs w:val="28"/>
                <w:lang w:eastAsia="en-US" w:bidi="en-US"/>
              </w:rPr>
              <w:t>финал</w:t>
            </w:r>
          </w:p>
          <w:p w14:paraId="2DF9FCBD" w14:textId="6581A02A" w:rsidR="00CF352C" w:rsidRPr="00633B55" w:rsidRDefault="002924B4" w:rsidP="0025442C">
            <w:pPr>
              <w:jc w:val="center"/>
              <w:rPr>
                <w:sz w:val="24"/>
                <w:szCs w:val="24"/>
                <w:lang w:eastAsia="en-US" w:bidi="en-US"/>
              </w:rPr>
            </w:pPr>
            <w:r w:rsidRPr="002924B4">
              <w:rPr>
                <w:sz w:val="28"/>
                <w:szCs w:val="28"/>
                <w:lang w:eastAsia="en-US" w:bidi="en-US"/>
              </w:rPr>
              <w:t>7 октября 2023</w:t>
            </w:r>
            <w:r w:rsidR="00B67FB7" w:rsidRPr="00B67FB7">
              <w:rPr>
                <w:sz w:val="28"/>
                <w:szCs w:val="28"/>
                <w:lang w:eastAsia="en-US" w:bidi="en-US"/>
              </w:rPr>
              <w:t>, Калининец</w:t>
            </w:r>
          </w:p>
        </w:tc>
        <w:tc>
          <w:tcPr>
            <w:tcW w:w="1213" w:type="dxa"/>
            <w:tcBorders>
              <w:top w:val="single" w:sz="12" w:space="0" w:color="auto"/>
              <w:left w:val="nil"/>
              <w:bottom w:val="single" w:sz="12" w:space="0" w:color="auto"/>
              <w:right w:val="nil"/>
            </w:tcBorders>
          </w:tcPr>
          <w:p w14:paraId="6A6198E1" w14:textId="77777777" w:rsidR="00CF352C" w:rsidRDefault="00CF352C" w:rsidP="0025442C">
            <w:pPr>
              <w:suppressAutoHyphens/>
              <w:spacing w:line="276" w:lineRule="auto"/>
              <w:jc w:val="center"/>
              <w:rPr>
                <w:sz w:val="16"/>
                <w:szCs w:val="16"/>
              </w:rPr>
            </w:pPr>
            <w:r>
              <w:rPr>
                <w:sz w:val="16"/>
                <w:szCs w:val="16"/>
              </w:rPr>
              <w:t>Класс</w:t>
            </w:r>
          </w:p>
          <w:p w14:paraId="3D32CEBF" w14:textId="77777777" w:rsidR="00CF352C" w:rsidRDefault="00CF352C" w:rsidP="0025442C">
            <w:pPr>
              <w:suppressAutoHyphens/>
              <w:spacing w:line="276" w:lineRule="auto"/>
              <w:jc w:val="center"/>
              <w:rPr>
                <w:sz w:val="16"/>
                <w:szCs w:val="16"/>
              </w:rPr>
            </w:pPr>
          </w:p>
          <w:p w14:paraId="61325B83" w14:textId="77777777" w:rsidR="00CF352C" w:rsidRDefault="00CF352C" w:rsidP="0025442C">
            <w:pPr>
              <w:suppressAutoHyphens/>
              <w:spacing w:line="276" w:lineRule="auto"/>
              <w:jc w:val="center"/>
              <w:rPr>
                <w:rFonts w:ascii="Spectral-Regular" w:eastAsiaTheme="minorHAnsi" w:hAnsi="Spectral-Regular" w:cs="Spectral-Regular"/>
                <w:sz w:val="16"/>
                <w:szCs w:val="16"/>
                <w:lang w:eastAsia="en-US"/>
              </w:rPr>
            </w:pPr>
          </w:p>
          <w:p w14:paraId="63EDA088" w14:textId="77777777" w:rsidR="00CF352C" w:rsidRPr="00131E52" w:rsidRDefault="00CF352C" w:rsidP="0025442C">
            <w:pPr>
              <w:suppressAutoHyphens/>
              <w:spacing w:line="276" w:lineRule="auto"/>
              <w:jc w:val="center"/>
              <w:rPr>
                <w:sz w:val="28"/>
                <w:szCs w:val="28"/>
                <w:lang w:eastAsia="en-US" w:bidi="en-US"/>
              </w:rPr>
            </w:pPr>
          </w:p>
        </w:tc>
        <w:tc>
          <w:tcPr>
            <w:tcW w:w="1307" w:type="dxa"/>
            <w:tcBorders>
              <w:top w:val="single" w:sz="12" w:space="0" w:color="auto"/>
              <w:left w:val="single" w:sz="12" w:space="0" w:color="auto"/>
              <w:bottom w:val="single" w:sz="12" w:space="0" w:color="auto"/>
              <w:right w:val="single" w:sz="12" w:space="0" w:color="auto"/>
            </w:tcBorders>
          </w:tcPr>
          <w:p w14:paraId="2E34697C" w14:textId="77777777" w:rsidR="00CF352C" w:rsidRDefault="00CF352C" w:rsidP="0025442C">
            <w:pPr>
              <w:suppressAutoHyphens/>
              <w:spacing w:line="276" w:lineRule="auto"/>
              <w:jc w:val="center"/>
              <w:rPr>
                <w:sz w:val="16"/>
                <w:szCs w:val="16"/>
              </w:rPr>
            </w:pPr>
            <w:r>
              <w:rPr>
                <w:sz w:val="16"/>
                <w:szCs w:val="16"/>
              </w:rPr>
              <w:t>стартовый №</w:t>
            </w:r>
          </w:p>
          <w:p w14:paraId="2BBF78FD" w14:textId="77777777" w:rsidR="00CF352C" w:rsidRDefault="00CF352C" w:rsidP="0025442C">
            <w:pPr>
              <w:suppressAutoHyphens/>
              <w:spacing w:line="276" w:lineRule="auto"/>
              <w:jc w:val="center"/>
              <w:rPr>
                <w:sz w:val="16"/>
                <w:szCs w:val="16"/>
              </w:rPr>
            </w:pPr>
          </w:p>
          <w:p w14:paraId="6B914B90" w14:textId="77777777" w:rsidR="00CF352C" w:rsidRDefault="00CF352C" w:rsidP="0025442C">
            <w:pPr>
              <w:suppressAutoHyphens/>
              <w:spacing w:line="276" w:lineRule="auto"/>
              <w:jc w:val="center"/>
              <w:rPr>
                <w:sz w:val="16"/>
                <w:szCs w:val="16"/>
              </w:rPr>
            </w:pPr>
          </w:p>
          <w:p w14:paraId="400CC25B" w14:textId="77777777" w:rsidR="00CF352C" w:rsidRPr="00131E52" w:rsidRDefault="00CF352C" w:rsidP="0025442C">
            <w:pPr>
              <w:suppressAutoHyphens/>
              <w:spacing w:line="276" w:lineRule="auto"/>
              <w:jc w:val="center"/>
              <w:rPr>
                <w:b/>
                <w:bCs/>
                <w:sz w:val="28"/>
                <w:szCs w:val="28"/>
                <w:lang w:eastAsia="en-US" w:bidi="en-US"/>
              </w:rPr>
            </w:pPr>
          </w:p>
        </w:tc>
      </w:tr>
    </w:tbl>
    <w:p w14:paraId="56941A4B" w14:textId="77777777" w:rsidR="00CF352C" w:rsidRPr="00432DE1" w:rsidRDefault="00CF352C" w:rsidP="00CF352C">
      <w:pPr>
        <w:rPr>
          <w:sz w:val="22"/>
          <w:szCs w:val="22"/>
          <w:lang w:eastAsia="en-US" w:bidi="en-US"/>
        </w:rPr>
      </w:pPr>
    </w:p>
    <w:tbl>
      <w:tblPr>
        <w:tblW w:w="9246" w:type="dxa"/>
        <w:jc w:val="center"/>
        <w:tblLook w:val="04A0" w:firstRow="1" w:lastRow="0" w:firstColumn="1" w:lastColumn="0" w:noHBand="0" w:noVBand="1"/>
      </w:tblPr>
      <w:tblGrid>
        <w:gridCol w:w="1205"/>
        <w:gridCol w:w="1618"/>
        <w:gridCol w:w="2075"/>
        <w:gridCol w:w="793"/>
        <w:gridCol w:w="1604"/>
        <w:gridCol w:w="1951"/>
      </w:tblGrid>
      <w:tr w:rsidR="00CF352C" w14:paraId="26108B5F" w14:textId="77777777" w:rsidTr="0025442C">
        <w:trPr>
          <w:cantSplit/>
          <w:trHeight w:val="222"/>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0AC19288" w14:textId="77777777" w:rsidR="00CF352C" w:rsidRPr="007811B0" w:rsidRDefault="00CF352C" w:rsidP="0025442C">
            <w:pPr>
              <w:suppressAutoHyphens/>
              <w:spacing w:line="276" w:lineRule="auto"/>
              <w:jc w:val="center"/>
              <w:rPr>
                <w:b/>
                <w:bCs/>
                <w:lang w:eastAsia="en-US" w:bidi="en-US"/>
              </w:rPr>
            </w:pPr>
            <w:r w:rsidRPr="007811B0">
              <w:rPr>
                <w:b/>
                <w:bCs/>
              </w:rPr>
              <w:t>УЧАСТНИК (ЗАЯВИТЕЛЬ)</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3F1F125F" w14:textId="77777777" w:rsidR="00CF352C" w:rsidRPr="007811B0" w:rsidRDefault="00CF352C" w:rsidP="0025442C">
            <w:pPr>
              <w:suppressAutoHyphens/>
              <w:spacing w:line="276" w:lineRule="auto"/>
              <w:jc w:val="center"/>
              <w:rPr>
                <w:b/>
                <w:bCs/>
                <w:lang w:eastAsia="en-US" w:bidi="en-US"/>
              </w:rPr>
            </w:pPr>
            <w:r w:rsidRPr="007811B0">
              <w:rPr>
                <w:b/>
                <w:bCs/>
              </w:rPr>
              <w:t>АВТОМОБИЛЬ</w:t>
            </w:r>
          </w:p>
        </w:tc>
      </w:tr>
      <w:tr w:rsidR="00CF352C" w14:paraId="587CF495" w14:textId="77777777" w:rsidTr="0025442C">
        <w:trPr>
          <w:cantSplit/>
          <w:trHeight w:val="291"/>
          <w:jc w:val="center"/>
        </w:trPr>
        <w:tc>
          <w:tcPr>
            <w:tcW w:w="4898" w:type="dxa"/>
            <w:gridSpan w:val="3"/>
            <w:vMerge w:val="restart"/>
            <w:tcBorders>
              <w:top w:val="nil"/>
              <w:left w:val="single" w:sz="8" w:space="0" w:color="auto"/>
              <w:bottom w:val="single" w:sz="4" w:space="0" w:color="auto"/>
              <w:right w:val="single" w:sz="8" w:space="0" w:color="000000"/>
            </w:tcBorders>
            <w:shd w:val="clear" w:color="auto" w:fill="FFFFFF"/>
          </w:tcPr>
          <w:p w14:paraId="63BF9294" w14:textId="77777777" w:rsidR="00CF352C" w:rsidRPr="00F91DA7" w:rsidRDefault="00CF352C" w:rsidP="0025442C">
            <w:pPr>
              <w:suppressAutoHyphens/>
              <w:spacing w:line="276" w:lineRule="auto"/>
              <w:rPr>
                <w:lang w:eastAsia="en-US" w:bidi="en-US"/>
              </w:rPr>
            </w:pPr>
            <w:r w:rsidRPr="00F91DA7">
              <w:t xml:space="preserve">Наименование: </w:t>
            </w:r>
          </w:p>
        </w:tc>
        <w:tc>
          <w:tcPr>
            <w:tcW w:w="4348" w:type="dxa"/>
            <w:gridSpan w:val="3"/>
            <w:vMerge w:val="restart"/>
            <w:tcBorders>
              <w:top w:val="nil"/>
              <w:left w:val="single" w:sz="8" w:space="0" w:color="auto"/>
              <w:bottom w:val="single" w:sz="4" w:space="0" w:color="auto"/>
              <w:right w:val="single" w:sz="8" w:space="0" w:color="000000"/>
            </w:tcBorders>
          </w:tcPr>
          <w:p w14:paraId="47671427" w14:textId="77777777" w:rsidR="00CF352C" w:rsidRPr="000F4CC5" w:rsidRDefault="00CF352C" w:rsidP="0025442C">
            <w:pPr>
              <w:suppressAutoHyphens/>
              <w:spacing w:line="276" w:lineRule="auto"/>
            </w:pPr>
            <w:r w:rsidRPr="00F91DA7">
              <w:t>№ спортивного технического паспорта:</w:t>
            </w:r>
            <w:r>
              <w:t xml:space="preserve"> </w:t>
            </w:r>
          </w:p>
        </w:tc>
      </w:tr>
      <w:tr w:rsidR="00CF352C" w14:paraId="4DCBA5C9" w14:textId="77777777" w:rsidTr="0025442C">
        <w:trPr>
          <w:trHeight w:val="230"/>
          <w:jc w:val="center"/>
        </w:trPr>
        <w:tc>
          <w:tcPr>
            <w:tcW w:w="0" w:type="auto"/>
            <w:gridSpan w:val="3"/>
            <w:vMerge/>
            <w:tcBorders>
              <w:top w:val="nil"/>
              <w:left w:val="single" w:sz="8" w:space="0" w:color="auto"/>
              <w:bottom w:val="single" w:sz="4" w:space="0" w:color="auto"/>
              <w:right w:val="single" w:sz="8" w:space="0" w:color="000000"/>
            </w:tcBorders>
            <w:vAlign w:val="center"/>
          </w:tcPr>
          <w:p w14:paraId="4CBFDEDB" w14:textId="77777777" w:rsidR="00CF352C" w:rsidRPr="00F91DA7" w:rsidRDefault="00CF352C" w:rsidP="0025442C">
            <w:pPr>
              <w:rPr>
                <w:lang w:eastAsia="en-US" w:bidi="en-US"/>
              </w:rPr>
            </w:pPr>
          </w:p>
        </w:tc>
        <w:tc>
          <w:tcPr>
            <w:tcW w:w="0" w:type="auto"/>
            <w:gridSpan w:val="3"/>
            <w:vMerge/>
            <w:tcBorders>
              <w:top w:val="nil"/>
              <w:left w:val="single" w:sz="8" w:space="0" w:color="auto"/>
              <w:bottom w:val="single" w:sz="4" w:space="0" w:color="auto"/>
              <w:right w:val="single" w:sz="8" w:space="0" w:color="000000"/>
            </w:tcBorders>
            <w:vAlign w:val="center"/>
          </w:tcPr>
          <w:p w14:paraId="77D55285" w14:textId="77777777" w:rsidR="00CF352C" w:rsidRPr="00F91DA7" w:rsidRDefault="00CF352C" w:rsidP="0025442C">
            <w:pPr>
              <w:rPr>
                <w:lang w:eastAsia="en-US" w:bidi="en-US"/>
              </w:rPr>
            </w:pPr>
          </w:p>
        </w:tc>
      </w:tr>
      <w:tr w:rsidR="00CF352C" w14:paraId="0AAED567"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18A3F866"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vAlign w:val="center"/>
          </w:tcPr>
          <w:p w14:paraId="657D1581" w14:textId="77777777" w:rsidR="00CF352C" w:rsidRPr="00F91DA7" w:rsidRDefault="00CF352C" w:rsidP="0025442C">
            <w:pPr>
              <w:suppressAutoHyphens/>
              <w:spacing w:line="276" w:lineRule="auto"/>
              <w:rPr>
                <w:lang w:eastAsia="en-US" w:bidi="en-US"/>
              </w:rPr>
            </w:pPr>
            <w:r w:rsidRPr="00F91DA7">
              <w:t>Группа/класс:</w:t>
            </w:r>
            <w:r w:rsidRPr="00F91DA7">
              <w:rPr>
                <w:lang w:val="en-US"/>
              </w:rPr>
              <w:t xml:space="preserve"> </w:t>
            </w:r>
          </w:p>
        </w:tc>
      </w:tr>
      <w:tr w:rsidR="00CF352C" w14:paraId="6EB4C0E3" w14:textId="77777777" w:rsidTr="0025442C">
        <w:trPr>
          <w:trHeight w:val="270"/>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703D743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00A0F4E6"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39DFB99A" w14:textId="77777777" w:rsidR="00CF352C" w:rsidRPr="00F91DA7" w:rsidRDefault="00CF352C" w:rsidP="0025442C">
            <w:pPr>
              <w:suppressAutoHyphens/>
              <w:spacing w:line="276" w:lineRule="auto"/>
              <w:rPr>
                <w:lang w:val="en-US" w:eastAsia="en-US" w:bidi="en-US"/>
              </w:rPr>
            </w:pPr>
            <w:r w:rsidRPr="00F91DA7">
              <w:t>Страна РФ</w:t>
            </w:r>
          </w:p>
        </w:tc>
        <w:tc>
          <w:tcPr>
            <w:tcW w:w="4348" w:type="dxa"/>
            <w:gridSpan w:val="3"/>
            <w:tcBorders>
              <w:top w:val="single" w:sz="4" w:space="0" w:color="auto"/>
              <w:left w:val="nil"/>
              <w:bottom w:val="single" w:sz="4" w:space="0" w:color="auto"/>
              <w:right w:val="single" w:sz="8" w:space="0" w:color="000000"/>
            </w:tcBorders>
            <w:vAlign w:val="center"/>
          </w:tcPr>
          <w:p w14:paraId="56E01C91" w14:textId="77777777" w:rsidR="00CF352C" w:rsidRPr="00F91DA7" w:rsidRDefault="00CF352C" w:rsidP="0025442C">
            <w:pPr>
              <w:suppressAutoHyphens/>
              <w:spacing w:line="276" w:lineRule="auto"/>
              <w:rPr>
                <w:lang w:val="en-US" w:eastAsia="en-US" w:bidi="en-US"/>
              </w:rPr>
            </w:pPr>
            <w:r w:rsidRPr="00F91DA7">
              <w:t xml:space="preserve">Модель: </w:t>
            </w:r>
          </w:p>
        </w:tc>
      </w:tr>
      <w:tr w:rsidR="00CF352C" w14:paraId="7D453532" w14:textId="77777777" w:rsidTr="0025442C">
        <w:trPr>
          <w:trHeight w:val="408"/>
          <w:jc w:val="center"/>
        </w:trPr>
        <w:tc>
          <w:tcPr>
            <w:tcW w:w="0" w:type="auto"/>
            <w:vMerge/>
            <w:tcBorders>
              <w:top w:val="nil"/>
              <w:left w:val="single" w:sz="8" w:space="0" w:color="auto"/>
              <w:bottom w:val="single" w:sz="4" w:space="0" w:color="auto"/>
              <w:right w:val="single" w:sz="4" w:space="0" w:color="auto"/>
            </w:tcBorders>
            <w:vAlign w:val="center"/>
          </w:tcPr>
          <w:p w14:paraId="2758B8FB"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11BD3A0C"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4348" w:type="dxa"/>
            <w:gridSpan w:val="3"/>
            <w:tcBorders>
              <w:top w:val="single" w:sz="4" w:space="0" w:color="auto"/>
              <w:left w:val="nil"/>
              <w:bottom w:val="single" w:sz="4" w:space="0" w:color="auto"/>
              <w:right w:val="single" w:sz="8" w:space="0" w:color="000000"/>
            </w:tcBorders>
            <w:vAlign w:val="center"/>
          </w:tcPr>
          <w:p w14:paraId="23688F11" w14:textId="77777777" w:rsidR="00CF352C" w:rsidRPr="00F91DA7" w:rsidRDefault="00CF352C" w:rsidP="0025442C">
            <w:pPr>
              <w:suppressAutoHyphens/>
              <w:spacing w:line="276" w:lineRule="auto"/>
              <w:jc w:val="center"/>
              <w:rPr>
                <w:lang w:val="en-US" w:eastAsia="en-US" w:bidi="en-US"/>
              </w:rPr>
            </w:pPr>
            <w:r w:rsidRPr="00F91DA7">
              <w:t>Подготовка автомобиля</w:t>
            </w:r>
            <w:r>
              <w:t>:</w:t>
            </w:r>
          </w:p>
        </w:tc>
      </w:tr>
      <w:tr w:rsidR="00CF352C" w14:paraId="6EF074BB"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6316BDF1"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A81AD46" w14:textId="77777777" w:rsidR="00CF352C" w:rsidRPr="00F91DA7" w:rsidRDefault="00CF352C" w:rsidP="0025442C">
            <w:pPr>
              <w:suppressAutoHyphens/>
              <w:spacing w:line="276" w:lineRule="auto"/>
              <w:rPr>
                <w:lang w:val="en-US" w:eastAsia="en-US" w:bidi="en-US"/>
              </w:rPr>
            </w:pPr>
            <w:r w:rsidRPr="00F91DA7">
              <w:t xml:space="preserve">ул. </w:t>
            </w:r>
          </w:p>
        </w:tc>
        <w:tc>
          <w:tcPr>
            <w:tcW w:w="4348" w:type="dxa"/>
            <w:gridSpan w:val="3"/>
            <w:vMerge w:val="restart"/>
            <w:tcBorders>
              <w:top w:val="single" w:sz="4" w:space="0" w:color="auto"/>
              <w:left w:val="single" w:sz="8" w:space="0" w:color="auto"/>
              <w:right w:val="single" w:sz="8" w:space="0" w:color="auto"/>
            </w:tcBorders>
            <w:vAlign w:val="center"/>
          </w:tcPr>
          <w:p w14:paraId="5BE157C1" w14:textId="77777777" w:rsidR="00CF352C" w:rsidRPr="003B4C49" w:rsidRDefault="00CF352C" w:rsidP="0025442C">
            <w:pPr>
              <w:suppressAutoHyphens/>
              <w:spacing w:line="276" w:lineRule="auto"/>
              <w:jc w:val="center"/>
              <w:rPr>
                <w:sz w:val="22"/>
                <w:szCs w:val="22"/>
                <w:lang w:val="en-US" w:eastAsia="en-US" w:bidi="en-US"/>
              </w:rPr>
            </w:pPr>
            <w:r w:rsidRPr="003B4C49">
              <w:rPr>
                <w:sz w:val="22"/>
                <w:szCs w:val="22"/>
              </w:rPr>
              <w:t>Действующие КиТТ</w:t>
            </w:r>
          </w:p>
        </w:tc>
      </w:tr>
      <w:tr w:rsidR="00CF352C" w14:paraId="22FE869A"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19BB202C"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3ACE03BD"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0C7235A4"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gridSpan w:val="3"/>
            <w:vMerge/>
            <w:tcBorders>
              <w:left w:val="single" w:sz="8" w:space="0" w:color="auto"/>
              <w:bottom w:val="single" w:sz="4" w:space="0" w:color="auto"/>
              <w:right w:val="single" w:sz="8" w:space="0" w:color="auto"/>
            </w:tcBorders>
            <w:vAlign w:val="center"/>
          </w:tcPr>
          <w:p w14:paraId="14808F1A" w14:textId="77777777" w:rsidR="00CF352C" w:rsidRPr="003B4C49" w:rsidRDefault="00CF352C" w:rsidP="0025442C">
            <w:pPr>
              <w:rPr>
                <w:sz w:val="22"/>
                <w:szCs w:val="22"/>
                <w:lang w:val="en-US" w:eastAsia="en-US" w:bidi="en-US"/>
              </w:rPr>
            </w:pPr>
          </w:p>
        </w:tc>
      </w:tr>
      <w:tr w:rsidR="00CF352C" w14:paraId="5BD018D0"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197E9797" w14:textId="77777777" w:rsidR="00CF352C" w:rsidRPr="00F91DA7" w:rsidRDefault="00CF352C" w:rsidP="0025442C">
            <w:pPr>
              <w:suppressAutoHyphens/>
              <w:spacing w:line="276" w:lineRule="auto"/>
              <w:rPr>
                <w:lang w:val="en-US" w:eastAsia="en-US" w:bidi="en-US"/>
              </w:rPr>
            </w:pPr>
            <w:r w:rsidRPr="00F91DA7">
              <w:t xml:space="preserve">(код) телефон: </w:t>
            </w:r>
          </w:p>
        </w:tc>
        <w:tc>
          <w:tcPr>
            <w:tcW w:w="4348" w:type="dxa"/>
            <w:gridSpan w:val="3"/>
            <w:tcBorders>
              <w:top w:val="single" w:sz="4" w:space="0" w:color="auto"/>
              <w:left w:val="nil"/>
              <w:bottom w:val="single" w:sz="8" w:space="0" w:color="auto"/>
              <w:right w:val="single" w:sz="8" w:space="0" w:color="000000"/>
            </w:tcBorders>
            <w:vAlign w:val="center"/>
          </w:tcPr>
          <w:p w14:paraId="288A46EF" w14:textId="77777777" w:rsidR="00CF352C" w:rsidRPr="00F91DA7" w:rsidRDefault="00CF352C" w:rsidP="0025442C">
            <w:pPr>
              <w:suppressAutoHyphens/>
              <w:spacing w:line="276" w:lineRule="auto"/>
              <w:rPr>
                <w:lang w:eastAsia="en-US" w:bidi="en-US"/>
              </w:rPr>
            </w:pPr>
            <w:r w:rsidRPr="00F91DA7">
              <w:t xml:space="preserve">Согласие на размещение рекламы: да      </w:t>
            </w:r>
          </w:p>
        </w:tc>
      </w:tr>
      <w:tr w:rsidR="00CF352C" w:rsidRPr="006F5CBE" w14:paraId="07392754"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954C32B"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8" w:space="0" w:color="auto"/>
              <w:right w:val="single" w:sz="8" w:space="0" w:color="000000"/>
            </w:tcBorders>
            <w:vAlign w:val="center"/>
          </w:tcPr>
          <w:p w14:paraId="23D04022" w14:textId="77777777" w:rsidR="00CF352C" w:rsidRPr="00F91DA7" w:rsidRDefault="00CF352C" w:rsidP="0025442C">
            <w:pPr>
              <w:suppressAutoHyphens/>
              <w:spacing w:line="276" w:lineRule="auto"/>
              <w:rPr>
                <w:lang w:val="en-US" w:eastAsia="en-US" w:bidi="en-US"/>
              </w:rPr>
            </w:pPr>
          </w:p>
        </w:tc>
      </w:tr>
      <w:tr w:rsidR="00CF352C" w14:paraId="75AB1127" w14:textId="77777777" w:rsidTr="0025442C">
        <w:trPr>
          <w:cantSplit/>
          <w:trHeight w:val="255"/>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36A6863A" w14:textId="77777777" w:rsidR="00CF352C" w:rsidRPr="007811B0" w:rsidRDefault="00CF352C" w:rsidP="0025442C">
            <w:pPr>
              <w:suppressAutoHyphens/>
              <w:spacing w:line="276" w:lineRule="auto"/>
              <w:jc w:val="center"/>
              <w:rPr>
                <w:b/>
                <w:bCs/>
                <w:lang w:val="en-US" w:eastAsia="en-US" w:bidi="en-US"/>
              </w:rPr>
            </w:pPr>
            <w:r w:rsidRPr="007811B0">
              <w:rPr>
                <w:b/>
                <w:bCs/>
              </w:rPr>
              <w:t>ПИЛОТ</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2D782834" w14:textId="77777777" w:rsidR="00CF352C" w:rsidRPr="007811B0" w:rsidRDefault="00CF352C" w:rsidP="0025442C">
            <w:pPr>
              <w:suppressAutoHyphens/>
              <w:spacing w:line="276" w:lineRule="auto"/>
              <w:jc w:val="center"/>
              <w:rPr>
                <w:b/>
                <w:bCs/>
                <w:lang w:val="en-US" w:eastAsia="en-US" w:bidi="en-US"/>
              </w:rPr>
            </w:pPr>
            <w:r w:rsidRPr="007811B0">
              <w:rPr>
                <w:b/>
                <w:bCs/>
              </w:rPr>
              <w:t>МЕХАНИК</w:t>
            </w:r>
          </w:p>
        </w:tc>
      </w:tr>
      <w:tr w:rsidR="00CF352C" w14:paraId="41EAA860" w14:textId="77777777" w:rsidTr="0025442C">
        <w:trPr>
          <w:cantSplit/>
          <w:trHeight w:val="339"/>
          <w:jc w:val="center"/>
        </w:trPr>
        <w:tc>
          <w:tcPr>
            <w:tcW w:w="4898" w:type="dxa"/>
            <w:gridSpan w:val="3"/>
            <w:tcBorders>
              <w:top w:val="nil"/>
              <w:left w:val="single" w:sz="8" w:space="0" w:color="auto"/>
              <w:bottom w:val="single" w:sz="4" w:space="0" w:color="auto"/>
              <w:right w:val="single" w:sz="8" w:space="0" w:color="000000"/>
            </w:tcBorders>
            <w:shd w:val="clear" w:color="auto" w:fill="FFFFFF"/>
            <w:vAlign w:val="center"/>
          </w:tcPr>
          <w:p w14:paraId="3EBE0333" w14:textId="77777777" w:rsidR="00CF352C" w:rsidRPr="00F91DA7" w:rsidRDefault="00CF352C" w:rsidP="0025442C">
            <w:pPr>
              <w:suppressAutoHyphens/>
              <w:spacing w:line="276" w:lineRule="auto"/>
              <w:rPr>
                <w:lang w:val="en-US" w:eastAsia="en-US" w:bidi="en-US"/>
              </w:rPr>
            </w:pPr>
            <w:r w:rsidRPr="00F91DA7">
              <w:t xml:space="preserve">Фамилия: </w:t>
            </w:r>
          </w:p>
        </w:tc>
        <w:tc>
          <w:tcPr>
            <w:tcW w:w="4348" w:type="dxa"/>
            <w:gridSpan w:val="3"/>
            <w:tcBorders>
              <w:top w:val="nil"/>
              <w:left w:val="nil"/>
              <w:bottom w:val="single" w:sz="4" w:space="0" w:color="auto"/>
              <w:right w:val="single" w:sz="8" w:space="0" w:color="000000"/>
            </w:tcBorders>
            <w:shd w:val="clear" w:color="auto" w:fill="FFFFFF"/>
            <w:vAlign w:val="center"/>
          </w:tcPr>
          <w:p w14:paraId="1A8D8316" w14:textId="77777777" w:rsidR="00CF352C" w:rsidRPr="00F91DA7" w:rsidRDefault="00CF352C" w:rsidP="0025442C">
            <w:pPr>
              <w:suppressAutoHyphens/>
              <w:spacing w:line="276" w:lineRule="auto"/>
              <w:rPr>
                <w:lang w:val="en-US" w:eastAsia="en-US" w:bidi="en-US"/>
              </w:rPr>
            </w:pPr>
            <w:r w:rsidRPr="00F91DA7">
              <w:t xml:space="preserve">Фамилия: </w:t>
            </w:r>
          </w:p>
        </w:tc>
      </w:tr>
      <w:tr w:rsidR="00CF352C" w14:paraId="1E76CC68"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624A4C5B" w14:textId="77777777" w:rsidR="00CF352C" w:rsidRPr="00F91DA7" w:rsidRDefault="00CF352C" w:rsidP="0025442C">
            <w:pPr>
              <w:suppressAutoHyphens/>
              <w:spacing w:line="276" w:lineRule="auto"/>
              <w:rPr>
                <w:lang w:val="en-US" w:eastAsia="en-US" w:bidi="en-US"/>
              </w:rPr>
            </w:pPr>
            <w:r w:rsidRPr="00F91DA7">
              <w:t xml:space="preserve">Имя: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76024F6" w14:textId="77777777" w:rsidR="00CF352C" w:rsidRPr="00F91DA7" w:rsidRDefault="00CF352C" w:rsidP="0025442C">
            <w:pPr>
              <w:suppressAutoHyphens/>
              <w:spacing w:line="276" w:lineRule="auto"/>
              <w:rPr>
                <w:lang w:val="en-US" w:eastAsia="en-US" w:bidi="en-US"/>
              </w:rPr>
            </w:pPr>
            <w:r w:rsidRPr="00F91DA7">
              <w:t xml:space="preserve">Имя: </w:t>
            </w:r>
          </w:p>
        </w:tc>
      </w:tr>
      <w:tr w:rsidR="00CF352C" w14:paraId="6AB49EE1" w14:textId="77777777" w:rsidTr="0025442C">
        <w:trPr>
          <w:cantSplit/>
          <w:trHeight w:val="259"/>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E8C7FDB" w14:textId="77777777" w:rsidR="00CF352C" w:rsidRPr="00F91DA7" w:rsidRDefault="00CF352C" w:rsidP="0025442C">
            <w:pPr>
              <w:suppressAutoHyphens/>
              <w:spacing w:line="276" w:lineRule="auto"/>
            </w:pPr>
            <w:r w:rsidRPr="00F91DA7">
              <w:t xml:space="preserve">Отчество: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F11D8BC" w14:textId="77777777" w:rsidR="00CF352C" w:rsidRPr="00F91DA7" w:rsidRDefault="00CF352C" w:rsidP="0025442C">
            <w:pPr>
              <w:suppressAutoHyphens/>
              <w:spacing w:line="276" w:lineRule="auto"/>
            </w:pPr>
            <w:r w:rsidRPr="00F91DA7">
              <w:t xml:space="preserve">Отчество: </w:t>
            </w:r>
          </w:p>
        </w:tc>
      </w:tr>
      <w:tr w:rsidR="00CF352C" w14:paraId="2A5CF2E5"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2E3FFDDF" w14:textId="4E5F5FC0" w:rsidR="00CF352C" w:rsidRPr="00F91DA7" w:rsidRDefault="00CF352C" w:rsidP="0025442C">
            <w:pPr>
              <w:suppressAutoHyphens/>
              <w:spacing w:line="276" w:lineRule="auto"/>
              <w:rPr>
                <w:lang w:val="en-US" w:eastAsia="en-US" w:bidi="en-US"/>
              </w:rPr>
            </w:pPr>
            <w:r w:rsidRPr="00F91DA7">
              <w:t xml:space="preserve">Гражданство: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67FB2F92" w14:textId="3BE9279C" w:rsidR="00CF352C" w:rsidRPr="00F91DA7" w:rsidRDefault="00CF352C" w:rsidP="0025442C">
            <w:pPr>
              <w:suppressAutoHyphens/>
              <w:spacing w:line="276" w:lineRule="auto"/>
              <w:rPr>
                <w:lang w:val="en-US" w:eastAsia="en-US" w:bidi="en-US"/>
              </w:rPr>
            </w:pPr>
            <w:r w:rsidRPr="00F91DA7">
              <w:t xml:space="preserve">Гражданство: </w:t>
            </w:r>
          </w:p>
        </w:tc>
      </w:tr>
      <w:tr w:rsidR="00CF352C" w14:paraId="07B15E90" w14:textId="77777777" w:rsidTr="0025442C">
        <w:trPr>
          <w:trHeight w:val="635"/>
          <w:jc w:val="center"/>
        </w:trPr>
        <w:tc>
          <w:tcPr>
            <w:tcW w:w="2823" w:type="dxa"/>
            <w:gridSpan w:val="2"/>
            <w:tcBorders>
              <w:top w:val="single" w:sz="4" w:space="0" w:color="auto"/>
              <w:left w:val="single" w:sz="8" w:space="0" w:color="auto"/>
              <w:bottom w:val="single" w:sz="4" w:space="0" w:color="auto"/>
              <w:right w:val="single" w:sz="4" w:space="0" w:color="auto"/>
            </w:tcBorders>
            <w:shd w:val="clear" w:color="auto" w:fill="FFFFFF"/>
          </w:tcPr>
          <w:p w14:paraId="4ADF0286" w14:textId="77777777" w:rsidR="00CF352C" w:rsidRPr="00F91DA7" w:rsidRDefault="00CF352C" w:rsidP="0025442C">
            <w:pPr>
              <w:suppressAutoHyphens/>
              <w:spacing w:line="276" w:lineRule="auto"/>
              <w:jc w:val="center"/>
            </w:pPr>
            <w:r w:rsidRPr="00F91DA7">
              <w:t>число   месяц     год рождения</w:t>
            </w:r>
          </w:p>
          <w:p w14:paraId="6870A585" w14:textId="77777777" w:rsidR="00CF352C" w:rsidRPr="00B175DE" w:rsidRDefault="00CF352C" w:rsidP="0025442C">
            <w:pPr>
              <w:suppressAutoHyphens/>
              <w:spacing w:line="276" w:lineRule="auto"/>
              <w:jc w:val="center"/>
              <w:rPr>
                <w:lang w:eastAsia="en-US" w:bidi="en-US"/>
              </w:rPr>
            </w:pPr>
          </w:p>
        </w:tc>
        <w:tc>
          <w:tcPr>
            <w:tcW w:w="2075" w:type="dxa"/>
            <w:tcBorders>
              <w:top w:val="nil"/>
              <w:left w:val="nil"/>
              <w:bottom w:val="single" w:sz="4" w:space="0" w:color="auto"/>
              <w:right w:val="single" w:sz="8" w:space="0" w:color="auto"/>
            </w:tcBorders>
            <w:shd w:val="clear" w:color="auto" w:fill="FFFFFF"/>
          </w:tcPr>
          <w:p w14:paraId="448ACD29" w14:textId="77777777" w:rsidR="00CF352C" w:rsidRPr="00F91DA7" w:rsidRDefault="00CF352C" w:rsidP="0025442C">
            <w:pPr>
              <w:suppressAutoHyphens/>
              <w:spacing w:line="276" w:lineRule="auto"/>
              <w:ind w:right="-168"/>
            </w:pPr>
            <w:r w:rsidRPr="00F91DA7">
              <w:t>Спорт. звание (разряд)</w:t>
            </w:r>
          </w:p>
          <w:p w14:paraId="1BED82AD" w14:textId="77777777" w:rsidR="00CF352C" w:rsidRPr="006F5CBE" w:rsidRDefault="00CF352C" w:rsidP="0025442C">
            <w:pPr>
              <w:suppressAutoHyphens/>
              <w:spacing w:line="276" w:lineRule="auto"/>
              <w:ind w:right="-168"/>
              <w:rPr>
                <w:lang w:eastAsia="en-US" w:bidi="en-US"/>
              </w:rPr>
            </w:pPr>
          </w:p>
        </w:tc>
        <w:tc>
          <w:tcPr>
            <w:tcW w:w="2397" w:type="dxa"/>
            <w:gridSpan w:val="2"/>
            <w:tcBorders>
              <w:top w:val="single" w:sz="4" w:space="0" w:color="auto"/>
              <w:left w:val="nil"/>
              <w:bottom w:val="single" w:sz="4" w:space="0" w:color="auto"/>
              <w:right w:val="single" w:sz="4" w:space="0" w:color="auto"/>
            </w:tcBorders>
            <w:shd w:val="clear" w:color="auto" w:fill="FFFFFF"/>
          </w:tcPr>
          <w:p w14:paraId="01BAE617" w14:textId="77777777" w:rsidR="00CF352C" w:rsidRPr="00F91DA7" w:rsidRDefault="00CF352C" w:rsidP="0025442C">
            <w:pPr>
              <w:suppressAutoHyphens/>
              <w:spacing w:line="276" w:lineRule="auto"/>
              <w:jc w:val="center"/>
            </w:pPr>
            <w:r w:rsidRPr="00F91DA7">
              <w:t>число   месяц     год рождения</w:t>
            </w:r>
          </w:p>
          <w:p w14:paraId="7A19BF84" w14:textId="77777777" w:rsidR="00CF352C" w:rsidRPr="00F91DA7" w:rsidRDefault="00CF352C" w:rsidP="0025442C">
            <w:pPr>
              <w:suppressAutoHyphens/>
              <w:spacing w:line="276" w:lineRule="auto"/>
              <w:jc w:val="center"/>
              <w:rPr>
                <w:lang w:val="en-US" w:eastAsia="en-US" w:bidi="en-US"/>
              </w:rPr>
            </w:pPr>
          </w:p>
        </w:tc>
        <w:tc>
          <w:tcPr>
            <w:tcW w:w="1951" w:type="dxa"/>
            <w:tcBorders>
              <w:top w:val="nil"/>
              <w:left w:val="nil"/>
              <w:bottom w:val="single" w:sz="4" w:space="0" w:color="auto"/>
              <w:right w:val="single" w:sz="8" w:space="0" w:color="auto"/>
            </w:tcBorders>
            <w:shd w:val="clear" w:color="auto" w:fill="FFFFFF"/>
          </w:tcPr>
          <w:p w14:paraId="48D52FE1" w14:textId="77777777" w:rsidR="00CF352C" w:rsidRPr="00F91DA7" w:rsidRDefault="00CF352C" w:rsidP="0025442C">
            <w:pPr>
              <w:suppressAutoHyphens/>
              <w:spacing w:line="276" w:lineRule="auto"/>
              <w:ind w:right="-168"/>
            </w:pPr>
            <w:r w:rsidRPr="00F91DA7">
              <w:t>Спорт. звание (разряд)</w:t>
            </w:r>
          </w:p>
          <w:p w14:paraId="359A9E22" w14:textId="77777777" w:rsidR="00CF352C" w:rsidRPr="00F91DA7" w:rsidRDefault="00CF352C" w:rsidP="0025442C">
            <w:pPr>
              <w:suppressAutoHyphens/>
              <w:spacing w:line="276" w:lineRule="auto"/>
              <w:ind w:right="-203" w:hanging="39"/>
              <w:rPr>
                <w:lang w:eastAsia="en-US" w:bidi="en-US"/>
              </w:rPr>
            </w:pPr>
          </w:p>
        </w:tc>
      </w:tr>
      <w:tr w:rsidR="00CF352C" w14:paraId="1367F2E4" w14:textId="77777777" w:rsidTr="0025442C">
        <w:trPr>
          <w:trHeight w:val="255"/>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3A85767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2D1F210E"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1E43DDCB" w14:textId="77777777" w:rsidR="00CF352C" w:rsidRPr="00F91DA7" w:rsidRDefault="00CF352C" w:rsidP="0025442C">
            <w:pPr>
              <w:suppressAutoHyphens/>
              <w:spacing w:line="276" w:lineRule="auto"/>
              <w:rPr>
                <w:lang w:val="en-US" w:eastAsia="en-US" w:bidi="en-US"/>
              </w:rPr>
            </w:pPr>
            <w:r w:rsidRPr="00F91DA7">
              <w:t xml:space="preserve">Страна  </w:t>
            </w:r>
          </w:p>
        </w:tc>
        <w:tc>
          <w:tcPr>
            <w:tcW w:w="793" w:type="dxa"/>
            <w:vMerge w:val="restart"/>
            <w:tcBorders>
              <w:top w:val="nil"/>
              <w:left w:val="single" w:sz="8" w:space="0" w:color="auto"/>
              <w:bottom w:val="single" w:sz="4" w:space="0" w:color="auto"/>
              <w:right w:val="single" w:sz="4" w:space="0" w:color="auto"/>
            </w:tcBorders>
            <w:shd w:val="clear" w:color="auto" w:fill="FFFFFF"/>
            <w:vAlign w:val="center"/>
          </w:tcPr>
          <w:p w14:paraId="2CA08811"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04" w:type="dxa"/>
            <w:tcBorders>
              <w:top w:val="nil"/>
              <w:left w:val="nil"/>
              <w:bottom w:val="single" w:sz="4" w:space="0" w:color="auto"/>
              <w:right w:val="single" w:sz="4" w:space="0" w:color="auto"/>
            </w:tcBorders>
            <w:shd w:val="clear" w:color="auto" w:fill="FFFFFF"/>
            <w:vAlign w:val="center"/>
          </w:tcPr>
          <w:p w14:paraId="2590CD6B"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1951" w:type="dxa"/>
            <w:tcBorders>
              <w:top w:val="nil"/>
              <w:left w:val="nil"/>
              <w:bottom w:val="single" w:sz="4" w:space="0" w:color="auto"/>
              <w:right w:val="single" w:sz="8" w:space="0" w:color="auto"/>
            </w:tcBorders>
            <w:shd w:val="clear" w:color="auto" w:fill="FFFFFF"/>
            <w:vAlign w:val="center"/>
          </w:tcPr>
          <w:p w14:paraId="3F254229" w14:textId="77777777" w:rsidR="00CF352C" w:rsidRPr="00F91DA7" w:rsidRDefault="00CF352C" w:rsidP="0025442C">
            <w:pPr>
              <w:suppressAutoHyphens/>
              <w:spacing w:line="276" w:lineRule="auto"/>
              <w:rPr>
                <w:lang w:val="en-US" w:eastAsia="en-US" w:bidi="en-US"/>
              </w:rPr>
            </w:pPr>
            <w:r w:rsidRPr="00F91DA7">
              <w:t xml:space="preserve">Страна  </w:t>
            </w:r>
          </w:p>
        </w:tc>
      </w:tr>
      <w:tr w:rsidR="00CF352C" w14:paraId="6BECA817"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15DDE00F"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BE96102"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0" w:type="auto"/>
            <w:vMerge/>
            <w:tcBorders>
              <w:top w:val="nil"/>
              <w:left w:val="single" w:sz="8" w:space="0" w:color="auto"/>
              <w:bottom w:val="single" w:sz="4" w:space="0" w:color="auto"/>
              <w:right w:val="single" w:sz="4" w:space="0" w:color="auto"/>
            </w:tcBorders>
            <w:vAlign w:val="center"/>
          </w:tcPr>
          <w:p w14:paraId="433B8775"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5DC8658D" w14:textId="77777777" w:rsidR="00CF352C" w:rsidRPr="00F91DA7" w:rsidRDefault="00CF352C" w:rsidP="0025442C">
            <w:pPr>
              <w:suppressAutoHyphens/>
              <w:spacing w:line="276" w:lineRule="auto"/>
              <w:rPr>
                <w:lang w:val="en-US" w:eastAsia="en-US" w:bidi="en-US"/>
              </w:rPr>
            </w:pPr>
            <w:r w:rsidRPr="00F91DA7">
              <w:t xml:space="preserve">Город </w:t>
            </w:r>
          </w:p>
        </w:tc>
      </w:tr>
      <w:tr w:rsidR="00CF352C" w14:paraId="0D19DFDF"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70F95A56"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290B894F" w14:textId="77777777" w:rsidR="00CF352C" w:rsidRPr="00F91DA7" w:rsidRDefault="00CF352C" w:rsidP="0025442C">
            <w:pPr>
              <w:suppressAutoHyphens/>
              <w:spacing w:line="276" w:lineRule="auto"/>
              <w:rPr>
                <w:lang w:val="en-US" w:eastAsia="en-US" w:bidi="en-US"/>
              </w:rPr>
            </w:pPr>
            <w:r w:rsidRPr="00F91DA7">
              <w:t xml:space="preserve">ул. </w:t>
            </w:r>
          </w:p>
        </w:tc>
        <w:tc>
          <w:tcPr>
            <w:tcW w:w="0" w:type="auto"/>
            <w:vMerge/>
            <w:tcBorders>
              <w:top w:val="nil"/>
              <w:left w:val="single" w:sz="8" w:space="0" w:color="auto"/>
              <w:bottom w:val="single" w:sz="4" w:space="0" w:color="auto"/>
              <w:right w:val="single" w:sz="4" w:space="0" w:color="auto"/>
            </w:tcBorders>
            <w:vAlign w:val="center"/>
          </w:tcPr>
          <w:p w14:paraId="3A9F5D1D"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0EC3EAF8" w14:textId="77777777" w:rsidR="00CF352C" w:rsidRPr="00F91DA7" w:rsidRDefault="00CF352C" w:rsidP="0025442C">
            <w:pPr>
              <w:suppressAutoHyphens/>
              <w:spacing w:line="276" w:lineRule="auto"/>
              <w:rPr>
                <w:lang w:val="en-US" w:eastAsia="en-US" w:bidi="en-US"/>
              </w:rPr>
            </w:pPr>
            <w:r w:rsidRPr="00F91DA7">
              <w:t xml:space="preserve">ул. </w:t>
            </w:r>
          </w:p>
        </w:tc>
      </w:tr>
      <w:tr w:rsidR="00CF352C" w14:paraId="2E92AFF8"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34AE3532"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1A3B8812"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78DFEA42"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vMerge/>
            <w:tcBorders>
              <w:top w:val="nil"/>
              <w:left w:val="single" w:sz="8" w:space="0" w:color="auto"/>
              <w:bottom w:val="single" w:sz="4" w:space="0" w:color="auto"/>
              <w:right w:val="single" w:sz="4" w:space="0" w:color="auto"/>
            </w:tcBorders>
            <w:vAlign w:val="center"/>
          </w:tcPr>
          <w:p w14:paraId="412AF05F" w14:textId="77777777" w:rsidR="00CF352C" w:rsidRPr="00F91DA7" w:rsidRDefault="00CF352C" w:rsidP="0025442C">
            <w:pPr>
              <w:rPr>
                <w:lang w:val="en-US" w:eastAsia="en-US" w:bidi="en-US"/>
              </w:rPr>
            </w:pPr>
          </w:p>
        </w:tc>
        <w:tc>
          <w:tcPr>
            <w:tcW w:w="1604" w:type="dxa"/>
            <w:tcBorders>
              <w:top w:val="nil"/>
              <w:left w:val="nil"/>
              <w:bottom w:val="single" w:sz="4" w:space="0" w:color="auto"/>
              <w:right w:val="single" w:sz="4" w:space="0" w:color="auto"/>
            </w:tcBorders>
            <w:shd w:val="clear" w:color="auto" w:fill="FFFFFF"/>
            <w:vAlign w:val="center"/>
          </w:tcPr>
          <w:p w14:paraId="275432DF" w14:textId="77777777" w:rsidR="00CF352C" w:rsidRPr="00F91DA7" w:rsidRDefault="00CF352C" w:rsidP="0025442C">
            <w:pPr>
              <w:suppressAutoHyphens/>
              <w:spacing w:line="276" w:lineRule="auto"/>
              <w:rPr>
                <w:lang w:val="en-US" w:eastAsia="en-US" w:bidi="en-US"/>
              </w:rPr>
            </w:pPr>
            <w:r w:rsidRPr="00F91DA7">
              <w:t xml:space="preserve">Дом </w:t>
            </w:r>
          </w:p>
        </w:tc>
        <w:tc>
          <w:tcPr>
            <w:tcW w:w="1951" w:type="dxa"/>
            <w:tcBorders>
              <w:top w:val="nil"/>
              <w:left w:val="nil"/>
              <w:bottom w:val="single" w:sz="4" w:space="0" w:color="auto"/>
              <w:right w:val="single" w:sz="8" w:space="0" w:color="auto"/>
            </w:tcBorders>
            <w:shd w:val="clear" w:color="auto" w:fill="FFFFFF"/>
            <w:vAlign w:val="center"/>
          </w:tcPr>
          <w:p w14:paraId="64305DFD" w14:textId="77777777" w:rsidR="00CF352C" w:rsidRPr="00F91DA7" w:rsidRDefault="00CF352C" w:rsidP="0025442C">
            <w:pPr>
              <w:suppressAutoHyphens/>
              <w:spacing w:line="276" w:lineRule="auto"/>
              <w:rPr>
                <w:lang w:val="en-US" w:eastAsia="en-US" w:bidi="en-US"/>
              </w:rPr>
            </w:pPr>
            <w:r w:rsidRPr="00F91DA7">
              <w:t xml:space="preserve">кв. </w:t>
            </w:r>
          </w:p>
        </w:tc>
      </w:tr>
      <w:tr w:rsidR="00CF352C" w14:paraId="4D5B3AA6"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C7576A3" w14:textId="77777777" w:rsidR="00CF352C" w:rsidRPr="00B175DE" w:rsidRDefault="00CF352C" w:rsidP="0025442C">
            <w:pPr>
              <w:suppressAutoHyphens/>
              <w:spacing w:line="276" w:lineRule="auto"/>
              <w:rPr>
                <w:lang w:eastAsia="en-US" w:bidi="en-US"/>
              </w:rPr>
            </w:pPr>
            <w:r w:rsidRPr="00F91DA7">
              <w:rPr>
                <w:lang w:eastAsia="en-US" w:bidi="en-US"/>
              </w:rPr>
              <w:t xml:space="preserve">(код) телефон: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155383C" w14:textId="77777777" w:rsidR="00CF352C" w:rsidRPr="00F91DA7" w:rsidRDefault="00CF352C" w:rsidP="0025442C">
            <w:pPr>
              <w:suppressAutoHyphens/>
              <w:spacing w:line="276" w:lineRule="auto"/>
              <w:rPr>
                <w:lang w:val="en-US" w:eastAsia="en-US" w:bidi="en-US"/>
              </w:rPr>
            </w:pPr>
            <w:r w:rsidRPr="00F91DA7">
              <w:t xml:space="preserve">(код) телефон: </w:t>
            </w:r>
          </w:p>
        </w:tc>
      </w:tr>
      <w:tr w:rsidR="00CF352C" w:rsidRPr="006F5CBE" w14:paraId="62578F97"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3FE5DEE0"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0A418C7"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r>
      <w:tr w:rsidR="00CF352C" w14:paraId="0F4EDFC3"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542C7317"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48480E06" w14:textId="77777777" w:rsidR="00CF352C" w:rsidRPr="00F91DA7" w:rsidRDefault="00CF352C" w:rsidP="0025442C">
            <w:pPr>
              <w:suppressAutoHyphens/>
              <w:spacing w:line="276" w:lineRule="auto"/>
              <w:rPr>
                <w:lang w:val="en-US" w:eastAsia="en-US" w:bidi="en-US"/>
              </w:rPr>
            </w:pPr>
          </w:p>
        </w:tc>
      </w:tr>
      <w:tr w:rsidR="00CF352C" w14:paraId="08CB0C10" w14:textId="77777777" w:rsidTr="0025442C">
        <w:trPr>
          <w:trHeight w:val="255"/>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FEAFEAD" w14:textId="77777777" w:rsidR="00CF352C" w:rsidRPr="00F91DA7" w:rsidRDefault="00CF352C" w:rsidP="0025442C">
            <w:pPr>
              <w:suppressAutoHyphens/>
              <w:spacing w:line="276" w:lineRule="auto"/>
              <w:rPr>
                <w:lang w:val="en-US" w:eastAsia="en-US" w:bidi="en-US"/>
              </w:rPr>
            </w:pPr>
            <w:r w:rsidRPr="00F91DA7">
              <w:t>Подпись:</w:t>
            </w:r>
          </w:p>
        </w:tc>
        <w:tc>
          <w:tcPr>
            <w:tcW w:w="4348" w:type="dxa"/>
            <w:gridSpan w:val="3"/>
            <w:tcBorders>
              <w:top w:val="single" w:sz="4" w:space="0" w:color="auto"/>
              <w:left w:val="nil"/>
              <w:bottom w:val="single" w:sz="8" w:space="0" w:color="auto"/>
              <w:right w:val="single" w:sz="8" w:space="0" w:color="000000"/>
            </w:tcBorders>
            <w:shd w:val="clear" w:color="auto" w:fill="FFFFFF"/>
            <w:vAlign w:val="center"/>
          </w:tcPr>
          <w:p w14:paraId="55390D96" w14:textId="77777777" w:rsidR="00CF352C" w:rsidRPr="00F91DA7" w:rsidRDefault="00CF352C" w:rsidP="0025442C">
            <w:pPr>
              <w:suppressAutoHyphens/>
              <w:spacing w:line="276" w:lineRule="auto"/>
              <w:rPr>
                <w:lang w:val="en-US" w:eastAsia="en-US" w:bidi="en-US"/>
              </w:rPr>
            </w:pPr>
            <w:r w:rsidRPr="00F91DA7">
              <w:t>Подпись:</w:t>
            </w:r>
          </w:p>
        </w:tc>
      </w:tr>
    </w:tbl>
    <w:p w14:paraId="709A69BF" w14:textId="77777777" w:rsidR="00CF352C" w:rsidRDefault="00CF352C" w:rsidP="00CF352C">
      <w:pPr>
        <w:ind w:right="424" w:firstLine="426"/>
        <w:jc w:val="center"/>
      </w:pPr>
      <w:r w:rsidRPr="00466D0B">
        <w:t xml:space="preserve">Нижеподписавшийся признает положения нормативных документов РАФ и обязуется строго соблюдать их. </w:t>
      </w:r>
    </w:p>
    <w:p w14:paraId="6ED7BD78" w14:textId="77777777" w:rsidR="00CF352C" w:rsidRDefault="00CF352C" w:rsidP="00CF352C">
      <w:pPr>
        <w:ind w:right="-81" w:firstLine="426"/>
        <w:jc w:val="center"/>
      </w:pPr>
      <w:r w:rsidRPr="00466D0B">
        <w:t xml:space="preserve">Подтверждается, что данные, указанные в заявке правильные и заявленный автомобиль соответствует </w:t>
      </w:r>
    </w:p>
    <w:p w14:paraId="658C92D0" w14:textId="77777777" w:rsidR="00CF352C" w:rsidRPr="000707BF" w:rsidRDefault="00CF352C" w:rsidP="00CF352C">
      <w:pPr>
        <w:ind w:right="-81" w:firstLine="426"/>
        <w:jc w:val="center"/>
      </w:pPr>
      <w:r w:rsidRPr="00466D0B">
        <w:t>действующим техническим требованиям.</w:t>
      </w:r>
      <w:r w:rsidRPr="000707BF">
        <w:t xml:space="preserve"> </w:t>
      </w:r>
    </w:p>
    <w:p w14:paraId="5CE916E5" w14:textId="77777777" w:rsidR="00CF352C" w:rsidRDefault="00CF352C" w:rsidP="00CF352C">
      <w:pPr>
        <w:ind w:right="-81" w:firstLine="426"/>
        <w:jc w:val="center"/>
      </w:pPr>
      <w:r w:rsidRPr="00466D0B">
        <w:t xml:space="preserve">Подписывая данную заявку, заявитель, пилот, механик и представитель участника подтверждают, что </w:t>
      </w:r>
    </w:p>
    <w:p w14:paraId="75202728" w14:textId="77777777" w:rsidR="00CF352C" w:rsidRDefault="00CF352C" w:rsidP="00CF352C">
      <w:pPr>
        <w:ind w:right="566" w:firstLine="426"/>
        <w:jc w:val="center"/>
      </w:pPr>
      <w:r w:rsidRPr="00466D0B">
        <w:t xml:space="preserve">ответственность за их имущество, жизнь и здоровье полностью лежит на них самих, и отказываются от </w:t>
      </w:r>
    </w:p>
    <w:p w14:paraId="6D8B0CCF" w14:textId="77777777" w:rsidR="00CF352C" w:rsidRPr="00466D0B" w:rsidRDefault="00CF352C" w:rsidP="00CF352C">
      <w:pPr>
        <w:ind w:right="566" w:firstLine="426"/>
        <w:jc w:val="center"/>
      </w:pPr>
      <w:r w:rsidRPr="00466D0B">
        <w:t>каких-либо претензий к организатору и другим участникам соревнования.</w:t>
      </w:r>
    </w:p>
    <w:p w14:paraId="0A7754F8" w14:textId="77777777" w:rsidR="00CF352C" w:rsidRDefault="00CF352C" w:rsidP="00CF352C">
      <w:pPr>
        <w:ind w:right="-180" w:firstLine="426"/>
        <w:jc w:val="center"/>
        <w:rPr>
          <w:sz w:val="22"/>
          <w:szCs w:val="22"/>
        </w:rPr>
      </w:pPr>
    </w:p>
    <w:p w14:paraId="1F0353A3" w14:textId="77777777" w:rsidR="00CF352C" w:rsidRDefault="00CF352C" w:rsidP="00CF352C">
      <w:pPr>
        <w:ind w:left="-426" w:firstLine="426"/>
        <w:jc w:val="center"/>
        <w:outlineLvl w:val="0"/>
        <w:rPr>
          <w:sz w:val="22"/>
          <w:szCs w:val="22"/>
        </w:rPr>
      </w:pPr>
      <w:r>
        <w:rPr>
          <w:b/>
          <w:bCs/>
          <w:sz w:val="22"/>
          <w:szCs w:val="22"/>
        </w:rPr>
        <w:t>ФИО представителя</w:t>
      </w:r>
      <w:r>
        <w:rPr>
          <w:i/>
          <w:iCs/>
          <w:sz w:val="22"/>
          <w:szCs w:val="22"/>
        </w:rPr>
        <w:t xml:space="preserve"> </w:t>
      </w:r>
      <w:r>
        <w:rPr>
          <w:sz w:val="22"/>
          <w:szCs w:val="22"/>
        </w:rPr>
        <w:t>____________________________________________</w:t>
      </w:r>
    </w:p>
    <w:p w14:paraId="5DAC47C4" w14:textId="77777777" w:rsidR="00CF352C" w:rsidRDefault="00CF352C" w:rsidP="00CF352C">
      <w:pPr>
        <w:ind w:firstLine="426"/>
        <w:jc w:val="center"/>
        <w:rPr>
          <w:sz w:val="22"/>
          <w:szCs w:val="22"/>
        </w:rPr>
      </w:pPr>
    </w:p>
    <w:p w14:paraId="354A02D8" w14:textId="77777777" w:rsidR="00CF352C" w:rsidRDefault="00CF352C" w:rsidP="00CF352C">
      <w:pPr>
        <w:ind w:left="-284" w:firstLine="426"/>
        <w:jc w:val="center"/>
        <w:rPr>
          <w:sz w:val="22"/>
          <w:szCs w:val="22"/>
        </w:rPr>
      </w:pPr>
      <w:r>
        <w:rPr>
          <w:sz w:val="22"/>
          <w:szCs w:val="22"/>
        </w:rPr>
        <w:t>Подпись заявителя _______________          ____________________           _______________________</w:t>
      </w:r>
    </w:p>
    <w:p w14:paraId="735BEDBC" w14:textId="77777777" w:rsidR="00CF352C" w:rsidRDefault="00CF352C" w:rsidP="00CF352C">
      <w:pPr>
        <w:ind w:left="4320" w:firstLine="720"/>
        <w:rPr>
          <w:sz w:val="22"/>
          <w:szCs w:val="22"/>
        </w:rPr>
      </w:pPr>
      <w:r>
        <w:rPr>
          <w:sz w:val="22"/>
          <w:szCs w:val="22"/>
        </w:rPr>
        <w:t>(фамилия)</w:t>
      </w:r>
      <w:r>
        <w:rPr>
          <w:sz w:val="22"/>
          <w:szCs w:val="22"/>
        </w:rPr>
        <w:tab/>
        <w:t xml:space="preserve">                     (должность)</w:t>
      </w:r>
    </w:p>
    <w:p w14:paraId="28BC3A43" w14:textId="77777777" w:rsidR="00CF352C" w:rsidRDefault="00CF352C" w:rsidP="00CF352C">
      <w:pPr>
        <w:ind w:firstLine="426"/>
        <w:jc w:val="center"/>
        <w:rPr>
          <w:sz w:val="22"/>
          <w:szCs w:val="22"/>
        </w:rPr>
      </w:pPr>
      <w:r>
        <w:rPr>
          <w:sz w:val="22"/>
          <w:szCs w:val="22"/>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3401"/>
        <w:gridCol w:w="3149"/>
      </w:tblGrid>
      <w:tr w:rsidR="00CF352C" w14:paraId="0E3772A6" w14:textId="77777777" w:rsidTr="0025442C">
        <w:trPr>
          <w:trHeight w:val="340"/>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5813E4A5" w14:textId="77777777" w:rsidR="00CF352C" w:rsidRDefault="00CF352C" w:rsidP="0025442C">
            <w:pPr>
              <w:suppressAutoHyphens/>
              <w:spacing w:line="276" w:lineRule="auto"/>
              <w:jc w:val="center"/>
              <w:rPr>
                <w:b/>
                <w:sz w:val="24"/>
                <w:szCs w:val="24"/>
                <w:lang w:eastAsia="en-US" w:bidi="en-US"/>
              </w:rPr>
            </w:pPr>
            <w:r>
              <w:rPr>
                <w:b/>
              </w:rPr>
              <w:t>Административная проверка</w:t>
            </w:r>
          </w:p>
        </w:tc>
      </w:tr>
      <w:tr w:rsidR="00CF352C" w14:paraId="646B8BDE" w14:textId="77777777" w:rsidTr="0025442C">
        <w:trPr>
          <w:trHeight w:val="340"/>
          <w:jc w:val="center"/>
        </w:trPr>
        <w:tc>
          <w:tcPr>
            <w:tcW w:w="2692" w:type="dxa"/>
            <w:tcBorders>
              <w:top w:val="single" w:sz="4" w:space="0" w:color="auto"/>
              <w:left w:val="single" w:sz="4" w:space="0" w:color="auto"/>
              <w:bottom w:val="single" w:sz="4" w:space="0" w:color="auto"/>
              <w:right w:val="single" w:sz="4" w:space="0" w:color="auto"/>
            </w:tcBorders>
            <w:vAlign w:val="center"/>
          </w:tcPr>
          <w:p w14:paraId="00360294" w14:textId="77777777" w:rsidR="00CF352C" w:rsidRDefault="00CF352C" w:rsidP="0025442C">
            <w:pPr>
              <w:suppressAutoHyphens/>
              <w:spacing w:line="276" w:lineRule="auto"/>
              <w:ind w:right="-108"/>
              <w:jc w:val="center"/>
              <w:rPr>
                <w:sz w:val="24"/>
                <w:szCs w:val="24"/>
                <w:lang w:eastAsia="en-US" w:bidi="en-US"/>
              </w:rPr>
            </w:pPr>
            <w:r>
              <w:rPr>
                <w:sz w:val="22"/>
                <w:szCs w:val="22"/>
              </w:rPr>
              <w:t>СЕКРЕТАРЬ</w:t>
            </w:r>
          </w:p>
        </w:tc>
        <w:tc>
          <w:tcPr>
            <w:tcW w:w="3401" w:type="dxa"/>
            <w:tcBorders>
              <w:top w:val="single" w:sz="4" w:space="0" w:color="auto"/>
              <w:left w:val="single" w:sz="4" w:space="0" w:color="auto"/>
              <w:bottom w:val="single" w:sz="4" w:space="0" w:color="auto"/>
              <w:right w:val="single" w:sz="4" w:space="0" w:color="auto"/>
            </w:tcBorders>
            <w:vAlign w:val="center"/>
          </w:tcPr>
          <w:p w14:paraId="330DAB0D" w14:textId="77777777" w:rsidR="00CF352C" w:rsidRDefault="00CF352C" w:rsidP="0025442C">
            <w:pPr>
              <w:suppressAutoHyphens/>
              <w:spacing w:line="276" w:lineRule="auto"/>
              <w:jc w:val="center"/>
              <w:rPr>
                <w:sz w:val="24"/>
                <w:szCs w:val="24"/>
                <w:lang w:val="en-US" w:eastAsia="en-US" w:bidi="en-US"/>
              </w:rPr>
            </w:pPr>
            <w:r>
              <w:rPr>
                <w:sz w:val="22"/>
                <w:szCs w:val="22"/>
              </w:rPr>
              <w:t>Тех. Инспекция</w:t>
            </w:r>
          </w:p>
        </w:tc>
        <w:tc>
          <w:tcPr>
            <w:tcW w:w="3149" w:type="dxa"/>
            <w:tcBorders>
              <w:top w:val="single" w:sz="4" w:space="0" w:color="auto"/>
              <w:left w:val="single" w:sz="4" w:space="0" w:color="auto"/>
              <w:bottom w:val="single" w:sz="4" w:space="0" w:color="auto"/>
              <w:right w:val="single" w:sz="4" w:space="0" w:color="auto"/>
            </w:tcBorders>
            <w:vAlign w:val="center"/>
          </w:tcPr>
          <w:p w14:paraId="2E67EFE9" w14:textId="77777777" w:rsidR="00CF352C" w:rsidRDefault="00CF352C" w:rsidP="0025442C">
            <w:pPr>
              <w:suppressAutoHyphens/>
              <w:spacing w:line="276" w:lineRule="auto"/>
              <w:jc w:val="center"/>
              <w:rPr>
                <w:sz w:val="24"/>
                <w:szCs w:val="24"/>
                <w:lang w:eastAsia="en-US" w:bidi="en-US"/>
              </w:rPr>
            </w:pPr>
            <w:r>
              <w:rPr>
                <w:sz w:val="22"/>
                <w:szCs w:val="22"/>
              </w:rPr>
              <w:t>Медицина</w:t>
            </w:r>
          </w:p>
        </w:tc>
      </w:tr>
      <w:tr w:rsidR="00CF352C" w14:paraId="303B78BD" w14:textId="77777777" w:rsidTr="0025442C">
        <w:trPr>
          <w:trHeight w:val="577"/>
          <w:jc w:val="center"/>
        </w:trPr>
        <w:tc>
          <w:tcPr>
            <w:tcW w:w="2692" w:type="dxa"/>
            <w:tcBorders>
              <w:top w:val="single" w:sz="4" w:space="0" w:color="auto"/>
              <w:left w:val="single" w:sz="4" w:space="0" w:color="auto"/>
              <w:bottom w:val="single" w:sz="4" w:space="0" w:color="auto"/>
              <w:right w:val="single" w:sz="4" w:space="0" w:color="auto"/>
            </w:tcBorders>
          </w:tcPr>
          <w:p w14:paraId="0CE1B5C5" w14:textId="77777777" w:rsidR="00CF352C" w:rsidRDefault="00CF352C" w:rsidP="0025442C">
            <w:pPr>
              <w:suppressAutoHyphens/>
              <w:spacing w:line="276" w:lineRule="auto"/>
              <w:rPr>
                <w:sz w:val="24"/>
                <w:szCs w:val="24"/>
                <w:lang w:val="en-US" w:eastAsia="en-US" w:bidi="en-US"/>
              </w:rPr>
            </w:pPr>
          </w:p>
        </w:tc>
        <w:tc>
          <w:tcPr>
            <w:tcW w:w="3401" w:type="dxa"/>
            <w:tcBorders>
              <w:top w:val="single" w:sz="4" w:space="0" w:color="auto"/>
              <w:left w:val="single" w:sz="4" w:space="0" w:color="auto"/>
              <w:bottom w:val="single" w:sz="4" w:space="0" w:color="auto"/>
              <w:right w:val="single" w:sz="4" w:space="0" w:color="auto"/>
            </w:tcBorders>
          </w:tcPr>
          <w:p w14:paraId="4A06EC2E" w14:textId="77777777" w:rsidR="00CF352C" w:rsidRDefault="00CF352C" w:rsidP="0025442C">
            <w:pPr>
              <w:suppressAutoHyphens/>
              <w:spacing w:line="276" w:lineRule="auto"/>
              <w:rPr>
                <w:sz w:val="24"/>
                <w:szCs w:val="24"/>
                <w:lang w:val="en-US" w:eastAsia="en-US" w:bidi="en-US"/>
              </w:rPr>
            </w:pPr>
          </w:p>
        </w:tc>
        <w:tc>
          <w:tcPr>
            <w:tcW w:w="3149" w:type="dxa"/>
            <w:tcBorders>
              <w:top w:val="single" w:sz="4" w:space="0" w:color="auto"/>
              <w:left w:val="single" w:sz="4" w:space="0" w:color="auto"/>
              <w:bottom w:val="single" w:sz="4" w:space="0" w:color="auto"/>
              <w:right w:val="single" w:sz="4" w:space="0" w:color="auto"/>
            </w:tcBorders>
          </w:tcPr>
          <w:p w14:paraId="069F8199" w14:textId="77777777" w:rsidR="00CF352C" w:rsidRDefault="00CF352C" w:rsidP="0025442C">
            <w:pPr>
              <w:suppressAutoHyphens/>
              <w:spacing w:line="276" w:lineRule="auto"/>
              <w:rPr>
                <w:sz w:val="24"/>
                <w:szCs w:val="24"/>
                <w:lang w:val="en-US" w:eastAsia="en-US" w:bidi="en-US"/>
              </w:rPr>
            </w:pPr>
          </w:p>
        </w:tc>
      </w:tr>
      <w:tr w:rsidR="00CF352C" w14:paraId="4B68467C" w14:textId="77777777" w:rsidTr="0025442C">
        <w:trPr>
          <w:trHeight w:val="339"/>
          <w:jc w:val="center"/>
        </w:trPr>
        <w:tc>
          <w:tcPr>
            <w:tcW w:w="2692" w:type="dxa"/>
            <w:tcBorders>
              <w:top w:val="single" w:sz="4" w:space="0" w:color="auto"/>
              <w:left w:val="single" w:sz="4" w:space="0" w:color="auto"/>
              <w:bottom w:val="single" w:sz="4" w:space="0" w:color="auto"/>
              <w:right w:val="single" w:sz="4" w:space="0" w:color="auto"/>
            </w:tcBorders>
          </w:tcPr>
          <w:p w14:paraId="7493C04D"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ФИО </w:t>
            </w:r>
          </w:p>
        </w:tc>
        <w:tc>
          <w:tcPr>
            <w:tcW w:w="3401" w:type="dxa"/>
            <w:tcBorders>
              <w:top w:val="single" w:sz="4" w:space="0" w:color="auto"/>
              <w:left w:val="single" w:sz="4" w:space="0" w:color="auto"/>
              <w:bottom w:val="single" w:sz="4" w:space="0" w:color="auto"/>
              <w:right w:val="single" w:sz="4" w:space="0" w:color="auto"/>
            </w:tcBorders>
          </w:tcPr>
          <w:p w14:paraId="63453B6A"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Стартовый номер </w:t>
            </w:r>
          </w:p>
        </w:tc>
        <w:tc>
          <w:tcPr>
            <w:tcW w:w="3149" w:type="dxa"/>
            <w:tcBorders>
              <w:top w:val="single" w:sz="4" w:space="0" w:color="auto"/>
              <w:left w:val="single" w:sz="4" w:space="0" w:color="auto"/>
              <w:bottom w:val="single" w:sz="4" w:space="0" w:color="auto"/>
              <w:right w:val="single" w:sz="4" w:space="0" w:color="auto"/>
            </w:tcBorders>
          </w:tcPr>
          <w:p w14:paraId="72052BA5"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Класс </w:t>
            </w:r>
          </w:p>
        </w:tc>
      </w:tr>
    </w:tbl>
    <w:p w14:paraId="251869C5" w14:textId="4C358C8D" w:rsidR="0090170C" w:rsidRPr="006076A2" w:rsidRDefault="0090170C" w:rsidP="002924B4">
      <w:pPr>
        <w:tabs>
          <w:tab w:val="num" w:pos="1049"/>
          <w:tab w:val="left" w:pos="1120"/>
        </w:tabs>
        <w:autoSpaceDE/>
        <w:rPr>
          <w:sz w:val="26"/>
          <w:szCs w:val="26"/>
        </w:rPr>
      </w:pPr>
    </w:p>
    <w:sectPr w:rsidR="0090170C" w:rsidRPr="006076A2" w:rsidSect="000E4064">
      <w:headerReference w:type="even" r:id="rId12"/>
      <w:headerReference w:type="default" r:id="rId13"/>
      <w:footerReference w:type="default" r:id="rId14"/>
      <w:footerReference w:type="first" r:id="rId15"/>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0C31" w14:textId="77777777" w:rsidR="00DE6F76" w:rsidRDefault="00DE6F76">
      <w:r>
        <w:separator/>
      </w:r>
    </w:p>
  </w:endnote>
  <w:endnote w:type="continuationSeparator" w:id="0">
    <w:p w14:paraId="74A14F8F" w14:textId="77777777" w:rsidR="00DE6F76" w:rsidRDefault="00DE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Spectral-Regular">
    <w:altName w:val="Calibri"/>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8ED" w14:textId="77777777" w:rsidR="00DF43B5"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54E33080" wp14:editId="2AC872DF">
          <wp:extent cx="504825" cy="361950"/>
          <wp:effectExtent l="0" t="0" r="0" b="0"/>
          <wp:docPr id="1"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DF43B5">
      <w:rPr>
        <w:noProof/>
        <w:lang w:val="ru-RU" w:eastAsia="ru-RU"/>
      </w:rPr>
      <w:t xml:space="preserve"> </w:t>
    </w:r>
    <w:r w:rsidRPr="003A6E6B">
      <w:rPr>
        <w:noProof/>
        <w:lang w:val="ru-RU" w:eastAsia="ru-RU"/>
      </w:rPr>
      <w:drawing>
        <wp:inline distT="0" distB="0" distL="0" distR="0" wp14:anchorId="66EB9CB7" wp14:editId="77E81229">
          <wp:extent cx="1209675" cy="352425"/>
          <wp:effectExtent l="0" t="0" r="0" b="0"/>
          <wp:docPr id="2"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DF43B5">
      <w:rPr>
        <w:noProof/>
        <w:lang w:val="en-US" w:eastAsia="ru-RU"/>
      </w:rPr>
      <w:t xml:space="preserve"> </w:t>
    </w:r>
    <w:r w:rsidRPr="003A6E6B">
      <w:rPr>
        <w:noProof/>
        <w:lang w:val="ru-RU" w:eastAsia="ru-RU"/>
      </w:rPr>
      <w:drawing>
        <wp:inline distT="0" distB="0" distL="0" distR="0" wp14:anchorId="1D0DAE80" wp14:editId="30EC24DD">
          <wp:extent cx="742950" cy="314325"/>
          <wp:effectExtent l="0" t="0" r="0" b="0"/>
          <wp:docPr id="3"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r w:rsidR="00466405">
      <w:rPr>
        <w:noProof/>
        <w:lang w:eastAsia="ru-RU"/>
      </w:rPr>
      <w:t xml:space="preserve">  </w:t>
    </w:r>
    <w:r w:rsidRPr="003A6E6B">
      <w:rPr>
        <w:noProof/>
        <w:lang w:val="ru-RU" w:eastAsia="ru-RU"/>
      </w:rPr>
      <w:drawing>
        <wp:inline distT="0" distB="0" distL="0" distR="0" wp14:anchorId="6E4F0D3F" wp14:editId="69BC175B">
          <wp:extent cx="771525" cy="247650"/>
          <wp:effectExtent l="0" t="0" r="0" b="0"/>
          <wp:docPr id="5"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00466405">
      <w:rPr>
        <w:noProof/>
        <w:lang w:eastAsia="ru-RU"/>
      </w:rPr>
      <w:t xml:space="preserve"> </w:t>
    </w:r>
    <w:r>
      <w:rPr>
        <w:noProof/>
        <w:lang w:val="ru-RU" w:eastAsia="ru-RU"/>
      </w:rPr>
      <w:drawing>
        <wp:inline distT="0" distB="0" distL="0" distR="0" wp14:anchorId="6FD8E66E" wp14:editId="6F0D0B22">
          <wp:extent cx="438150" cy="40005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466405">
      <w:rPr>
        <w:noProof/>
        <w:lang w:val="ru-RU" w:eastAsia="ru-RU"/>
      </w:rPr>
      <w:t xml:space="preserve">  </w:t>
    </w:r>
  </w:p>
  <w:p w14:paraId="17017ED1" w14:textId="77777777" w:rsidR="009F6C37" w:rsidRDefault="009F6C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9E2" w14:textId="77777777" w:rsidR="009F6C37"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62711D3F" wp14:editId="287BEA81">
          <wp:extent cx="504825" cy="361950"/>
          <wp:effectExtent l="0" t="0" r="0" b="0"/>
          <wp:docPr id="9"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CA7B43">
      <w:rPr>
        <w:noProof/>
        <w:lang w:eastAsia="ru-RU"/>
      </w:rPr>
      <w:t xml:space="preserve"> </w:t>
    </w:r>
    <w:r w:rsidR="00DF43B5">
      <w:rPr>
        <w:noProof/>
        <w:lang w:val="ru-RU" w:eastAsia="ru-RU"/>
      </w:rPr>
      <w:t xml:space="preserve"> </w:t>
    </w:r>
    <w:r w:rsidRPr="003A6E6B">
      <w:rPr>
        <w:noProof/>
        <w:lang w:val="ru-RU" w:eastAsia="ru-RU"/>
      </w:rPr>
      <w:drawing>
        <wp:inline distT="0" distB="0" distL="0" distR="0" wp14:anchorId="34E030EE" wp14:editId="17C1DAAD">
          <wp:extent cx="1209675" cy="352425"/>
          <wp:effectExtent l="0" t="0" r="0" b="0"/>
          <wp:docPr id="10"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B12B90">
      <w:rPr>
        <w:noProof/>
        <w:lang w:val="en-US" w:eastAsia="ru-RU"/>
      </w:rPr>
      <w:t xml:space="preserve"> </w:t>
    </w:r>
    <w:r w:rsidRPr="003A6E6B">
      <w:rPr>
        <w:noProof/>
        <w:lang w:val="ru-RU" w:eastAsia="ru-RU"/>
      </w:rPr>
      <w:drawing>
        <wp:inline distT="0" distB="0" distL="0" distR="0" wp14:anchorId="02EEEBE1" wp14:editId="22DBBFBA">
          <wp:extent cx="647700" cy="276225"/>
          <wp:effectExtent l="0" t="0" r="0" b="0"/>
          <wp:docPr id="11"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CA7B43">
      <w:rPr>
        <w:noProof/>
        <w:lang w:eastAsia="ru-RU"/>
      </w:rPr>
      <w:t xml:space="preserve">  </w:t>
    </w:r>
    <w:r w:rsidRPr="003A6E6B">
      <w:rPr>
        <w:noProof/>
        <w:lang w:val="ru-RU" w:eastAsia="ru-RU"/>
      </w:rPr>
      <w:drawing>
        <wp:inline distT="0" distB="0" distL="0" distR="0" wp14:anchorId="635703C2" wp14:editId="1C381B5F">
          <wp:extent cx="838200" cy="266700"/>
          <wp:effectExtent l="0" t="0" r="0" b="0"/>
          <wp:docPr id="13"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DF43B5">
      <w:rPr>
        <w:noProof/>
        <w:lang w:eastAsia="ru-RU"/>
      </w:rPr>
      <w:t xml:space="preserve"> </w:t>
    </w:r>
    <w:r>
      <w:rPr>
        <w:noProof/>
        <w:lang w:val="ru-RU" w:eastAsia="ru-RU"/>
      </w:rPr>
      <w:drawing>
        <wp:inline distT="0" distB="0" distL="0" distR="0" wp14:anchorId="2F7EC296" wp14:editId="2CFBBB60">
          <wp:extent cx="400050" cy="371475"/>
          <wp:effectExtent l="0" t="0" r="0" b="0"/>
          <wp:docPr id="14" name="Рисунок 14"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66405">
      <w:rPr>
        <w:noProof/>
        <w:lang w:val="ru-RU"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8BD0" w14:textId="77777777" w:rsidR="00DE6F76" w:rsidRDefault="00DE6F76">
      <w:r>
        <w:separator/>
      </w:r>
    </w:p>
  </w:footnote>
  <w:footnote w:type="continuationSeparator" w:id="0">
    <w:p w14:paraId="7F040AAB" w14:textId="77777777" w:rsidR="00DE6F76" w:rsidRDefault="00DE6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E4FA"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14:paraId="5EDE4B05" w14:textId="77777777" w:rsidR="009B067B" w:rsidRDefault="009B067B" w:rsidP="00804C0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276"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0845ED">
      <w:rPr>
        <w:rStyle w:val="a3"/>
        <w:noProof/>
      </w:rPr>
      <w:t>4</w:t>
    </w:r>
    <w:r>
      <w:rPr>
        <w:rStyle w:val="a3"/>
      </w:rPr>
      <w:fldChar w:fldCharType="end"/>
    </w:r>
  </w:p>
  <w:p w14:paraId="6759CC9B" w14:textId="77777777" w:rsidR="009B067B" w:rsidRDefault="009B067B" w:rsidP="00F70933">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15:restartNumberingAfterBreak="0">
    <w:nsid w:val="00000003"/>
    <w:multiLevelType w:val="multilevel"/>
    <w:tmpl w:val="30C21320"/>
    <w:name w:val="WW8Num6"/>
    <w:lvl w:ilvl="0">
      <w:start w:val="3"/>
      <w:numFmt w:val="decimal"/>
      <w:lvlText w:val="%1."/>
      <w:lvlJc w:val="left"/>
      <w:pPr>
        <w:tabs>
          <w:tab w:val="num" w:pos="1065"/>
        </w:tabs>
        <w:ind w:left="1065" w:hanging="1065"/>
      </w:pPr>
      <w:rPr>
        <w:b/>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15:restartNumberingAfterBreak="0">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15:restartNumberingAfterBreak="0">
    <w:nsid w:val="00000006"/>
    <w:multiLevelType w:val="multilevel"/>
    <w:tmpl w:val="00000006"/>
    <w:lvl w:ilvl="0">
      <w:start w:val="1"/>
      <w:numFmt w:val="decimal"/>
      <w:lvlText w:val="%1."/>
      <w:lvlJc w:val="left"/>
      <w:pPr>
        <w:tabs>
          <w:tab w:val="num" w:pos="3905"/>
        </w:tabs>
        <w:ind w:left="3905" w:hanging="360"/>
      </w:pPr>
      <w:rPr>
        <w:rFonts w:cs="Times New Roman"/>
      </w:rPr>
    </w:lvl>
    <w:lvl w:ilvl="1">
      <w:numFmt w:val="none"/>
      <w:suff w:val="nothing"/>
      <w:lvlText w:val=""/>
      <w:lvlJc w:val="left"/>
      <w:pPr>
        <w:tabs>
          <w:tab w:val="num" w:pos="3185"/>
        </w:tabs>
        <w:ind w:left="3185" w:firstLine="0"/>
      </w:pPr>
      <w:rPr>
        <w:rFonts w:cs="Times New Roman"/>
      </w:rPr>
    </w:lvl>
    <w:lvl w:ilvl="2">
      <w:numFmt w:val="none"/>
      <w:suff w:val="nothing"/>
      <w:lvlText w:val=""/>
      <w:lvlJc w:val="left"/>
      <w:pPr>
        <w:tabs>
          <w:tab w:val="num" w:pos="3185"/>
        </w:tabs>
        <w:ind w:left="3185" w:firstLine="0"/>
      </w:pPr>
      <w:rPr>
        <w:rFonts w:cs="Times New Roman"/>
      </w:rPr>
    </w:lvl>
    <w:lvl w:ilvl="3">
      <w:numFmt w:val="none"/>
      <w:suff w:val="nothing"/>
      <w:lvlText w:val=""/>
      <w:lvlJc w:val="left"/>
      <w:pPr>
        <w:tabs>
          <w:tab w:val="num" w:pos="3185"/>
        </w:tabs>
        <w:ind w:left="3185" w:firstLine="0"/>
      </w:pPr>
      <w:rPr>
        <w:rFonts w:cs="Times New Roman"/>
      </w:rPr>
    </w:lvl>
    <w:lvl w:ilvl="4">
      <w:numFmt w:val="none"/>
      <w:suff w:val="nothing"/>
      <w:lvlText w:val=""/>
      <w:lvlJc w:val="left"/>
      <w:pPr>
        <w:tabs>
          <w:tab w:val="num" w:pos="3185"/>
        </w:tabs>
        <w:ind w:left="3185" w:firstLine="0"/>
      </w:pPr>
      <w:rPr>
        <w:rFonts w:cs="Times New Roman"/>
      </w:rPr>
    </w:lvl>
    <w:lvl w:ilvl="5">
      <w:numFmt w:val="none"/>
      <w:suff w:val="nothing"/>
      <w:lvlText w:val=""/>
      <w:lvlJc w:val="left"/>
      <w:pPr>
        <w:tabs>
          <w:tab w:val="num" w:pos="3185"/>
        </w:tabs>
        <w:ind w:left="3185" w:firstLine="0"/>
      </w:pPr>
      <w:rPr>
        <w:rFonts w:cs="Times New Roman"/>
      </w:rPr>
    </w:lvl>
    <w:lvl w:ilvl="6">
      <w:numFmt w:val="none"/>
      <w:suff w:val="nothing"/>
      <w:lvlText w:val=""/>
      <w:lvlJc w:val="left"/>
      <w:pPr>
        <w:tabs>
          <w:tab w:val="num" w:pos="3185"/>
        </w:tabs>
        <w:ind w:left="3185" w:firstLine="0"/>
      </w:pPr>
      <w:rPr>
        <w:rFonts w:cs="Times New Roman"/>
      </w:rPr>
    </w:lvl>
    <w:lvl w:ilvl="7">
      <w:numFmt w:val="none"/>
      <w:suff w:val="nothing"/>
      <w:lvlText w:val=""/>
      <w:lvlJc w:val="left"/>
      <w:pPr>
        <w:tabs>
          <w:tab w:val="num" w:pos="3185"/>
        </w:tabs>
        <w:ind w:left="3185" w:firstLine="0"/>
      </w:pPr>
      <w:rPr>
        <w:rFonts w:cs="Times New Roman"/>
      </w:rPr>
    </w:lvl>
    <w:lvl w:ilvl="8">
      <w:numFmt w:val="none"/>
      <w:suff w:val="nothing"/>
      <w:lvlText w:val=""/>
      <w:lvlJc w:val="left"/>
      <w:pPr>
        <w:tabs>
          <w:tab w:val="num" w:pos="3185"/>
        </w:tabs>
        <w:ind w:left="3185" w:firstLine="0"/>
      </w:pPr>
      <w:rPr>
        <w:rFonts w:cs="Times New Roman"/>
      </w:rPr>
    </w:lvl>
  </w:abstractNum>
  <w:abstractNum w:abstractNumId="6" w15:restartNumberingAfterBreak="0">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15:restartNumberingAfterBreak="0">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15:restartNumberingAfterBreak="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15:restartNumberingAfterBreak="0">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15:restartNumberingAfterBreak="0">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32EC53E9"/>
    <w:multiLevelType w:val="hybridMultilevel"/>
    <w:tmpl w:val="CC4275A2"/>
    <w:lvl w:ilvl="0" w:tplc="8508E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7EC2407"/>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1" w15:restartNumberingAfterBreak="0">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4" w15:restartNumberingAfterBreak="0">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5" w15:restartNumberingAfterBreak="0">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6" w15:restartNumberingAfterBreak="0">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28" w15:restartNumberingAfterBreak="0">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15:restartNumberingAfterBreak="0">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1" w15:restartNumberingAfterBreak="0">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16cid:durableId="4943898">
    <w:abstractNumId w:val="0"/>
  </w:num>
  <w:num w:numId="2" w16cid:durableId="1611624382">
    <w:abstractNumId w:val="1"/>
  </w:num>
  <w:num w:numId="3" w16cid:durableId="1779594903">
    <w:abstractNumId w:val="2"/>
  </w:num>
  <w:num w:numId="4" w16cid:durableId="2083790395">
    <w:abstractNumId w:val="3"/>
  </w:num>
  <w:num w:numId="5" w16cid:durableId="1057633783">
    <w:abstractNumId w:val="4"/>
  </w:num>
  <w:num w:numId="6" w16cid:durableId="1066419924">
    <w:abstractNumId w:val="5"/>
  </w:num>
  <w:num w:numId="7" w16cid:durableId="933242162">
    <w:abstractNumId w:val="6"/>
  </w:num>
  <w:num w:numId="8" w16cid:durableId="1833183598">
    <w:abstractNumId w:val="21"/>
  </w:num>
  <w:num w:numId="9" w16cid:durableId="810681179">
    <w:abstractNumId w:val="23"/>
  </w:num>
  <w:num w:numId="10" w16cid:durableId="1343048996">
    <w:abstractNumId w:val="29"/>
  </w:num>
  <w:num w:numId="11" w16cid:durableId="2017270532">
    <w:abstractNumId w:val="28"/>
  </w:num>
  <w:num w:numId="12" w16cid:durableId="533082655">
    <w:abstractNumId w:val="9"/>
  </w:num>
  <w:num w:numId="13" w16cid:durableId="65152358">
    <w:abstractNumId w:val="7"/>
  </w:num>
  <w:num w:numId="14" w16cid:durableId="755907204">
    <w:abstractNumId w:val="24"/>
  </w:num>
  <w:num w:numId="15" w16cid:durableId="21904529">
    <w:abstractNumId w:val="19"/>
  </w:num>
  <w:num w:numId="16" w16cid:durableId="893128600">
    <w:abstractNumId w:val="31"/>
  </w:num>
  <w:num w:numId="17" w16cid:durableId="246155923">
    <w:abstractNumId w:val="25"/>
  </w:num>
  <w:num w:numId="18" w16cid:durableId="1153788906">
    <w:abstractNumId w:val="8"/>
  </w:num>
  <w:num w:numId="19" w16cid:durableId="1468008574">
    <w:abstractNumId w:val="14"/>
  </w:num>
  <w:num w:numId="20" w16cid:durableId="831871283">
    <w:abstractNumId w:val="12"/>
  </w:num>
  <w:num w:numId="21" w16cid:durableId="223293551">
    <w:abstractNumId w:val="11"/>
  </w:num>
  <w:num w:numId="22" w16cid:durableId="1336804043">
    <w:abstractNumId w:val="15"/>
  </w:num>
  <w:num w:numId="23" w16cid:durableId="1042707495">
    <w:abstractNumId w:val="10"/>
  </w:num>
  <w:num w:numId="24" w16cid:durableId="281225553">
    <w:abstractNumId w:val="26"/>
  </w:num>
  <w:num w:numId="25" w16cid:durableId="1802066801">
    <w:abstractNumId w:val="17"/>
  </w:num>
  <w:num w:numId="26" w16cid:durableId="1762486671">
    <w:abstractNumId w:val="27"/>
  </w:num>
  <w:num w:numId="27" w16cid:durableId="1153329589">
    <w:abstractNumId w:val="22"/>
  </w:num>
  <w:num w:numId="28" w16cid:durableId="297340360">
    <w:abstractNumId w:val="30"/>
  </w:num>
  <w:num w:numId="29" w16cid:durableId="1043480042">
    <w:abstractNumId w:val="13"/>
  </w:num>
  <w:num w:numId="30" w16cid:durableId="718282630">
    <w:abstractNumId w:val="16"/>
  </w:num>
  <w:num w:numId="31" w16cid:durableId="1549298076">
    <w:abstractNumId w:val="20"/>
  </w:num>
  <w:num w:numId="32" w16cid:durableId="20676021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42"/>
    <w:rsid w:val="000008AD"/>
    <w:rsid w:val="000033F6"/>
    <w:rsid w:val="0001002E"/>
    <w:rsid w:val="00017A49"/>
    <w:rsid w:val="00017F9D"/>
    <w:rsid w:val="000237F4"/>
    <w:rsid w:val="00026A0C"/>
    <w:rsid w:val="0002756E"/>
    <w:rsid w:val="00030233"/>
    <w:rsid w:val="0003105B"/>
    <w:rsid w:val="00031E6A"/>
    <w:rsid w:val="0003370D"/>
    <w:rsid w:val="0003578A"/>
    <w:rsid w:val="00037F95"/>
    <w:rsid w:val="00040A70"/>
    <w:rsid w:val="00045006"/>
    <w:rsid w:val="00045455"/>
    <w:rsid w:val="000577DC"/>
    <w:rsid w:val="00061B04"/>
    <w:rsid w:val="0006500D"/>
    <w:rsid w:val="00070194"/>
    <w:rsid w:val="000720E4"/>
    <w:rsid w:val="000754BC"/>
    <w:rsid w:val="00076306"/>
    <w:rsid w:val="000845ED"/>
    <w:rsid w:val="0009238C"/>
    <w:rsid w:val="000A0547"/>
    <w:rsid w:val="000A1231"/>
    <w:rsid w:val="000A1A93"/>
    <w:rsid w:val="000A3970"/>
    <w:rsid w:val="000B13E2"/>
    <w:rsid w:val="000B3FE2"/>
    <w:rsid w:val="000B45F6"/>
    <w:rsid w:val="000B5614"/>
    <w:rsid w:val="000B6F7A"/>
    <w:rsid w:val="000E3C28"/>
    <w:rsid w:val="000E4064"/>
    <w:rsid w:val="000E71FD"/>
    <w:rsid w:val="000E75C2"/>
    <w:rsid w:val="000F12D9"/>
    <w:rsid w:val="000F41D5"/>
    <w:rsid w:val="000F5D50"/>
    <w:rsid w:val="000F7024"/>
    <w:rsid w:val="0010337E"/>
    <w:rsid w:val="00111562"/>
    <w:rsid w:val="001134C0"/>
    <w:rsid w:val="00113AA8"/>
    <w:rsid w:val="0011754C"/>
    <w:rsid w:val="00117664"/>
    <w:rsid w:val="001310B9"/>
    <w:rsid w:val="00144E33"/>
    <w:rsid w:val="001625F1"/>
    <w:rsid w:val="00166751"/>
    <w:rsid w:val="00172700"/>
    <w:rsid w:val="00180C3E"/>
    <w:rsid w:val="00190317"/>
    <w:rsid w:val="001941C1"/>
    <w:rsid w:val="001A13F1"/>
    <w:rsid w:val="001A1475"/>
    <w:rsid w:val="001A640D"/>
    <w:rsid w:val="001C0F39"/>
    <w:rsid w:val="001C3095"/>
    <w:rsid w:val="001D2E42"/>
    <w:rsid w:val="001D431C"/>
    <w:rsid w:val="001E3F70"/>
    <w:rsid w:val="001E43B9"/>
    <w:rsid w:val="001E4EE0"/>
    <w:rsid w:val="001F3956"/>
    <w:rsid w:val="00211E89"/>
    <w:rsid w:val="00213720"/>
    <w:rsid w:val="002223EB"/>
    <w:rsid w:val="002242CA"/>
    <w:rsid w:val="00225A0C"/>
    <w:rsid w:val="00226822"/>
    <w:rsid w:val="0022723B"/>
    <w:rsid w:val="00227D3C"/>
    <w:rsid w:val="00231BB2"/>
    <w:rsid w:val="00233BC2"/>
    <w:rsid w:val="00235EE6"/>
    <w:rsid w:val="002413D6"/>
    <w:rsid w:val="00257D32"/>
    <w:rsid w:val="0026359D"/>
    <w:rsid w:val="002646EA"/>
    <w:rsid w:val="0026541E"/>
    <w:rsid w:val="00271431"/>
    <w:rsid w:val="00274198"/>
    <w:rsid w:val="00280D2B"/>
    <w:rsid w:val="00282793"/>
    <w:rsid w:val="00283EDF"/>
    <w:rsid w:val="002906CB"/>
    <w:rsid w:val="002924B4"/>
    <w:rsid w:val="00294FD7"/>
    <w:rsid w:val="00297BFF"/>
    <w:rsid w:val="002A4E6F"/>
    <w:rsid w:val="002B2983"/>
    <w:rsid w:val="002C2846"/>
    <w:rsid w:val="002C7D8B"/>
    <w:rsid w:val="002D1667"/>
    <w:rsid w:val="002D2EED"/>
    <w:rsid w:val="002D7E21"/>
    <w:rsid w:val="002F51DB"/>
    <w:rsid w:val="002F5B73"/>
    <w:rsid w:val="002F67D1"/>
    <w:rsid w:val="00302271"/>
    <w:rsid w:val="00306A5C"/>
    <w:rsid w:val="0032166C"/>
    <w:rsid w:val="00324237"/>
    <w:rsid w:val="00324764"/>
    <w:rsid w:val="00327FA2"/>
    <w:rsid w:val="003338FA"/>
    <w:rsid w:val="00337650"/>
    <w:rsid w:val="00340583"/>
    <w:rsid w:val="00344865"/>
    <w:rsid w:val="0034547D"/>
    <w:rsid w:val="003515B7"/>
    <w:rsid w:val="00354DE8"/>
    <w:rsid w:val="00363C8D"/>
    <w:rsid w:val="0036421C"/>
    <w:rsid w:val="00372D08"/>
    <w:rsid w:val="0038082B"/>
    <w:rsid w:val="00381944"/>
    <w:rsid w:val="00391AC1"/>
    <w:rsid w:val="00393876"/>
    <w:rsid w:val="00396041"/>
    <w:rsid w:val="003A2EF8"/>
    <w:rsid w:val="003B1415"/>
    <w:rsid w:val="003B1CFB"/>
    <w:rsid w:val="003B2AB5"/>
    <w:rsid w:val="003B2BAC"/>
    <w:rsid w:val="003B307E"/>
    <w:rsid w:val="003B4790"/>
    <w:rsid w:val="003B61D4"/>
    <w:rsid w:val="003C295A"/>
    <w:rsid w:val="003D271C"/>
    <w:rsid w:val="003F45B7"/>
    <w:rsid w:val="0040564A"/>
    <w:rsid w:val="00414DA7"/>
    <w:rsid w:val="00420EC8"/>
    <w:rsid w:val="00432DE1"/>
    <w:rsid w:val="004423A6"/>
    <w:rsid w:val="004520FA"/>
    <w:rsid w:val="00466405"/>
    <w:rsid w:val="00466566"/>
    <w:rsid w:val="00482632"/>
    <w:rsid w:val="0048448C"/>
    <w:rsid w:val="004849D8"/>
    <w:rsid w:val="00487B58"/>
    <w:rsid w:val="004A6343"/>
    <w:rsid w:val="004B0D75"/>
    <w:rsid w:val="004B53A8"/>
    <w:rsid w:val="004B6443"/>
    <w:rsid w:val="004D072E"/>
    <w:rsid w:val="004D34F3"/>
    <w:rsid w:val="004E1E44"/>
    <w:rsid w:val="004E232A"/>
    <w:rsid w:val="004E31EC"/>
    <w:rsid w:val="004E48F2"/>
    <w:rsid w:val="004F1AD5"/>
    <w:rsid w:val="00507300"/>
    <w:rsid w:val="00521B88"/>
    <w:rsid w:val="00525DAE"/>
    <w:rsid w:val="005331C8"/>
    <w:rsid w:val="005332CD"/>
    <w:rsid w:val="0054001B"/>
    <w:rsid w:val="0054419A"/>
    <w:rsid w:val="00547280"/>
    <w:rsid w:val="005504B8"/>
    <w:rsid w:val="00554C43"/>
    <w:rsid w:val="005604A9"/>
    <w:rsid w:val="005629F1"/>
    <w:rsid w:val="00573D45"/>
    <w:rsid w:val="0058231C"/>
    <w:rsid w:val="00584ECC"/>
    <w:rsid w:val="00590B9F"/>
    <w:rsid w:val="00593914"/>
    <w:rsid w:val="00595401"/>
    <w:rsid w:val="00595841"/>
    <w:rsid w:val="00595B00"/>
    <w:rsid w:val="005963DB"/>
    <w:rsid w:val="00596681"/>
    <w:rsid w:val="005976B0"/>
    <w:rsid w:val="005A57B9"/>
    <w:rsid w:val="005A7012"/>
    <w:rsid w:val="005B4DD4"/>
    <w:rsid w:val="005B56DA"/>
    <w:rsid w:val="005B6816"/>
    <w:rsid w:val="005B6C1D"/>
    <w:rsid w:val="005C3E4E"/>
    <w:rsid w:val="005C53DA"/>
    <w:rsid w:val="005C7C03"/>
    <w:rsid w:val="005D7534"/>
    <w:rsid w:val="005E2B36"/>
    <w:rsid w:val="005F1B46"/>
    <w:rsid w:val="005F5D49"/>
    <w:rsid w:val="00602D09"/>
    <w:rsid w:val="00604FC3"/>
    <w:rsid w:val="006058CA"/>
    <w:rsid w:val="006076A2"/>
    <w:rsid w:val="00607E59"/>
    <w:rsid w:val="0061339B"/>
    <w:rsid w:val="00614B39"/>
    <w:rsid w:val="00620334"/>
    <w:rsid w:val="006214AD"/>
    <w:rsid w:val="00623390"/>
    <w:rsid w:val="00624008"/>
    <w:rsid w:val="006247E5"/>
    <w:rsid w:val="00627238"/>
    <w:rsid w:val="00627E74"/>
    <w:rsid w:val="006307CB"/>
    <w:rsid w:val="006444A9"/>
    <w:rsid w:val="006467CD"/>
    <w:rsid w:val="00647BC2"/>
    <w:rsid w:val="00654030"/>
    <w:rsid w:val="0065495D"/>
    <w:rsid w:val="00666382"/>
    <w:rsid w:val="0066711B"/>
    <w:rsid w:val="006711B1"/>
    <w:rsid w:val="006719A8"/>
    <w:rsid w:val="006769B1"/>
    <w:rsid w:val="00680ADB"/>
    <w:rsid w:val="00691ACA"/>
    <w:rsid w:val="00697094"/>
    <w:rsid w:val="00697B7D"/>
    <w:rsid w:val="006A1BD2"/>
    <w:rsid w:val="006A4F2A"/>
    <w:rsid w:val="006B48E6"/>
    <w:rsid w:val="006B5E13"/>
    <w:rsid w:val="006C1A3D"/>
    <w:rsid w:val="006C5057"/>
    <w:rsid w:val="006E0DD9"/>
    <w:rsid w:val="006E38E0"/>
    <w:rsid w:val="006E6633"/>
    <w:rsid w:val="006E66B0"/>
    <w:rsid w:val="006F4003"/>
    <w:rsid w:val="006F517C"/>
    <w:rsid w:val="006F78F0"/>
    <w:rsid w:val="00707DE8"/>
    <w:rsid w:val="00710F05"/>
    <w:rsid w:val="007136E7"/>
    <w:rsid w:val="00721586"/>
    <w:rsid w:val="007250B0"/>
    <w:rsid w:val="00731526"/>
    <w:rsid w:val="00737FD9"/>
    <w:rsid w:val="007410D6"/>
    <w:rsid w:val="00742ED6"/>
    <w:rsid w:val="00756DF7"/>
    <w:rsid w:val="007646D6"/>
    <w:rsid w:val="00771BAC"/>
    <w:rsid w:val="00773B1F"/>
    <w:rsid w:val="00780953"/>
    <w:rsid w:val="00784A08"/>
    <w:rsid w:val="00787EE4"/>
    <w:rsid w:val="007B05B6"/>
    <w:rsid w:val="007C475B"/>
    <w:rsid w:val="007C4DF8"/>
    <w:rsid w:val="007D2032"/>
    <w:rsid w:val="007D5950"/>
    <w:rsid w:val="007E24D2"/>
    <w:rsid w:val="007F1032"/>
    <w:rsid w:val="007F3EFA"/>
    <w:rsid w:val="007F4189"/>
    <w:rsid w:val="008029FF"/>
    <w:rsid w:val="00804C08"/>
    <w:rsid w:val="00810AF4"/>
    <w:rsid w:val="008138E9"/>
    <w:rsid w:val="00813FD2"/>
    <w:rsid w:val="00831C16"/>
    <w:rsid w:val="00832491"/>
    <w:rsid w:val="0083672A"/>
    <w:rsid w:val="00837CA0"/>
    <w:rsid w:val="008415DC"/>
    <w:rsid w:val="0085126E"/>
    <w:rsid w:val="00852779"/>
    <w:rsid w:val="00854ECB"/>
    <w:rsid w:val="008638BD"/>
    <w:rsid w:val="00863CA4"/>
    <w:rsid w:val="00871D0B"/>
    <w:rsid w:val="00875B09"/>
    <w:rsid w:val="00884953"/>
    <w:rsid w:val="00885D44"/>
    <w:rsid w:val="008A1EB3"/>
    <w:rsid w:val="008B07DD"/>
    <w:rsid w:val="008B184F"/>
    <w:rsid w:val="008C5AE2"/>
    <w:rsid w:val="008C6DCE"/>
    <w:rsid w:val="008D16BC"/>
    <w:rsid w:val="008D7035"/>
    <w:rsid w:val="008E1895"/>
    <w:rsid w:val="008F305A"/>
    <w:rsid w:val="008F60D4"/>
    <w:rsid w:val="00900681"/>
    <w:rsid w:val="0090170C"/>
    <w:rsid w:val="009047ED"/>
    <w:rsid w:val="00912066"/>
    <w:rsid w:val="00914F56"/>
    <w:rsid w:val="009158F7"/>
    <w:rsid w:val="00921ABF"/>
    <w:rsid w:val="0092494F"/>
    <w:rsid w:val="0094759A"/>
    <w:rsid w:val="00947D7D"/>
    <w:rsid w:val="0095128E"/>
    <w:rsid w:val="00954F4D"/>
    <w:rsid w:val="00955E2A"/>
    <w:rsid w:val="00961C5B"/>
    <w:rsid w:val="009651B6"/>
    <w:rsid w:val="00966C12"/>
    <w:rsid w:val="00973314"/>
    <w:rsid w:val="00974B76"/>
    <w:rsid w:val="0098274B"/>
    <w:rsid w:val="00985E45"/>
    <w:rsid w:val="00986185"/>
    <w:rsid w:val="009925F5"/>
    <w:rsid w:val="00993A16"/>
    <w:rsid w:val="009B067B"/>
    <w:rsid w:val="009B610A"/>
    <w:rsid w:val="009B6B61"/>
    <w:rsid w:val="009C3F1B"/>
    <w:rsid w:val="009D551F"/>
    <w:rsid w:val="009D5AED"/>
    <w:rsid w:val="009D7C2C"/>
    <w:rsid w:val="009E14AA"/>
    <w:rsid w:val="009E24FF"/>
    <w:rsid w:val="009E2ABC"/>
    <w:rsid w:val="009E4DCC"/>
    <w:rsid w:val="009F0F25"/>
    <w:rsid w:val="009F6C37"/>
    <w:rsid w:val="00A124C0"/>
    <w:rsid w:val="00A15475"/>
    <w:rsid w:val="00A34C19"/>
    <w:rsid w:val="00A414CF"/>
    <w:rsid w:val="00A443C9"/>
    <w:rsid w:val="00A53A7C"/>
    <w:rsid w:val="00A540C2"/>
    <w:rsid w:val="00A65C26"/>
    <w:rsid w:val="00A7345A"/>
    <w:rsid w:val="00A73C00"/>
    <w:rsid w:val="00A776B7"/>
    <w:rsid w:val="00A81995"/>
    <w:rsid w:val="00A87D42"/>
    <w:rsid w:val="00A9446C"/>
    <w:rsid w:val="00A94B85"/>
    <w:rsid w:val="00A96C35"/>
    <w:rsid w:val="00AA04DC"/>
    <w:rsid w:val="00AA1E97"/>
    <w:rsid w:val="00AB3BB0"/>
    <w:rsid w:val="00AB6407"/>
    <w:rsid w:val="00AC2818"/>
    <w:rsid w:val="00AC48B8"/>
    <w:rsid w:val="00AC4B29"/>
    <w:rsid w:val="00AC5234"/>
    <w:rsid w:val="00AD54E6"/>
    <w:rsid w:val="00AE19A7"/>
    <w:rsid w:val="00AE63F8"/>
    <w:rsid w:val="00AE734F"/>
    <w:rsid w:val="00AE7A67"/>
    <w:rsid w:val="00AF24F5"/>
    <w:rsid w:val="00AF2B09"/>
    <w:rsid w:val="00AF792D"/>
    <w:rsid w:val="00B01712"/>
    <w:rsid w:val="00B050E3"/>
    <w:rsid w:val="00B06613"/>
    <w:rsid w:val="00B1022C"/>
    <w:rsid w:val="00B12B90"/>
    <w:rsid w:val="00B1736D"/>
    <w:rsid w:val="00B255CC"/>
    <w:rsid w:val="00B366A3"/>
    <w:rsid w:val="00B415A2"/>
    <w:rsid w:val="00B4393A"/>
    <w:rsid w:val="00B518AD"/>
    <w:rsid w:val="00B52B1C"/>
    <w:rsid w:val="00B60BB4"/>
    <w:rsid w:val="00B64F82"/>
    <w:rsid w:val="00B67FB7"/>
    <w:rsid w:val="00B8384C"/>
    <w:rsid w:val="00B92B63"/>
    <w:rsid w:val="00B95DA2"/>
    <w:rsid w:val="00BA1206"/>
    <w:rsid w:val="00BA1E05"/>
    <w:rsid w:val="00BA59B3"/>
    <w:rsid w:val="00BB0754"/>
    <w:rsid w:val="00BB5E45"/>
    <w:rsid w:val="00BB68A6"/>
    <w:rsid w:val="00BB74B6"/>
    <w:rsid w:val="00BC0063"/>
    <w:rsid w:val="00BC23AC"/>
    <w:rsid w:val="00BC6204"/>
    <w:rsid w:val="00BC72F7"/>
    <w:rsid w:val="00BD4A3C"/>
    <w:rsid w:val="00BD4C52"/>
    <w:rsid w:val="00BD6BA5"/>
    <w:rsid w:val="00BE37D7"/>
    <w:rsid w:val="00BF0945"/>
    <w:rsid w:val="00BF1B51"/>
    <w:rsid w:val="00C006B8"/>
    <w:rsid w:val="00C01D38"/>
    <w:rsid w:val="00C03221"/>
    <w:rsid w:val="00C03A5F"/>
    <w:rsid w:val="00C144D7"/>
    <w:rsid w:val="00C15D8F"/>
    <w:rsid w:val="00C24FCD"/>
    <w:rsid w:val="00C25B9F"/>
    <w:rsid w:val="00C3659E"/>
    <w:rsid w:val="00C37B07"/>
    <w:rsid w:val="00C43F61"/>
    <w:rsid w:val="00C44F73"/>
    <w:rsid w:val="00C50C57"/>
    <w:rsid w:val="00C51D48"/>
    <w:rsid w:val="00C51F35"/>
    <w:rsid w:val="00C53256"/>
    <w:rsid w:val="00C53555"/>
    <w:rsid w:val="00C56E2B"/>
    <w:rsid w:val="00C6136C"/>
    <w:rsid w:val="00C64FAA"/>
    <w:rsid w:val="00C6564D"/>
    <w:rsid w:val="00C73CE4"/>
    <w:rsid w:val="00C87D51"/>
    <w:rsid w:val="00CA7B43"/>
    <w:rsid w:val="00CB2DAF"/>
    <w:rsid w:val="00CC16CB"/>
    <w:rsid w:val="00CD2C2A"/>
    <w:rsid w:val="00CD35BC"/>
    <w:rsid w:val="00CD3B13"/>
    <w:rsid w:val="00CD517E"/>
    <w:rsid w:val="00CE1A6E"/>
    <w:rsid w:val="00CE296B"/>
    <w:rsid w:val="00CE377C"/>
    <w:rsid w:val="00CF179C"/>
    <w:rsid w:val="00CF1C29"/>
    <w:rsid w:val="00CF352C"/>
    <w:rsid w:val="00CF36FF"/>
    <w:rsid w:val="00D2629E"/>
    <w:rsid w:val="00D47900"/>
    <w:rsid w:val="00D56599"/>
    <w:rsid w:val="00D63680"/>
    <w:rsid w:val="00D71244"/>
    <w:rsid w:val="00D910DB"/>
    <w:rsid w:val="00DA50D6"/>
    <w:rsid w:val="00DA573C"/>
    <w:rsid w:val="00DB14ED"/>
    <w:rsid w:val="00DB4F12"/>
    <w:rsid w:val="00DB641F"/>
    <w:rsid w:val="00DC09C6"/>
    <w:rsid w:val="00DC6B23"/>
    <w:rsid w:val="00DC739E"/>
    <w:rsid w:val="00DC7B13"/>
    <w:rsid w:val="00DD05EA"/>
    <w:rsid w:val="00DD0BA1"/>
    <w:rsid w:val="00DD1E63"/>
    <w:rsid w:val="00DE07DF"/>
    <w:rsid w:val="00DE6F76"/>
    <w:rsid w:val="00DE708A"/>
    <w:rsid w:val="00DF195B"/>
    <w:rsid w:val="00DF43B5"/>
    <w:rsid w:val="00DF49B8"/>
    <w:rsid w:val="00E035F4"/>
    <w:rsid w:val="00E10B56"/>
    <w:rsid w:val="00E16108"/>
    <w:rsid w:val="00E20576"/>
    <w:rsid w:val="00E24A72"/>
    <w:rsid w:val="00E35098"/>
    <w:rsid w:val="00E37FBA"/>
    <w:rsid w:val="00E45C9A"/>
    <w:rsid w:val="00E52EEC"/>
    <w:rsid w:val="00E54D33"/>
    <w:rsid w:val="00E66968"/>
    <w:rsid w:val="00E676E8"/>
    <w:rsid w:val="00E74840"/>
    <w:rsid w:val="00E767A5"/>
    <w:rsid w:val="00E827F2"/>
    <w:rsid w:val="00E9656D"/>
    <w:rsid w:val="00EA4857"/>
    <w:rsid w:val="00EA5C79"/>
    <w:rsid w:val="00EA6637"/>
    <w:rsid w:val="00EB67D6"/>
    <w:rsid w:val="00EC1833"/>
    <w:rsid w:val="00EC431D"/>
    <w:rsid w:val="00ED3B87"/>
    <w:rsid w:val="00EF21A5"/>
    <w:rsid w:val="00EF253E"/>
    <w:rsid w:val="00EF411F"/>
    <w:rsid w:val="00F06F91"/>
    <w:rsid w:val="00F11F30"/>
    <w:rsid w:val="00F200D0"/>
    <w:rsid w:val="00F20523"/>
    <w:rsid w:val="00F232D6"/>
    <w:rsid w:val="00F27413"/>
    <w:rsid w:val="00F35216"/>
    <w:rsid w:val="00F3537B"/>
    <w:rsid w:val="00F46873"/>
    <w:rsid w:val="00F604C4"/>
    <w:rsid w:val="00F60945"/>
    <w:rsid w:val="00F630E0"/>
    <w:rsid w:val="00F63760"/>
    <w:rsid w:val="00F70933"/>
    <w:rsid w:val="00F70BF8"/>
    <w:rsid w:val="00F77665"/>
    <w:rsid w:val="00F80330"/>
    <w:rsid w:val="00F824CB"/>
    <w:rsid w:val="00F837DF"/>
    <w:rsid w:val="00F84AEF"/>
    <w:rsid w:val="00F85083"/>
    <w:rsid w:val="00FA401D"/>
    <w:rsid w:val="00FA5455"/>
    <w:rsid w:val="00FA78B4"/>
    <w:rsid w:val="00FB260D"/>
    <w:rsid w:val="00FB785F"/>
    <w:rsid w:val="00FC232D"/>
    <w:rsid w:val="00FC7E5D"/>
    <w:rsid w:val="00FD089B"/>
    <w:rsid w:val="00FD3F58"/>
    <w:rsid w:val="00FE182F"/>
    <w:rsid w:val="00FE2EDD"/>
    <w:rsid w:val="00FE306C"/>
    <w:rsid w:val="00FE79B2"/>
    <w:rsid w:val="00FF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A847"/>
  <w15:chartTrackingRefBased/>
  <w15:docId w15:val="{C5475DF9-AB14-4B97-9D06-AF3FBED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2A"/>
    <w:pPr>
      <w:autoSpaceDE w:val="0"/>
    </w:pPr>
    <w:rPr>
      <w:lang w:eastAsia="ar-SA"/>
    </w:rPr>
  </w:style>
  <w:style w:type="paragraph" w:styleId="1">
    <w:name w:val="heading 1"/>
    <w:basedOn w:val="a"/>
    <w:next w:val="a"/>
    <w:qFormat/>
    <w:rsid w:val="00584ECC"/>
    <w:pPr>
      <w:keepNext/>
      <w:numPr>
        <w:numId w:val="1"/>
      </w:numPr>
      <w:outlineLvl w:val="0"/>
    </w:pPr>
    <w:rPr>
      <w:sz w:val="24"/>
      <w:szCs w:val="24"/>
    </w:rPr>
  </w:style>
  <w:style w:type="paragraph" w:styleId="2">
    <w:name w:val="heading 2"/>
    <w:basedOn w:val="a"/>
    <w:next w:val="a"/>
    <w:link w:val="20"/>
    <w:uiPriority w:val="9"/>
    <w:unhideWhenUsed/>
    <w:qFormat/>
    <w:rsid w:val="000B561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BB075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styleId="a5">
    <w:name w:val="Title"/>
    <w:basedOn w:val="a"/>
    <w:next w:val="a6"/>
    <w:rsid w:val="00584ECC"/>
    <w:pPr>
      <w:keepNext/>
      <w:spacing w:before="240" w:after="120"/>
    </w:pPr>
    <w:rPr>
      <w:rFonts w:ascii="Arial" w:eastAsia="Lucida Sans Unicode" w:hAnsi="Arial" w:cs="Tahoma"/>
      <w:sz w:val="28"/>
      <w:szCs w:val="28"/>
    </w:rPr>
  </w:style>
  <w:style w:type="paragraph" w:styleId="a6">
    <w:name w:val="Body Text"/>
    <w:basedOn w:val="a"/>
    <w:semiHidden/>
    <w:rsid w:val="00584ECC"/>
    <w:rPr>
      <w:sz w:val="24"/>
      <w:szCs w:val="24"/>
    </w:rPr>
  </w:style>
  <w:style w:type="paragraph" w:styleId="a7">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8">
    <w:name w:val="Balloon Text"/>
    <w:basedOn w:val="a"/>
    <w:rsid w:val="00584ECC"/>
    <w:rPr>
      <w:rFonts w:ascii="Tahoma" w:hAnsi="Tahoma" w:cs="Tahoma"/>
      <w:sz w:val="16"/>
      <w:szCs w:val="16"/>
    </w:rPr>
  </w:style>
  <w:style w:type="paragraph" w:styleId="a9">
    <w:name w:val="header"/>
    <w:basedOn w:val="a"/>
    <w:semiHidden/>
    <w:rsid w:val="00584ECC"/>
    <w:pPr>
      <w:tabs>
        <w:tab w:val="center" w:pos="4677"/>
        <w:tab w:val="right" w:pos="9355"/>
      </w:tabs>
    </w:pPr>
  </w:style>
  <w:style w:type="paragraph" w:styleId="aa">
    <w:name w:val="footer"/>
    <w:basedOn w:val="a"/>
    <w:link w:val="ab"/>
    <w:uiPriority w:val="99"/>
    <w:rsid w:val="00584ECC"/>
    <w:pPr>
      <w:tabs>
        <w:tab w:val="center" w:pos="4677"/>
        <w:tab w:val="right" w:pos="9355"/>
      </w:tabs>
    </w:pPr>
    <w:rPr>
      <w:lang w:val="x-none"/>
    </w:rPr>
  </w:style>
  <w:style w:type="paragraph" w:customStyle="1" w:styleId="ac">
    <w:name w:val="Содержимое таблицы"/>
    <w:basedOn w:val="a"/>
    <w:rsid w:val="00584ECC"/>
    <w:pPr>
      <w:suppressLineNumbers/>
    </w:pPr>
  </w:style>
  <w:style w:type="paragraph" w:customStyle="1" w:styleId="ad">
    <w:name w:val="Заголовок таблицы"/>
    <w:basedOn w:val="ac"/>
    <w:rsid w:val="00584ECC"/>
    <w:pPr>
      <w:jc w:val="center"/>
    </w:pPr>
    <w:rPr>
      <w:b/>
      <w:bCs/>
    </w:rPr>
  </w:style>
  <w:style w:type="paragraph" w:customStyle="1" w:styleId="ae">
    <w:name w:val="Содержимое врезки"/>
    <w:basedOn w:val="a6"/>
    <w:rsid w:val="00584ECC"/>
  </w:style>
  <w:style w:type="table" w:styleId="af">
    <w:name w:val="Table Grid"/>
    <w:basedOn w:val="a1"/>
    <w:uiPriority w:val="59"/>
    <w:rsid w:val="007B0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qFormat/>
    <w:rsid w:val="002D7E21"/>
    <w:pPr>
      <w:ind w:left="720"/>
      <w:contextualSpacing/>
    </w:pPr>
  </w:style>
  <w:style w:type="paragraph" w:customStyle="1" w:styleId="Default">
    <w:name w:val="Default"/>
    <w:rsid w:val="00742ED6"/>
    <w:pPr>
      <w:autoSpaceDE w:val="0"/>
      <w:autoSpaceDN w:val="0"/>
      <w:adjustRightInd w:val="0"/>
    </w:pPr>
    <w:rPr>
      <w:color w:val="000000"/>
      <w:sz w:val="24"/>
      <w:szCs w:val="24"/>
    </w:rPr>
  </w:style>
  <w:style w:type="character" w:customStyle="1" w:styleId="apple-converted-space">
    <w:name w:val="apple-converted-space"/>
    <w:basedOn w:val="a0"/>
    <w:rsid w:val="00280D2B"/>
  </w:style>
  <w:style w:type="character" w:customStyle="1" w:styleId="30">
    <w:name w:val="Заголовок 3 Знак"/>
    <w:link w:val="3"/>
    <w:uiPriority w:val="9"/>
    <w:semiHidden/>
    <w:rsid w:val="00BB0754"/>
    <w:rPr>
      <w:rFonts w:ascii="Cambria" w:eastAsia="Times New Roman" w:hAnsi="Cambria" w:cs="Times New Roman"/>
      <w:b/>
      <w:bCs/>
      <w:sz w:val="26"/>
      <w:szCs w:val="26"/>
      <w:lang w:eastAsia="ar-SA"/>
    </w:rPr>
  </w:style>
  <w:style w:type="character" w:customStyle="1" w:styleId="ab">
    <w:name w:val="Нижний колонтитул Знак"/>
    <w:link w:val="aa"/>
    <w:uiPriority w:val="99"/>
    <w:rsid w:val="009F6C37"/>
    <w:rPr>
      <w:lang w:eastAsia="ar-SA"/>
    </w:rPr>
  </w:style>
  <w:style w:type="character" w:customStyle="1" w:styleId="20">
    <w:name w:val="Заголовок 2 Знак"/>
    <w:link w:val="2"/>
    <w:uiPriority w:val="9"/>
    <w:rsid w:val="000B5614"/>
    <w:rPr>
      <w:rFonts w:ascii="Cambria" w:eastAsia="Times New Roman" w:hAnsi="Cambria" w:cs="Times New Roman"/>
      <w:b/>
      <w:bCs/>
      <w:i/>
      <w:iCs/>
      <w:sz w:val="28"/>
      <w:szCs w:val="28"/>
      <w:lang w:eastAsia="ar-SA"/>
    </w:rPr>
  </w:style>
  <w:style w:type="paragraph" w:customStyle="1" w:styleId="af1">
    <w:name w:val="Название"/>
    <w:basedOn w:val="a"/>
    <w:next w:val="a"/>
    <w:link w:val="af2"/>
    <w:uiPriority w:val="10"/>
    <w:qFormat/>
    <w:rsid w:val="000B5614"/>
    <w:pPr>
      <w:spacing w:before="240" w:after="60"/>
      <w:jc w:val="center"/>
      <w:outlineLvl w:val="0"/>
    </w:pPr>
    <w:rPr>
      <w:rFonts w:ascii="Cambria" w:hAnsi="Cambria"/>
      <w:b/>
      <w:bCs/>
      <w:kern w:val="28"/>
      <w:sz w:val="32"/>
      <w:szCs w:val="32"/>
      <w:lang w:val="x-none"/>
    </w:rPr>
  </w:style>
  <w:style w:type="character" w:customStyle="1" w:styleId="af2">
    <w:name w:val="Название Знак"/>
    <w:link w:val="af1"/>
    <w:uiPriority w:val="10"/>
    <w:rsid w:val="000B5614"/>
    <w:rPr>
      <w:rFonts w:ascii="Cambria" w:eastAsia="Times New Roman" w:hAnsi="Cambria" w:cs="Times New Roman"/>
      <w:b/>
      <w:bCs/>
      <w:kern w:val="28"/>
      <w:sz w:val="32"/>
      <w:szCs w:val="32"/>
      <w:lang w:eastAsia="ar-SA"/>
    </w:rPr>
  </w:style>
  <w:style w:type="paragraph" w:styleId="af3">
    <w:name w:val="Normal (Web)"/>
    <w:basedOn w:val="a"/>
    <w:uiPriority w:val="99"/>
    <w:semiHidden/>
    <w:unhideWhenUsed/>
    <w:rsid w:val="003B1415"/>
    <w:pPr>
      <w:autoSpaceDE/>
      <w:spacing w:before="100" w:beforeAutospacing="1" w:after="100" w:afterAutospacing="1"/>
    </w:pPr>
    <w:rPr>
      <w:sz w:val="24"/>
      <w:szCs w:val="24"/>
      <w:lang w:eastAsia="ru-RU"/>
    </w:rPr>
  </w:style>
  <w:style w:type="character" w:styleId="af4">
    <w:name w:val="Unresolved Mention"/>
    <w:basedOn w:val="a0"/>
    <w:uiPriority w:val="99"/>
    <w:semiHidden/>
    <w:unhideWhenUsed/>
    <w:rsid w:val="00211E89"/>
    <w:rPr>
      <w:color w:val="605E5C"/>
      <w:shd w:val="clear" w:color="auto" w:fill="E1DFDD"/>
    </w:rPr>
  </w:style>
  <w:style w:type="character" w:styleId="af5">
    <w:name w:val="FollowedHyperlink"/>
    <w:basedOn w:val="a0"/>
    <w:uiPriority w:val="99"/>
    <w:semiHidden/>
    <w:unhideWhenUsed/>
    <w:rsid w:val="00CD5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659">
      <w:bodyDiv w:val="1"/>
      <w:marLeft w:val="0"/>
      <w:marRight w:val="0"/>
      <w:marTop w:val="0"/>
      <w:marBottom w:val="0"/>
      <w:divBdr>
        <w:top w:val="none" w:sz="0" w:space="0" w:color="auto"/>
        <w:left w:val="none" w:sz="0" w:space="0" w:color="auto"/>
        <w:bottom w:val="none" w:sz="0" w:space="0" w:color="auto"/>
        <w:right w:val="none" w:sz="0" w:space="0" w:color="auto"/>
      </w:divBdr>
    </w:div>
    <w:div w:id="494689144">
      <w:bodyDiv w:val="1"/>
      <w:marLeft w:val="0"/>
      <w:marRight w:val="0"/>
      <w:marTop w:val="0"/>
      <w:marBottom w:val="0"/>
      <w:divBdr>
        <w:top w:val="none" w:sz="0" w:space="0" w:color="auto"/>
        <w:left w:val="none" w:sz="0" w:space="0" w:color="auto"/>
        <w:bottom w:val="none" w:sz="0" w:space="0" w:color="auto"/>
        <w:right w:val="none" w:sz="0" w:space="0" w:color="auto"/>
      </w:divBdr>
      <w:divsChild>
        <w:div w:id="449200427">
          <w:marLeft w:val="0"/>
          <w:marRight w:val="0"/>
          <w:marTop w:val="0"/>
          <w:marBottom w:val="0"/>
          <w:divBdr>
            <w:top w:val="none" w:sz="0" w:space="0" w:color="auto"/>
            <w:left w:val="none" w:sz="0" w:space="0" w:color="auto"/>
            <w:bottom w:val="none" w:sz="0" w:space="0" w:color="auto"/>
            <w:right w:val="none" w:sz="0" w:space="0" w:color="auto"/>
          </w:divBdr>
        </w:div>
        <w:div w:id="533035899">
          <w:marLeft w:val="0"/>
          <w:marRight w:val="0"/>
          <w:marTop w:val="0"/>
          <w:marBottom w:val="0"/>
          <w:divBdr>
            <w:top w:val="none" w:sz="0" w:space="0" w:color="auto"/>
            <w:left w:val="none" w:sz="0" w:space="0" w:color="auto"/>
            <w:bottom w:val="none" w:sz="0" w:space="0" w:color="auto"/>
            <w:right w:val="none" w:sz="0" w:space="0" w:color="auto"/>
          </w:divBdr>
        </w:div>
        <w:div w:id="717707373">
          <w:marLeft w:val="0"/>
          <w:marRight w:val="0"/>
          <w:marTop w:val="0"/>
          <w:marBottom w:val="0"/>
          <w:divBdr>
            <w:top w:val="none" w:sz="0" w:space="0" w:color="auto"/>
            <w:left w:val="none" w:sz="0" w:space="0" w:color="auto"/>
            <w:bottom w:val="none" w:sz="0" w:space="0" w:color="auto"/>
            <w:right w:val="none" w:sz="0" w:space="0" w:color="auto"/>
          </w:divBdr>
        </w:div>
        <w:div w:id="751128316">
          <w:marLeft w:val="0"/>
          <w:marRight w:val="0"/>
          <w:marTop w:val="0"/>
          <w:marBottom w:val="0"/>
          <w:divBdr>
            <w:top w:val="none" w:sz="0" w:space="0" w:color="auto"/>
            <w:left w:val="none" w:sz="0" w:space="0" w:color="auto"/>
            <w:bottom w:val="none" w:sz="0" w:space="0" w:color="auto"/>
            <w:right w:val="none" w:sz="0" w:space="0" w:color="auto"/>
          </w:divBdr>
        </w:div>
        <w:div w:id="986593828">
          <w:marLeft w:val="0"/>
          <w:marRight w:val="0"/>
          <w:marTop w:val="0"/>
          <w:marBottom w:val="0"/>
          <w:divBdr>
            <w:top w:val="none" w:sz="0" w:space="0" w:color="auto"/>
            <w:left w:val="none" w:sz="0" w:space="0" w:color="auto"/>
            <w:bottom w:val="none" w:sz="0" w:space="0" w:color="auto"/>
            <w:right w:val="none" w:sz="0" w:space="0" w:color="auto"/>
          </w:divBdr>
        </w:div>
        <w:div w:id="1289042766">
          <w:marLeft w:val="0"/>
          <w:marRight w:val="0"/>
          <w:marTop w:val="0"/>
          <w:marBottom w:val="0"/>
          <w:divBdr>
            <w:top w:val="none" w:sz="0" w:space="0" w:color="auto"/>
            <w:left w:val="none" w:sz="0" w:space="0" w:color="auto"/>
            <w:bottom w:val="none" w:sz="0" w:space="0" w:color="auto"/>
            <w:right w:val="none" w:sz="0" w:space="0" w:color="auto"/>
          </w:divBdr>
        </w:div>
        <w:div w:id="1294605206">
          <w:marLeft w:val="0"/>
          <w:marRight w:val="0"/>
          <w:marTop w:val="0"/>
          <w:marBottom w:val="0"/>
          <w:divBdr>
            <w:top w:val="none" w:sz="0" w:space="0" w:color="auto"/>
            <w:left w:val="none" w:sz="0" w:space="0" w:color="auto"/>
            <w:bottom w:val="none" w:sz="0" w:space="0" w:color="auto"/>
            <w:right w:val="none" w:sz="0" w:space="0" w:color="auto"/>
          </w:divBdr>
        </w:div>
        <w:div w:id="1330409377">
          <w:marLeft w:val="0"/>
          <w:marRight w:val="0"/>
          <w:marTop w:val="0"/>
          <w:marBottom w:val="0"/>
          <w:divBdr>
            <w:top w:val="none" w:sz="0" w:space="0" w:color="auto"/>
            <w:left w:val="none" w:sz="0" w:space="0" w:color="auto"/>
            <w:bottom w:val="none" w:sz="0" w:space="0" w:color="auto"/>
            <w:right w:val="none" w:sz="0" w:space="0" w:color="auto"/>
          </w:divBdr>
        </w:div>
        <w:div w:id="1369599039">
          <w:marLeft w:val="0"/>
          <w:marRight w:val="0"/>
          <w:marTop w:val="0"/>
          <w:marBottom w:val="0"/>
          <w:divBdr>
            <w:top w:val="none" w:sz="0" w:space="0" w:color="auto"/>
            <w:left w:val="none" w:sz="0" w:space="0" w:color="auto"/>
            <w:bottom w:val="none" w:sz="0" w:space="0" w:color="auto"/>
            <w:right w:val="none" w:sz="0" w:space="0" w:color="auto"/>
          </w:divBdr>
        </w:div>
        <w:div w:id="1392773933">
          <w:marLeft w:val="0"/>
          <w:marRight w:val="0"/>
          <w:marTop w:val="0"/>
          <w:marBottom w:val="0"/>
          <w:divBdr>
            <w:top w:val="none" w:sz="0" w:space="0" w:color="auto"/>
            <w:left w:val="none" w:sz="0" w:space="0" w:color="auto"/>
            <w:bottom w:val="none" w:sz="0" w:space="0" w:color="auto"/>
            <w:right w:val="none" w:sz="0" w:space="0" w:color="auto"/>
          </w:divBdr>
        </w:div>
        <w:div w:id="1474562891">
          <w:marLeft w:val="0"/>
          <w:marRight w:val="0"/>
          <w:marTop w:val="0"/>
          <w:marBottom w:val="0"/>
          <w:divBdr>
            <w:top w:val="none" w:sz="0" w:space="0" w:color="auto"/>
            <w:left w:val="none" w:sz="0" w:space="0" w:color="auto"/>
            <w:bottom w:val="none" w:sz="0" w:space="0" w:color="auto"/>
            <w:right w:val="none" w:sz="0" w:space="0" w:color="auto"/>
          </w:divBdr>
        </w:div>
        <w:div w:id="1490057769">
          <w:marLeft w:val="0"/>
          <w:marRight w:val="0"/>
          <w:marTop w:val="0"/>
          <w:marBottom w:val="0"/>
          <w:divBdr>
            <w:top w:val="none" w:sz="0" w:space="0" w:color="auto"/>
            <w:left w:val="none" w:sz="0" w:space="0" w:color="auto"/>
            <w:bottom w:val="none" w:sz="0" w:space="0" w:color="auto"/>
            <w:right w:val="none" w:sz="0" w:space="0" w:color="auto"/>
          </w:divBdr>
          <w:divsChild>
            <w:div w:id="9182193">
              <w:marLeft w:val="0"/>
              <w:marRight w:val="0"/>
              <w:marTop w:val="0"/>
              <w:marBottom w:val="0"/>
              <w:divBdr>
                <w:top w:val="none" w:sz="0" w:space="0" w:color="auto"/>
                <w:left w:val="none" w:sz="0" w:space="0" w:color="auto"/>
                <w:bottom w:val="none" w:sz="0" w:space="0" w:color="auto"/>
                <w:right w:val="none" w:sz="0" w:space="0" w:color="auto"/>
              </w:divBdr>
            </w:div>
            <w:div w:id="93090004">
              <w:marLeft w:val="0"/>
              <w:marRight w:val="0"/>
              <w:marTop w:val="0"/>
              <w:marBottom w:val="0"/>
              <w:divBdr>
                <w:top w:val="none" w:sz="0" w:space="0" w:color="auto"/>
                <w:left w:val="none" w:sz="0" w:space="0" w:color="auto"/>
                <w:bottom w:val="none" w:sz="0" w:space="0" w:color="auto"/>
                <w:right w:val="none" w:sz="0" w:space="0" w:color="auto"/>
              </w:divBdr>
            </w:div>
            <w:div w:id="118453848">
              <w:marLeft w:val="0"/>
              <w:marRight w:val="0"/>
              <w:marTop w:val="0"/>
              <w:marBottom w:val="0"/>
              <w:divBdr>
                <w:top w:val="none" w:sz="0" w:space="0" w:color="auto"/>
                <w:left w:val="none" w:sz="0" w:space="0" w:color="auto"/>
                <w:bottom w:val="none" w:sz="0" w:space="0" w:color="auto"/>
                <w:right w:val="none" w:sz="0" w:space="0" w:color="auto"/>
              </w:divBdr>
            </w:div>
            <w:div w:id="128481146">
              <w:marLeft w:val="0"/>
              <w:marRight w:val="0"/>
              <w:marTop w:val="0"/>
              <w:marBottom w:val="0"/>
              <w:divBdr>
                <w:top w:val="none" w:sz="0" w:space="0" w:color="auto"/>
                <w:left w:val="none" w:sz="0" w:space="0" w:color="auto"/>
                <w:bottom w:val="none" w:sz="0" w:space="0" w:color="auto"/>
                <w:right w:val="none" w:sz="0" w:space="0" w:color="auto"/>
              </w:divBdr>
            </w:div>
            <w:div w:id="130829512">
              <w:marLeft w:val="0"/>
              <w:marRight w:val="0"/>
              <w:marTop w:val="0"/>
              <w:marBottom w:val="0"/>
              <w:divBdr>
                <w:top w:val="none" w:sz="0" w:space="0" w:color="auto"/>
                <w:left w:val="none" w:sz="0" w:space="0" w:color="auto"/>
                <w:bottom w:val="none" w:sz="0" w:space="0" w:color="auto"/>
                <w:right w:val="none" w:sz="0" w:space="0" w:color="auto"/>
              </w:divBdr>
            </w:div>
            <w:div w:id="155000316">
              <w:marLeft w:val="0"/>
              <w:marRight w:val="0"/>
              <w:marTop w:val="0"/>
              <w:marBottom w:val="0"/>
              <w:divBdr>
                <w:top w:val="none" w:sz="0" w:space="0" w:color="auto"/>
                <w:left w:val="none" w:sz="0" w:space="0" w:color="auto"/>
                <w:bottom w:val="none" w:sz="0" w:space="0" w:color="auto"/>
                <w:right w:val="none" w:sz="0" w:space="0" w:color="auto"/>
              </w:divBdr>
            </w:div>
            <w:div w:id="174803461">
              <w:marLeft w:val="0"/>
              <w:marRight w:val="0"/>
              <w:marTop w:val="0"/>
              <w:marBottom w:val="0"/>
              <w:divBdr>
                <w:top w:val="none" w:sz="0" w:space="0" w:color="auto"/>
                <w:left w:val="none" w:sz="0" w:space="0" w:color="auto"/>
                <w:bottom w:val="none" w:sz="0" w:space="0" w:color="auto"/>
                <w:right w:val="none" w:sz="0" w:space="0" w:color="auto"/>
              </w:divBdr>
            </w:div>
            <w:div w:id="350766187">
              <w:marLeft w:val="0"/>
              <w:marRight w:val="0"/>
              <w:marTop w:val="0"/>
              <w:marBottom w:val="0"/>
              <w:divBdr>
                <w:top w:val="none" w:sz="0" w:space="0" w:color="auto"/>
                <w:left w:val="none" w:sz="0" w:space="0" w:color="auto"/>
                <w:bottom w:val="none" w:sz="0" w:space="0" w:color="auto"/>
                <w:right w:val="none" w:sz="0" w:space="0" w:color="auto"/>
              </w:divBdr>
            </w:div>
            <w:div w:id="358438828">
              <w:marLeft w:val="0"/>
              <w:marRight w:val="0"/>
              <w:marTop w:val="0"/>
              <w:marBottom w:val="0"/>
              <w:divBdr>
                <w:top w:val="none" w:sz="0" w:space="0" w:color="auto"/>
                <w:left w:val="none" w:sz="0" w:space="0" w:color="auto"/>
                <w:bottom w:val="none" w:sz="0" w:space="0" w:color="auto"/>
                <w:right w:val="none" w:sz="0" w:space="0" w:color="auto"/>
              </w:divBdr>
            </w:div>
            <w:div w:id="368409375">
              <w:marLeft w:val="0"/>
              <w:marRight w:val="0"/>
              <w:marTop w:val="0"/>
              <w:marBottom w:val="0"/>
              <w:divBdr>
                <w:top w:val="none" w:sz="0" w:space="0" w:color="auto"/>
                <w:left w:val="none" w:sz="0" w:space="0" w:color="auto"/>
                <w:bottom w:val="none" w:sz="0" w:space="0" w:color="auto"/>
                <w:right w:val="none" w:sz="0" w:space="0" w:color="auto"/>
              </w:divBdr>
            </w:div>
            <w:div w:id="370157878">
              <w:marLeft w:val="0"/>
              <w:marRight w:val="0"/>
              <w:marTop w:val="0"/>
              <w:marBottom w:val="0"/>
              <w:divBdr>
                <w:top w:val="none" w:sz="0" w:space="0" w:color="auto"/>
                <w:left w:val="none" w:sz="0" w:space="0" w:color="auto"/>
                <w:bottom w:val="none" w:sz="0" w:space="0" w:color="auto"/>
                <w:right w:val="none" w:sz="0" w:space="0" w:color="auto"/>
              </w:divBdr>
            </w:div>
            <w:div w:id="376587571">
              <w:marLeft w:val="0"/>
              <w:marRight w:val="0"/>
              <w:marTop w:val="0"/>
              <w:marBottom w:val="0"/>
              <w:divBdr>
                <w:top w:val="none" w:sz="0" w:space="0" w:color="auto"/>
                <w:left w:val="none" w:sz="0" w:space="0" w:color="auto"/>
                <w:bottom w:val="none" w:sz="0" w:space="0" w:color="auto"/>
                <w:right w:val="none" w:sz="0" w:space="0" w:color="auto"/>
              </w:divBdr>
            </w:div>
            <w:div w:id="393237475">
              <w:marLeft w:val="0"/>
              <w:marRight w:val="0"/>
              <w:marTop w:val="0"/>
              <w:marBottom w:val="0"/>
              <w:divBdr>
                <w:top w:val="none" w:sz="0" w:space="0" w:color="auto"/>
                <w:left w:val="none" w:sz="0" w:space="0" w:color="auto"/>
                <w:bottom w:val="none" w:sz="0" w:space="0" w:color="auto"/>
                <w:right w:val="none" w:sz="0" w:space="0" w:color="auto"/>
              </w:divBdr>
            </w:div>
            <w:div w:id="403187348">
              <w:marLeft w:val="0"/>
              <w:marRight w:val="0"/>
              <w:marTop w:val="0"/>
              <w:marBottom w:val="0"/>
              <w:divBdr>
                <w:top w:val="none" w:sz="0" w:space="0" w:color="auto"/>
                <w:left w:val="none" w:sz="0" w:space="0" w:color="auto"/>
                <w:bottom w:val="none" w:sz="0" w:space="0" w:color="auto"/>
                <w:right w:val="none" w:sz="0" w:space="0" w:color="auto"/>
              </w:divBdr>
            </w:div>
            <w:div w:id="505361984">
              <w:marLeft w:val="0"/>
              <w:marRight w:val="0"/>
              <w:marTop w:val="0"/>
              <w:marBottom w:val="0"/>
              <w:divBdr>
                <w:top w:val="none" w:sz="0" w:space="0" w:color="auto"/>
                <w:left w:val="none" w:sz="0" w:space="0" w:color="auto"/>
                <w:bottom w:val="none" w:sz="0" w:space="0" w:color="auto"/>
                <w:right w:val="none" w:sz="0" w:space="0" w:color="auto"/>
              </w:divBdr>
            </w:div>
            <w:div w:id="530459320">
              <w:marLeft w:val="0"/>
              <w:marRight w:val="0"/>
              <w:marTop w:val="0"/>
              <w:marBottom w:val="0"/>
              <w:divBdr>
                <w:top w:val="none" w:sz="0" w:space="0" w:color="auto"/>
                <w:left w:val="none" w:sz="0" w:space="0" w:color="auto"/>
                <w:bottom w:val="none" w:sz="0" w:space="0" w:color="auto"/>
                <w:right w:val="none" w:sz="0" w:space="0" w:color="auto"/>
              </w:divBdr>
            </w:div>
            <w:div w:id="536893126">
              <w:marLeft w:val="0"/>
              <w:marRight w:val="0"/>
              <w:marTop w:val="0"/>
              <w:marBottom w:val="0"/>
              <w:divBdr>
                <w:top w:val="none" w:sz="0" w:space="0" w:color="auto"/>
                <w:left w:val="none" w:sz="0" w:space="0" w:color="auto"/>
                <w:bottom w:val="none" w:sz="0" w:space="0" w:color="auto"/>
                <w:right w:val="none" w:sz="0" w:space="0" w:color="auto"/>
              </w:divBdr>
            </w:div>
            <w:div w:id="546188551">
              <w:marLeft w:val="0"/>
              <w:marRight w:val="0"/>
              <w:marTop w:val="0"/>
              <w:marBottom w:val="0"/>
              <w:divBdr>
                <w:top w:val="none" w:sz="0" w:space="0" w:color="auto"/>
                <w:left w:val="none" w:sz="0" w:space="0" w:color="auto"/>
                <w:bottom w:val="none" w:sz="0" w:space="0" w:color="auto"/>
                <w:right w:val="none" w:sz="0" w:space="0" w:color="auto"/>
              </w:divBdr>
            </w:div>
            <w:div w:id="559710079">
              <w:marLeft w:val="0"/>
              <w:marRight w:val="0"/>
              <w:marTop w:val="0"/>
              <w:marBottom w:val="0"/>
              <w:divBdr>
                <w:top w:val="none" w:sz="0" w:space="0" w:color="auto"/>
                <w:left w:val="none" w:sz="0" w:space="0" w:color="auto"/>
                <w:bottom w:val="none" w:sz="0" w:space="0" w:color="auto"/>
                <w:right w:val="none" w:sz="0" w:space="0" w:color="auto"/>
              </w:divBdr>
            </w:div>
            <w:div w:id="639532353">
              <w:marLeft w:val="0"/>
              <w:marRight w:val="0"/>
              <w:marTop w:val="0"/>
              <w:marBottom w:val="0"/>
              <w:divBdr>
                <w:top w:val="none" w:sz="0" w:space="0" w:color="auto"/>
                <w:left w:val="none" w:sz="0" w:space="0" w:color="auto"/>
                <w:bottom w:val="none" w:sz="0" w:space="0" w:color="auto"/>
                <w:right w:val="none" w:sz="0" w:space="0" w:color="auto"/>
              </w:divBdr>
            </w:div>
            <w:div w:id="804546771">
              <w:marLeft w:val="0"/>
              <w:marRight w:val="0"/>
              <w:marTop w:val="0"/>
              <w:marBottom w:val="0"/>
              <w:divBdr>
                <w:top w:val="none" w:sz="0" w:space="0" w:color="auto"/>
                <w:left w:val="none" w:sz="0" w:space="0" w:color="auto"/>
                <w:bottom w:val="none" w:sz="0" w:space="0" w:color="auto"/>
                <w:right w:val="none" w:sz="0" w:space="0" w:color="auto"/>
              </w:divBdr>
            </w:div>
            <w:div w:id="861480565">
              <w:marLeft w:val="0"/>
              <w:marRight w:val="0"/>
              <w:marTop w:val="0"/>
              <w:marBottom w:val="0"/>
              <w:divBdr>
                <w:top w:val="none" w:sz="0" w:space="0" w:color="auto"/>
                <w:left w:val="none" w:sz="0" w:space="0" w:color="auto"/>
                <w:bottom w:val="none" w:sz="0" w:space="0" w:color="auto"/>
                <w:right w:val="none" w:sz="0" w:space="0" w:color="auto"/>
              </w:divBdr>
            </w:div>
            <w:div w:id="967009465">
              <w:marLeft w:val="0"/>
              <w:marRight w:val="0"/>
              <w:marTop w:val="0"/>
              <w:marBottom w:val="0"/>
              <w:divBdr>
                <w:top w:val="none" w:sz="0" w:space="0" w:color="auto"/>
                <w:left w:val="none" w:sz="0" w:space="0" w:color="auto"/>
                <w:bottom w:val="none" w:sz="0" w:space="0" w:color="auto"/>
                <w:right w:val="none" w:sz="0" w:space="0" w:color="auto"/>
              </w:divBdr>
            </w:div>
            <w:div w:id="1009255820">
              <w:marLeft w:val="0"/>
              <w:marRight w:val="0"/>
              <w:marTop w:val="0"/>
              <w:marBottom w:val="0"/>
              <w:divBdr>
                <w:top w:val="none" w:sz="0" w:space="0" w:color="auto"/>
                <w:left w:val="none" w:sz="0" w:space="0" w:color="auto"/>
                <w:bottom w:val="none" w:sz="0" w:space="0" w:color="auto"/>
                <w:right w:val="none" w:sz="0" w:space="0" w:color="auto"/>
              </w:divBdr>
            </w:div>
            <w:div w:id="1009333043">
              <w:marLeft w:val="0"/>
              <w:marRight w:val="0"/>
              <w:marTop w:val="0"/>
              <w:marBottom w:val="0"/>
              <w:divBdr>
                <w:top w:val="none" w:sz="0" w:space="0" w:color="auto"/>
                <w:left w:val="none" w:sz="0" w:space="0" w:color="auto"/>
                <w:bottom w:val="none" w:sz="0" w:space="0" w:color="auto"/>
                <w:right w:val="none" w:sz="0" w:space="0" w:color="auto"/>
              </w:divBdr>
            </w:div>
            <w:div w:id="1015154795">
              <w:marLeft w:val="0"/>
              <w:marRight w:val="0"/>
              <w:marTop w:val="0"/>
              <w:marBottom w:val="0"/>
              <w:divBdr>
                <w:top w:val="none" w:sz="0" w:space="0" w:color="auto"/>
                <w:left w:val="none" w:sz="0" w:space="0" w:color="auto"/>
                <w:bottom w:val="none" w:sz="0" w:space="0" w:color="auto"/>
                <w:right w:val="none" w:sz="0" w:space="0" w:color="auto"/>
              </w:divBdr>
            </w:div>
            <w:div w:id="1074399281">
              <w:marLeft w:val="0"/>
              <w:marRight w:val="0"/>
              <w:marTop w:val="0"/>
              <w:marBottom w:val="0"/>
              <w:divBdr>
                <w:top w:val="none" w:sz="0" w:space="0" w:color="auto"/>
                <w:left w:val="none" w:sz="0" w:space="0" w:color="auto"/>
                <w:bottom w:val="none" w:sz="0" w:space="0" w:color="auto"/>
                <w:right w:val="none" w:sz="0" w:space="0" w:color="auto"/>
              </w:divBdr>
            </w:div>
            <w:div w:id="1172918448">
              <w:marLeft w:val="0"/>
              <w:marRight w:val="0"/>
              <w:marTop w:val="0"/>
              <w:marBottom w:val="0"/>
              <w:divBdr>
                <w:top w:val="none" w:sz="0" w:space="0" w:color="auto"/>
                <w:left w:val="none" w:sz="0" w:space="0" w:color="auto"/>
                <w:bottom w:val="none" w:sz="0" w:space="0" w:color="auto"/>
                <w:right w:val="none" w:sz="0" w:space="0" w:color="auto"/>
              </w:divBdr>
            </w:div>
            <w:div w:id="1204248249">
              <w:marLeft w:val="0"/>
              <w:marRight w:val="0"/>
              <w:marTop w:val="0"/>
              <w:marBottom w:val="0"/>
              <w:divBdr>
                <w:top w:val="none" w:sz="0" w:space="0" w:color="auto"/>
                <w:left w:val="none" w:sz="0" w:space="0" w:color="auto"/>
                <w:bottom w:val="none" w:sz="0" w:space="0" w:color="auto"/>
                <w:right w:val="none" w:sz="0" w:space="0" w:color="auto"/>
              </w:divBdr>
            </w:div>
            <w:div w:id="1277759361">
              <w:marLeft w:val="0"/>
              <w:marRight w:val="0"/>
              <w:marTop w:val="0"/>
              <w:marBottom w:val="0"/>
              <w:divBdr>
                <w:top w:val="none" w:sz="0" w:space="0" w:color="auto"/>
                <w:left w:val="none" w:sz="0" w:space="0" w:color="auto"/>
                <w:bottom w:val="none" w:sz="0" w:space="0" w:color="auto"/>
                <w:right w:val="none" w:sz="0" w:space="0" w:color="auto"/>
              </w:divBdr>
            </w:div>
            <w:div w:id="1309745413">
              <w:marLeft w:val="0"/>
              <w:marRight w:val="0"/>
              <w:marTop w:val="0"/>
              <w:marBottom w:val="0"/>
              <w:divBdr>
                <w:top w:val="none" w:sz="0" w:space="0" w:color="auto"/>
                <w:left w:val="none" w:sz="0" w:space="0" w:color="auto"/>
                <w:bottom w:val="none" w:sz="0" w:space="0" w:color="auto"/>
                <w:right w:val="none" w:sz="0" w:space="0" w:color="auto"/>
              </w:divBdr>
            </w:div>
            <w:div w:id="1392926190">
              <w:marLeft w:val="0"/>
              <w:marRight w:val="0"/>
              <w:marTop w:val="0"/>
              <w:marBottom w:val="0"/>
              <w:divBdr>
                <w:top w:val="none" w:sz="0" w:space="0" w:color="auto"/>
                <w:left w:val="none" w:sz="0" w:space="0" w:color="auto"/>
                <w:bottom w:val="none" w:sz="0" w:space="0" w:color="auto"/>
                <w:right w:val="none" w:sz="0" w:space="0" w:color="auto"/>
              </w:divBdr>
            </w:div>
            <w:div w:id="1437100296">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1518732559">
              <w:marLeft w:val="0"/>
              <w:marRight w:val="0"/>
              <w:marTop w:val="0"/>
              <w:marBottom w:val="0"/>
              <w:divBdr>
                <w:top w:val="none" w:sz="0" w:space="0" w:color="auto"/>
                <w:left w:val="none" w:sz="0" w:space="0" w:color="auto"/>
                <w:bottom w:val="none" w:sz="0" w:space="0" w:color="auto"/>
                <w:right w:val="none" w:sz="0" w:space="0" w:color="auto"/>
              </w:divBdr>
            </w:div>
            <w:div w:id="1534341061">
              <w:marLeft w:val="0"/>
              <w:marRight w:val="0"/>
              <w:marTop w:val="0"/>
              <w:marBottom w:val="0"/>
              <w:divBdr>
                <w:top w:val="none" w:sz="0" w:space="0" w:color="auto"/>
                <w:left w:val="none" w:sz="0" w:space="0" w:color="auto"/>
                <w:bottom w:val="none" w:sz="0" w:space="0" w:color="auto"/>
                <w:right w:val="none" w:sz="0" w:space="0" w:color="auto"/>
              </w:divBdr>
            </w:div>
            <w:div w:id="1576819834">
              <w:marLeft w:val="0"/>
              <w:marRight w:val="0"/>
              <w:marTop w:val="0"/>
              <w:marBottom w:val="0"/>
              <w:divBdr>
                <w:top w:val="none" w:sz="0" w:space="0" w:color="auto"/>
                <w:left w:val="none" w:sz="0" w:space="0" w:color="auto"/>
                <w:bottom w:val="none" w:sz="0" w:space="0" w:color="auto"/>
                <w:right w:val="none" w:sz="0" w:space="0" w:color="auto"/>
              </w:divBdr>
            </w:div>
            <w:div w:id="1577084008">
              <w:marLeft w:val="0"/>
              <w:marRight w:val="0"/>
              <w:marTop w:val="0"/>
              <w:marBottom w:val="0"/>
              <w:divBdr>
                <w:top w:val="none" w:sz="0" w:space="0" w:color="auto"/>
                <w:left w:val="none" w:sz="0" w:space="0" w:color="auto"/>
                <w:bottom w:val="none" w:sz="0" w:space="0" w:color="auto"/>
                <w:right w:val="none" w:sz="0" w:space="0" w:color="auto"/>
              </w:divBdr>
            </w:div>
            <w:div w:id="1584072678">
              <w:marLeft w:val="0"/>
              <w:marRight w:val="0"/>
              <w:marTop w:val="0"/>
              <w:marBottom w:val="0"/>
              <w:divBdr>
                <w:top w:val="none" w:sz="0" w:space="0" w:color="auto"/>
                <w:left w:val="none" w:sz="0" w:space="0" w:color="auto"/>
                <w:bottom w:val="none" w:sz="0" w:space="0" w:color="auto"/>
                <w:right w:val="none" w:sz="0" w:space="0" w:color="auto"/>
              </w:divBdr>
            </w:div>
            <w:div w:id="1668243905">
              <w:marLeft w:val="0"/>
              <w:marRight w:val="0"/>
              <w:marTop w:val="0"/>
              <w:marBottom w:val="0"/>
              <w:divBdr>
                <w:top w:val="none" w:sz="0" w:space="0" w:color="auto"/>
                <w:left w:val="none" w:sz="0" w:space="0" w:color="auto"/>
                <w:bottom w:val="none" w:sz="0" w:space="0" w:color="auto"/>
                <w:right w:val="none" w:sz="0" w:space="0" w:color="auto"/>
              </w:divBdr>
            </w:div>
            <w:div w:id="1692535831">
              <w:marLeft w:val="0"/>
              <w:marRight w:val="0"/>
              <w:marTop w:val="0"/>
              <w:marBottom w:val="0"/>
              <w:divBdr>
                <w:top w:val="none" w:sz="0" w:space="0" w:color="auto"/>
                <w:left w:val="none" w:sz="0" w:space="0" w:color="auto"/>
                <w:bottom w:val="none" w:sz="0" w:space="0" w:color="auto"/>
                <w:right w:val="none" w:sz="0" w:space="0" w:color="auto"/>
              </w:divBdr>
            </w:div>
            <w:div w:id="1873229819">
              <w:marLeft w:val="0"/>
              <w:marRight w:val="0"/>
              <w:marTop w:val="0"/>
              <w:marBottom w:val="0"/>
              <w:divBdr>
                <w:top w:val="none" w:sz="0" w:space="0" w:color="auto"/>
                <w:left w:val="none" w:sz="0" w:space="0" w:color="auto"/>
                <w:bottom w:val="none" w:sz="0" w:space="0" w:color="auto"/>
                <w:right w:val="none" w:sz="0" w:space="0" w:color="auto"/>
              </w:divBdr>
            </w:div>
            <w:div w:id="1884906480">
              <w:marLeft w:val="0"/>
              <w:marRight w:val="0"/>
              <w:marTop w:val="0"/>
              <w:marBottom w:val="0"/>
              <w:divBdr>
                <w:top w:val="none" w:sz="0" w:space="0" w:color="auto"/>
                <w:left w:val="none" w:sz="0" w:space="0" w:color="auto"/>
                <w:bottom w:val="none" w:sz="0" w:space="0" w:color="auto"/>
                <w:right w:val="none" w:sz="0" w:space="0" w:color="auto"/>
              </w:divBdr>
            </w:div>
            <w:div w:id="2077631902">
              <w:marLeft w:val="0"/>
              <w:marRight w:val="0"/>
              <w:marTop w:val="0"/>
              <w:marBottom w:val="0"/>
              <w:divBdr>
                <w:top w:val="none" w:sz="0" w:space="0" w:color="auto"/>
                <w:left w:val="none" w:sz="0" w:space="0" w:color="auto"/>
                <w:bottom w:val="none" w:sz="0" w:space="0" w:color="auto"/>
                <w:right w:val="none" w:sz="0" w:space="0" w:color="auto"/>
              </w:divBdr>
            </w:div>
            <w:div w:id="2104296755">
              <w:marLeft w:val="0"/>
              <w:marRight w:val="0"/>
              <w:marTop w:val="0"/>
              <w:marBottom w:val="0"/>
              <w:divBdr>
                <w:top w:val="none" w:sz="0" w:space="0" w:color="auto"/>
                <w:left w:val="none" w:sz="0" w:space="0" w:color="auto"/>
                <w:bottom w:val="none" w:sz="0" w:space="0" w:color="auto"/>
                <w:right w:val="none" w:sz="0" w:space="0" w:color="auto"/>
              </w:divBdr>
            </w:div>
          </w:divsChild>
        </w:div>
        <w:div w:id="1560050208">
          <w:marLeft w:val="0"/>
          <w:marRight w:val="0"/>
          <w:marTop w:val="0"/>
          <w:marBottom w:val="0"/>
          <w:divBdr>
            <w:top w:val="none" w:sz="0" w:space="0" w:color="auto"/>
            <w:left w:val="none" w:sz="0" w:space="0" w:color="auto"/>
            <w:bottom w:val="none" w:sz="0" w:space="0" w:color="auto"/>
            <w:right w:val="none" w:sz="0" w:space="0" w:color="auto"/>
          </w:divBdr>
        </w:div>
        <w:div w:id="1679382112">
          <w:marLeft w:val="0"/>
          <w:marRight w:val="0"/>
          <w:marTop w:val="0"/>
          <w:marBottom w:val="0"/>
          <w:divBdr>
            <w:top w:val="none" w:sz="0" w:space="0" w:color="auto"/>
            <w:left w:val="none" w:sz="0" w:space="0" w:color="auto"/>
            <w:bottom w:val="none" w:sz="0" w:space="0" w:color="auto"/>
            <w:right w:val="none" w:sz="0" w:space="0" w:color="auto"/>
          </w:divBdr>
        </w:div>
        <w:div w:id="1772047147">
          <w:marLeft w:val="0"/>
          <w:marRight w:val="0"/>
          <w:marTop w:val="0"/>
          <w:marBottom w:val="0"/>
          <w:divBdr>
            <w:top w:val="none" w:sz="0" w:space="0" w:color="auto"/>
            <w:left w:val="none" w:sz="0" w:space="0" w:color="auto"/>
            <w:bottom w:val="none" w:sz="0" w:space="0" w:color="auto"/>
            <w:right w:val="none" w:sz="0" w:space="0" w:color="auto"/>
          </w:divBdr>
        </w:div>
      </w:divsChild>
    </w:div>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859053489">
      <w:bodyDiv w:val="1"/>
      <w:marLeft w:val="0"/>
      <w:marRight w:val="0"/>
      <w:marTop w:val="0"/>
      <w:marBottom w:val="0"/>
      <w:divBdr>
        <w:top w:val="none" w:sz="0" w:space="0" w:color="auto"/>
        <w:left w:val="none" w:sz="0" w:space="0" w:color="auto"/>
        <w:bottom w:val="none" w:sz="0" w:space="0" w:color="auto"/>
        <w:right w:val="none" w:sz="0" w:space="0" w:color="auto"/>
      </w:divBdr>
    </w:div>
    <w:div w:id="1185290895">
      <w:bodyDiv w:val="1"/>
      <w:marLeft w:val="0"/>
      <w:marRight w:val="0"/>
      <w:marTop w:val="0"/>
      <w:marBottom w:val="0"/>
      <w:divBdr>
        <w:top w:val="none" w:sz="0" w:space="0" w:color="auto"/>
        <w:left w:val="none" w:sz="0" w:space="0" w:color="auto"/>
        <w:bottom w:val="none" w:sz="0" w:space="0" w:color="auto"/>
        <w:right w:val="none" w:sz="0" w:space="0" w:color="auto"/>
      </w:divBdr>
    </w:div>
    <w:div w:id="1706783145">
      <w:bodyDiv w:val="1"/>
      <w:marLeft w:val="0"/>
      <w:marRight w:val="0"/>
      <w:marTop w:val="0"/>
      <w:marBottom w:val="0"/>
      <w:divBdr>
        <w:top w:val="none" w:sz="0" w:space="0" w:color="auto"/>
        <w:left w:val="none" w:sz="0" w:space="0" w:color="auto"/>
        <w:bottom w:val="none" w:sz="0" w:space="0" w:color="auto"/>
        <w:right w:val="none" w:sz="0" w:space="0" w:color="auto"/>
      </w:divBdr>
      <w:divsChild>
        <w:div w:id="1018237620">
          <w:marLeft w:val="0"/>
          <w:marRight w:val="0"/>
          <w:marTop w:val="0"/>
          <w:marBottom w:val="0"/>
          <w:divBdr>
            <w:top w:val="none" w:sz="0" w:space="0" w:color="auto"/>
            <w:left w:val="none" w:sz="0" w:space="0" w:color="auto"/>
            <w:bottom w:val="none" w:sz="0" w:space="0" w:color="auto"/>
            <w:right w:val="none" w:sz="0" w:space="0" w:color="auto"/>
          </w:divBdr>
          <w:divsChild>
            <w:div w:id="1589650843">
              <w:marLeft w:val="0"/>
              <w:marRight w:val="0"/>
              <w:marTop w:val="0"/>
              <w:marBottom w:val="0"/>
              <w:divBdr>
                <w:top w:val="none" w:sz="0" w:space="0" w:color="auto"/>
                <w:left w:val="none" w:sz="0" w:space="0" w:color="auto"/>
                <w:bottom w:val="none" w:sz="0" w:space="0" w:color="auto"/>
                <w:right w:val="none" w:sz="0" w:space="0" w:color="auto"/>
              </w:divBdr>
              <w:divsChild>
                <w:div w:id="2103911529">
                  <w:marLeft w:val="0"/>
                  <w:marRight w:val="0"/>
                  <w:marTop w:val="0"/>
                  <w:marBottom w:val="204"/>
                  <w:divBdr>
                    <w:top w:val="none" w:sz="0" w:space="0" w:color="auto"/>
                    <w:left w:val="none" w:sz="0" w:space="0" w:color="auto"/>
                    <w:bottom w:val="none" w:sz="0" w:space="0" w:color="auto"/>
                    <w:right w:val="none" w:sz="0" w:space="0" w:color="auto"/>
                  </w:divBdr>
                  <w:divsChild>
                    <w:div w:id="1475633769">
                      <w:marLeft w:val="0"/>
                      <w:marRight w:val="0"/>
                      <w:marTop w:val="0"/>
                      <w:marBottom w:val="0"/>
                      <w:divBdr>
                        <w:top w:val="none" w:sz="0" w:space="0" w:color="auto"/>
                        <w:left w:val="none" w:sz="0" w:space="0" w:color="auto"/>
                        <w:bottom w:val="none" w:sz="0" w:space="0" w:color="auto"/>
                        <w:right w:val="none" w:sz="0" w:space="0" w:color="auto"/>
                      </w:divBdr>
                      <w:divsChild>
                        <w:div w:id="179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943">
      <w:bodyDiv w:val="1"/>
      <w:marLeft w:val="0"/>
      <w:marRight w:val="0"/>
      <w:marTop w:val="0"/>
      <w:marBottom w:val="0"/>
      <w:divBdr>
        <w:top w:val="none" w:sz="0" w:space="0" w:color="auto"/>
        <w:left w:val="none" w:sz="0" w:space="0" w:color="auto"/>
        <w:bottom w:val="none" w:sz="0" w:space="0" w:color="auto"/>
        <w:right w:val="none" w:sz="0" w:space="0" w:color="auto"/>
      </w:divBdr>
      <w:divsChild>
        <w:div w:id="951323908">
          <w:marLeft w:val="0"/>
          <w:marRight w:val="0"/>
          <w:marTop w:val="0"/>
          <w:marBottom w:val="0"/>
          <w:divBdr>
            <w:top w:val="none" w:sz="0" w:space="0" w:color="auto"/>
            <w:left w:val="none" w:sz="0" w:space="0" w:color="auto"/>
            <w:bottom w:val="none" w:sz="0" w:space="0" w:color="auto"/>
            <w:right w:val="none" w:sz="0" w:space="0" w:color="auto"/>
          </w:divBdr>
        </w:div>
      </w:divsChild>
    </w:div>
    <w:div w:id="1824421406">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cYpYzv6dvupu2jHc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cYpYzv6dvupu2jHc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ik@mail.ru" TargetMode="External"/><Relationship Id="rId4" Type="http://schemas.openxmlformats.org/officeDocument/2006/relationships/settings" Target="settings.xml"/><Relationship Id="rId9" Type="http://schemas.openxmlformats.org/officeDocument/2006/relationships/hyperlink" Target="https://forms.gle/cYpYzv6dvupu2jHc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9FA0-197E-429A-A932-DF4FD59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Регламент 02.02.19</vt:lpstr>
    </vt:vector>
  </TitlesOfParts>
  <Company>Hewlett-Packard</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02.02.19</dc:title>
  <dc:subject/>
  <dc:creator>Купцов К.В.</dc:creator>
  <cp:keywords/>
  <cp:lastModifiedBy>Анна Михайлова</cp:lastModifiedBy>
  <cp:revision>80</cp:revision>
  <cp:lastPrinted>2019-12-15T13:25:00Z</cp:lastPrinted>
  <dcterms:created xsi:type="dcterms:W3CDTF">2023-02-02T11:03:00Z</dcterms:created>
  <dcterms:modified xsi:type="dcterms:W3CDTF">2023-09-21T11:16:00Z</dcterms:modified>
</cp:coreProperties>
</file>