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04AC1841" w14:textId="54F04472" w:rsidR="005610A2" w:rsidRDefault="005610A2" w:rsidP="005610A2">
                  <w:pPr>
                    <w:autoSpaceDE/>
                    <w:jc w:val="center"/>
                    <w:rPr>
                      <w:sz w:val="24"/>
                      <w:szCs w:val="24"/>
                      <w:lang w:eastAsia="ru-RU"/>
                    </w:rPr>
                  </w:pPr>
                  <w:r>
                    <w:rPr>
                      <w:sz w:val="24"/>
                      <w:szCs w:val="24"/>
                      <w:lang w:eastAsia="ru-RU"/>
                    </w:rPr>
                    <w:t>УТВЕРЖДЕНО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11460ADC" w14:textId="77777777" w:rsidR="00D71244" w:rsidRDefault="00D7124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128794B7" w:rsidR="00B60BB4" w:rsidRPr="002906CB" w:rsidRDefault="00B60BB4" w:rsidP="00282793">
                  <w:pPr>
                    <w:autoSpaceDE/>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__________202</w:t>
                  </w:r>
                  <w:r w:rsidR="001A58B0">
                    <w:rPr>
                      <w:sz w:val="24"/>
                      <w:szCs w:val="24"/>
                      <w:lang w:eastAsia="ru-RU"/>
                    </w:rPr>
                    <w:t>4</w:t>
                  </w:r>
                  <w:r>
                    <w:rPr>
                      <w:sz w:val="24"/>
                      <w:szCs w:val="24"/>
                      <w:lang w:eastAsia="ru-RU"/>
                    </w:rPr>
                    <w:t xml:space="preserve"> </w:t>
                  </w:r>
                  <w:r w:rsidRPr="002906CB">
                    <w:rPr>
                      <w:sz w:val="24"/>
                      <w:szCs w:val="24"/>
                      <w:lang w:eastAsia="ru-RU"/>
                    </w:rPr>
                    <w:t>г.</w:t>
                  </w:r>
                </w:p>
                <w:p w14:paraId="0060721B" w14:textId="77777777" w:rsidR="00D71244" w:rsidRDefault="00D71244" w:rsidP="00D71244">
                  <w:pPr>
                    <w:rPr>
                      <w:sz w:val="24"/>
                      <w:szCs w:val="24"/>
                      <w:lang w:eastAsia="ru-RU"/>
                    </w:rPr>
                  </w:pPr>
                </w:p>
                <w:p w14:paraId="3F141515" w14:textId="128B697E" w:rsidR="00B60BB4" w:rsidRDefault="00B60BB4" w:rsidP="003B1CFB">
                  <w:pPr>
                    <w:jc w:val="center"/>
                    <w:rPr>
                      <w:sz w:val="24"/>
                      <w:szCs w:val="24"/>
                      <w:lang w:eastAsia="ru-RU"/>
                    </w:rPr>
                  </w:pP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00188888" w:rsidR="00B60BB4" w:rsidRDefault="00B60BB4" w:rsidP="00282793">
                  <w:pPr>
                    <w:autoSpaceDE/>
                    <w:ind w:left="174"/>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___________202</w:t>
                  </w:r>
                  <w:r w:rsidR="001A58B0">
                    <w:rPr>
                      <w:sz w:val="24"/>
                      <w:szCs w:val="24"/>
                      <w:lang w:eastAsia="ru-RU"/>
                    </w:rPr>
                    <w:t>4</w:t>
                  </w:r>
                  <w:r>
                    <w:rPr>
                      <w:sz w:val="24"/>
                      <w:szCs w:val="24"/>
                      <w:lang w:eastAsia="ru-RU"/>
                    </w:rPr>
                    <w:t xml:space="preserve"> г</w:t>
                  </w:r>
                  <w:r w:rsidRPr="002906CB">
                    <w:rPr>
                      <w:sz w:val="24"/>
                      <w:szCs w:val="24"/>
                      <w:lang w:eastAsia="ru-RU"/>
                    </w:rPr>
                    <w:t>.</w:t>
                  </w:r>
                </w:p>
                <w:p w14:paraId="619FC0BB" w14:textId="77777777" w:rsidR="00302AC4" w:rsidRDefault="00302AC4" w:rsidP="00282793">
                  <w:pPr>
                    <w:autoSpaceDE/>
                    <w:ind w:left="174"/>
                    <w:jc w:val="center"/>
                    <w:rPr>
                      <w:sz w:val="24"/>
                      <w:szCs w:val="24"/>
                      <w:lang w:eastAsia="ru-RU"/>
                    </w:rPr>
                  </w:pPr>
                </w:p>
                <w:p w14:paraId="4A4D1859" w14:textId="77777777" w:rsidR="00105D2A" w:rsidRDefault="00105D2A" w:rsidP="00282793">
                  <w:pPr>
                    <w:autoSpaceDE/>
                    <w:ind w:left="174"/>
                    <w:jc w:val="center"/>
                    <w:rPr>
                      <w:sz w:val="24"/>
                      <w:szCs w:val="24"/>
                      <w:lang w:eastAsia="ru-RU"/>
                    </w:rPr>
                  </w:pPr>
                </w:p>
                <w:p w14:paraId="0DC61483" w14:textId="77777777" w:rsidR="00F5454C" w:rsidRPr="002906CB" w:rsidRDefault="00F5454C" w:rsidP="00F5454C">
                  <w:pPr>
                    <w:ind w:left="787" w:hanging="613"/>
                    <w:jc w:val="center"/>
                    <w:rPr>
                      <w:sz w:val="24"/>
                      <w:szCs w:val="24"/>
                      <w:lang w:eastAsia="ru-RU"/>
                    </w:rPr>
                  </w:pPr>
                  <w:r w:rsidRPr="002906CB">
                    <w:rPr>
                      <w:sz w:val="24"/>
                      <w:szCs w:val="24"/>
                      <w:lang w:eastAsia="ru-RU"/>
                    </w:rPr>
                    <w:t>СОГЛАСОВАНО</w:t>
                  </w:r>
                </w:p>
                <w:p w14:paraId="22F04A4B" w14:textId="1A8C1F09" w:rsidR="00302AC4" w:rsidRDefault="00302AC4" w:rsidP="00F5454C">
                  <w:pPr>
                    <w:ind w:left="174"/>
                    <w:jc w:val="center"/>
                    <w:rPr>
                      <w:sz w:val="24"/>
                      <w:szCs w:val="24"/>
                      <w:lang w:eastAsia="ru-RU"/>
                    </w:rPr>
                  </w:pPr>
                  <w:r>
                    <w:rPr>
                      <w:sz w:val="24"/>
                      <w:szCs w:val="24"/>
                      <w:lang w:eastAsia="ru-RU"/>
                    </w:rPr>
                    <w:t>П</w:t>
                  </w:r>
                  <w:r w:rsidRPr="00302AC4">
                    <w:rPr>
                      <w:sz w:val="24"/>
                      <w:szCs w:val="24"/>
                      <w:lang w:eastAsia="ru-RU"/>
                    </w:rPr>
                    <w:t>редседатель комитета спорт</w:t>
                  </w:r>
                  <w:r w:rsidR="00C91F11">
                    <w:rPr>
                      <w:sz w:val="24"/>
                      <w:szCs w:val="24"/>
                      <w:lang w:eastAsia="ru-RU"/>
                    </w:rPr>
                    <w:t>а</w:t>
                  </w:r>
                  <w:r w:rsidRPr="00302AC4">
                    <w:rPr>
                      <w:sz w:val="24"/>
                      <w:szCs w:val="24"/>
                      <w:lang w:eastAsia="ru-RU"/>
                    </w:rPr>
                    <w:t xml:space="preserve"> </w:t>
                  </w:r>
                </w:p>
                <w:p w14:paraId="2CD54147" w14:textId="0BCBA84D" w:rsidR="00302AC4" w:rsidRDefault="00302AC4" w:rsidP="00F5454C">
                  <w:pPr>
                    <w:ind w:left="174"/>
                    <w:jc w:val="center"/>
                    <w:rPr>
                      <w:sz w:val="24"/>
                      <w:szCs w:val="24"/>
                      <w:lang w:eastAsia="ru-RU"/>
                    </w:rPr>
                  </w:pPr>
                  <w:r w:rsidRPr="00302AC4">
                    <w:rPr>
                      <w:sz w:val="24"/>
                      <w:szCs w:val="24"/>
                      <w:lang w:eastAsia="ru-RU"/>
                    </w:rPr>
                    <w:t>и молодежной политик</w:t>
                  </w:r>
                  <w:r w:rsidR="00C91F11">
                    <w:rPr>
                      <w:sz w:val="24"/>
                      <w:szCs w:val="24"/>
                      <w:lang w:eastAsia="ru-RU"/>
                    </w:rPr>
                    <w:t>и</w:t>
                  </w:r>
                  <w:r w:rsidRPr="00302AC4">
                    <w:rPr>
                      <w:sz w:val="24"/>
                      <w:szCs w:val="24"/>
                      <w:lang w:eastAsia="ru-RU"/>
                    </w:rPr>
                    <w:t xml:space="preserve"> Раменского </w:t>
                  </w:r>
                  <w:proofErr w:type="spellStart"/>
                  <w:r w:rsidR="00C91F11">
                    <w:rPr>
                      <w:sz w:val="24"/>
                      <w:szCs w:val="24"/>
                      <w:lang w:eastAsia="ru-RU"/>
                    </w:rPr>
                    <w:t>а</w:t>
                  </w:r>
                  <w:r w:rsidR="00B308D1">
                    <w:rPr>
                      <w:sz w:val="24"/>
                      <w:szCs w:val="24"/>
                      <w:lang w:eastAsia="ru-RU"/>
                    </w:rPr>
                    <w:t>дм</w:t>
                  </w:r>
                  <w:r w:rsidRPr="00302AC4">
                    <w:rPr>
                      <w:sz w:val="24"/>
                      <w:szCs w:val="24"/>
                      <w:lang w:eastAsia="ru-RU"/>
                    </w:rPr>
                    <w:t>.о</w:t>
                  </w:r>
                  <w:proofErr w:type="spellEnd"/>
                  <w:r w:rsidRPr="00302AC4">
                    <w:rPr>
                      <w:sz w:val="24"/>
                      <w:szCs w:val="24"/>
                      <w:lang w:eastAsia="ru-RU"/>
                    </w:rPr>
                    <w:t>.</w:t>
                  </w:r>
                </w:p>
                <w:p w14:paraId="750F508E" w14:textId="45FE6541" w:rsidR="0065141D" w:rsidRDefault="0065141D" w:rsidP="00F5454C">
                  <w:pPr>
                    <w:ind w:left="174"/>
                    <w:jc w:val="center"/>
                    <w:rPr>
                      <w:sz w:val="24"/>
                      <w:szCs w:val="24"/>
                      <w:lang w:eastAsia="ru-RU"/>
                    </w:rPr>
                  </w:pPr>
                  <w:r>
                    <w:rPr>
                      <w:sz w:val="24"/>
                      <w:szCs w:val="24"/>
                      <w:lang w:eastAsia="ru-RU"/>
                    </w:rPr>
                    <w:t>Московск</w:t>
                  </w:r>
                  <w:r w:rsidR="00955B8D">
                    <w:rPr>
                      <w:sz w:val="24"/>
                      <w:szCs w:val="24"/>
                      <w:lang w:eastAsia="ru-RU"/>
                    </w:rPr>
                    <w:t>ой области</w:t>
                  </w:r>
                </w:p>
                <w:p w14:paraId="63939E6C" w14:textId="2393D16E" w:rsidR="00F5454C" w:rsidRPr="002906CB" w:rsidRDefault="00F5454C" w:rsidP="00F5454C">
                  <w:pPr>
                    <w:ind w:left="174"/>
                    <w:jc w:val="center"/>
                    <w:rPr>
                      <w:sz w:val="24"/>
                      <w:szCs w:val="24"/>
                      <w:lang w:eastAsia="ru-RU"/>
                    </w:rPr>
                  </w:pPr>
                  <w:r w:rsidRPr="002906CB">
                    <w:rPr>
                      <w:sz w:val="24"/>
                      <w:szCs w:val="24"/>
                      <w:lang w:eastAsia="ru-RU"/>
                    </w:rPr>
                    <w:br/>
                  </w:r>
                  <w:r w:rsidR="00C91F11">
                    <w:rPr>
                      <w:sz w:val="24"/>
                      <w:szCs w:val="24"/>
                      <w:lang w:eastAsia="ru-RU"/>
                    </w:rPr>
                    <w:t>Зайцев А.С.</w:t>
                  </w:r>
                  <w:r w:rsidRPr="002906CB">
                    <w:rPr>
                      <w:sz w:val="24"/>
                      <w:szCs w:val="24"/>
                      <w:lang w:eastAsia="ru-RU"/>
                    </w:rPr>
                    <w:t>___________</w:t>
                  </w:r>
                </w:p>
                <w:p w14:paraId="3B2FF240" w14:textId="63C61D5E" w:rsidR="00105D2A" w:rsidRDefault="00F5454C" w:rsidP="00B60652">
                  <w:pPr>
                    <w:autoSpaceDE/>
                    <w:ind w:left="174"/>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___________2024 г</w:t>
                  </w:r>
                  <w:r w:rsidRPr="002906CB">
                    <w:rPr>
                      <w:sz w:val="24"/>
                      <w:szCs w:val="24"/>
                      <w:lang w:eastAsia="ru-RU"/>
                    </w:rPr>
                    <w:t>.</w:t>
                  </w:r>
                </w:p>
                <w:p w14:paraId="7A7934CD" w14:textId="77777777" w:rsidR="00B60BB4" w:rsidRDefault="00B60BB4" w:rsidP="00282793">
                  <w:pPr>
                    <w:autoSpaceDE/>
                    <w:ind w:left="174"/>
                    <w:jc w:val="center"/>
                    <w:rPr>
                      <w:sz w:val="24"/>
                      <w:szCs w:val="24"/>
                      <w:lang w:eastAsia="ru-RU"/>
                    </w:rPr>
                  </w:pPr>
                </w:p>
                <w:p w14:paraId="0BC880C2" w14:textId="77777777" w:rsidR="00B60BB4" w:rsidRPr="002906CB" w:rsidRDefault="00B60BB4" w:rsidP="00344DC1">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167702B" w14:textId="77777777" w:rsidR="00697B7D" w:rsidRDefault="00A414CF" w:rsidP="00697B7D">
      <w:pPr>
        <w:autoSpaceDE/>
        <w:jc w:val="center"/>
        <w:rPr>
          <w:b/>
          <w:sz w:val="28"/>
          <w:szCs w:val="28"/>
        </w:rPr>
      </w:pPr>
      <w:r>
        <w:rPr>
          <w:b/>
          <w:sz w:val="28"/>
          <w:szCs w:val="28"/>
        </w:rPr>
        <w:t>Первенство</w:t>
      </w:r>
      <w:r w:rsidR="00697B7D">
        <w:rPr>
          <w:b/>
          <w:sz w:val="24"/>
          <w:szCs w:val="24"/>
        </w:rPr>
        <w:t xml:space="preserve"> </w:t>
      </w:r>
      <w:r w:rsidR="00697B7D">
        <w:rPr>
          <w:b/>
          <w:sz w:val="28"/>
          <w:szCs w:val="28"/>
        </w:rPr>
        <w:t>Московской о</w:t>
      </w:r>
      <w:r w:rsidR="00697B7D" w:rsidRPr="00BA1206">
        <w:rPr>
          <w:b/>
          <w:sz w:val="28"/>
          <w:szCs w:val="28"/>
        </w:rPr>
        <w:t xml:space="preserve">бласти </w:t>
      </w:r>
    </w:p>
    <w:p w14:paraId="56EB6C16" w14:textId="183B7079" w:rsidR="008F60D4" w:rsidRDefault="000845ED" w:rsidP="006A4F2A">
      <w:pPr>
        <w:jc w:val="center"/>
        <w:rPr>
          <w:b/>
          <w:sz w:val="28"/>
          <w:szCs w:val="28"/>
        </w:rPr>
      </w:pPr>
      <w:r w:rsidRPr="00BA1206">
        <w:rPr>
          <w:b/>
          <w:sz w:val="28"/>
          <w:szCs w:val="28"/>
        </w:rPr>
        <w:t>по кроссу</w:t>
      </w:r>
      <w:r w:rsidR="008F60D4">
        <w:rPr>
          <w:b/>
          <w:sz w:val="28"/>
          <w:szCs w:val="28"/>
        </w:rPr>
        <w:t xml:space="preserve">, </w:t>
      </w:r>
      <w:r w:rsidR="00A255DB">
        <w:rPr>
          <w:b/>
          <w:sz w:val="28"/>
          <w:szCs w:val="28"/>
        </w:rPr>
        <w:t>3</w:t>
      </w:r>
      <w:r w:rsidR="001A58B0">
        <w:rPr>
          <w:b/>
          <w:sz w:val="28"/>
          <w:szCs w:val="28"/>
        </w:rPr>
        <w:t xml:space="preserve"> этап</w:t>
      </w:r>
    </w:p>
    <w:p w14:paraId="19BE192F" w14:textId="75A69954" w:rsidR="008F60D4" w:rsidRDefault="0036421C" w:rsidP="008F60D4">
      <w:pPr>
        <w:autoSpaceDE/>
        <w:jc w:val="center"/>
        <w:rPr>
          <w:b/>
          <w:sz w:val="28"/>
          <w:szCs w:val="28"/>
        </w:rPr>
      </w:pPr>
      <w:r>
        <w:rPr>
          <w:b/>
          <w:sz w:val="28"/>
          <w:szCs w:val="28"/>
        </w:rPr>
        <w:t>0</w:t>
      </w:r>
      <w:r w:rsidR="00A255DB">
        <w:rPr>
          <w:b/>
          <w:sz w:val="28"/>
          <w:szCs w:val="28"/>
        </w:rPr>
        <w:t>3</w:t>
      </w:r>
      <w:r w:rsidR="008F60D4">
        <w:rPr>
          <w:b/>
          <w:sz w:val="28"/>
          <w:szCs w:val="28"/>
        </w:rPr>
        <w:t>.</w:t>
      </w:r>
      <w:r w:rsidR="001A58B0">
        <w:rPr>
          <w:b/>
          <w:sz w:val="28"/>
          <w:szCs w:val="28"/>
        </w:rPr>
        <w:t>0</w:t>
      </w:r>
      <w:r w:rsidR="00A255DB">
        <w:rPr>
          <w:b/>
          <w:sz w:val="28"/>
          <w:szCs w:val="28"/>
        </w:rPr>
        <w:t>2</w:t>
      </w:r>
      <w:r w:rsidR="008F60D4">
        <w:rPr>
          <w:b/>
          <w:sz w:val="28"/>
          <w:szCs w:val="28"/>
        </w:rPr>
        <w:t>.202</w:t>
      </w:r>
      <w:r w:rsidR="001A58B0">
        <w:rPr>
          <w:b/>
          <w:sz w:val="28"/>
          <w:szCs w:val="28"/>
        </w:rPr>
        <w:t>4</w:t>
      </w:r>
      <w:r w:rsidR="008F60D4" w:rsidRPr="00BA1206">
        <w:rPr>
          <w:b/>
          <w:sz w:val="28"/>
          <w:szCs w:val="28"/>
        </w:rPr>
        <w:t xml:space="preserve"> </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4E0A695A"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r w:rsidR="00177BAE">
        <w:rPr>
          <w:sz w:val="24"/>
          <w:szCs w:val="24"/>
        </w:rPr>
        <w:t xml:space="preserve"> </w:t>
      </w:r>
      <w:r w:rsidR="008E29F0">
        <w:rPr>
          <w:sz w:val="24"/>
          <w:szCs w:val="24"/>
        </w:rPr>
        <w:t>(действующие редакции)</w:t>
      </w:r>
      <w:r w:rsidRPr="000B6F7A">
        <w:rPr>
          <w:sz w:val="24"/>
          <w:szCs w:val="24"/>
        </w:rPr>
        <w:t>:</w:t>
      </w:r>
    </w:p>
    <w:p w14:paraId="24BDFBE5" w14:textId="77777777" w:rsidR="00DC6B23" w:rsidRPr="003D095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Единая всероссийская спортивная классификация (ЕВСК)</w:t>
      </w:r>
      <w:r>
        <w:rPr>
          <w:color w:val="000000"/>
          <w:sz w:val="24"/>
          <w:szCs w:val="24"/>
        </w:rPr>
        <w:t>;</w:t>
      </w:r>
    </w:p>
    <w:p w14:paraId="277553F7" w14:textId="176E5011" w:rsidR="00DC6B23" w:rsidRPr="003D095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Правила</w:t>
      </w:r>
      <w:r>
        <w:rPr>
          <w:color w:val="000000"/>
          <w:sz w:val="24"/>
          <w:szCs w:val="24"/>
        </w:rPr>
        <w:t xml:space="preserve"> проведения</w:t>
      </w:r>
      <w:r w:rsidRPr="003D0953">
        <w:rPr>
          <w:color w:val="000000"/>
          <w:sz w:val="24"/>
          <w:szCs w:val="24"/>
        </w:rPr>
        <w:t xml:space="preserve"> соревнований по автокроссу </w:t>
      </w:r>
      <w:r w:rsidRPr="003D0953">
        <w:rPr>
          <w:color w:val="000000"/>
          <w:sz w:val="24"/>
          <w:szCs w:val="24"/>
        </w:rPr>
        <w:br/>
        <w:t xml:space="preserve">и ралли-кроссу (далее </w:t>
      </w:r>
      <w:r>
        <w:rPr>
          <w:color w:val="000000"/>
          <w:sz w:val="24"/>
          <w:szCs w:val="24"/>
        </w:rPr>
        <w:t xml:space="preserve">- </w:t>
      </w:r>
      <w:r w:rsidRPr="003D0953">
        <w:rPr>
          <w:color w:val="000000"/>
          <w:sz w:val="24"/>
          <w:szCs w:val="24"/>
        </w:rPr>
        <w:t>ПРК-2</w:t>
      </w:r>
      <w:r w:rsidR="0020537C">
        <w:rPr>
          <w:color w:val="000000"/>
          <w:sz w:val="24"/>
          <w:szCs w:val="24"/>
        </w:rPr>
        <w:t>4</w:t>
      </w:r>
      <w:r w:rsidRPr="003D0953">
        <w:rPr>
          <w:color w:val="000000"/>
          <w:sz w:val="24"/>
          <w:szCs w:val="24"/>
        </w:rPr>
        <w:t>)</w:t>
      </w:r>
      <w:r>
        <w:rPr>
          <w:color w:val="000000"/>
          <w:sz w:val="24"/>
          <w:szCs w:val="24"/>
        </w:rPr>
        <w:t>;</w:t>
      </w:r>
    </w:p>
    <w:p w14:paraId="5B22F80E" w14:textId="00787BB0"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 xml:space="preserve">Квалификация и технические требования к автомобилям, участвующим в автомобильных соревнованиях, (далее – </w:t>
      </w:r>
      <w:proofErr w:type="spellStart"/>
      <w:r w:rsidRPr="003D0953">
        <w:rPr>
          <w:color w:val="000000"/>
          <w:sz w:val="24"/>
          <w:szCs w:val="24"/>
        </w:rPr>
        <w:t>КиТТ</w:t>
      </w:r>
      <w:proofErr w:type="spellEnd"/>
      <w:r w:rsidRPr="003D0953">
        <w:rPr>
          <w:color w:val="000000"/>
          <w:sz w:val="24"/>
          <w:szCs w:val="24"/>
        </w:rPr>
        <w:t>)</w:t>
      </w:r>
      <w:r>
        <w:rPr>
          <w:color w:val="000000"/>
          <w:sz w:val="24"/>
          <w:szCs w:val="24"/>
        </w:rPr>
        <w:t>, а также Приложения к ним;</w:t>
      </w:r>
    </w:p>
    <w:p w14:paraId="67931C4E" w14:textId="77777777"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Всероссийский реестр видов спорта (ВРВС);</w:t>
      </w:r>
    </w:p>
    <w:p w14:paraId="11B1D9C5" w14:textId="08262844"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Спортивный Кодекс РАФ (СК РАФ)</w:t>
      </w:r>
      <w:r w:rsidR="00B304BA">
        <w:rPr>
          <w:color w:val="000000"/>
          <w:sz w:val="24"/>
          <w:szCs w:val="24"/>
        </w:rPr>
        <w:t>;</w:t>
      </w:r>
    </w:p>
    <w:p w14:paraId="43ED5909" w14:textId="4A1647BD" w:rsidR="00B304BA" w:rsidRDefault="00187A9B"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187A9B">
        <w:rPr>
          <w:color w:val="000000"/>
          <w:sz w:val="24"/>
          <w:szCs w:val="24"/>
        </w:rPr>
        <w:t>Правила вида спорта «</w:t>
      </w:r>
      <w:r>
        <w:rPr>
          <w:color w:val="000000"/>
          <w:sz w:val="24"/>
          <w:szCs w:val="24"/>
        </w:rPr>
        <w:t>А</w:t>
      </w:r>
      <w:r w:rsidRPr="00187A9B">
        <w:rPr>
          <w:color w:val="000000"/>
          <w:sz w:val="24"/>
          <w:szCs w:val="24"/>
        </w:rPr>
        <w:t>втомобильный спорт»</w:t>
      </w:r>
      <w:r w:rsidR="00167362">
        <w:rPr>
          <w:color w:val="000000"/>
          <w:sz w:val="24"/>
          <w:szCs w:val="24"/>
        </w:rPr>
        <w:t>;</w:t>
      </w:r>
    </w:p>
    <w:p w14:paraId="2EA502BB" w14:textId="5FF68931" w:rsidR="00167362" w:rsidRDefault="00167362"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Регламент официальных соревнований Московской области по кроссу 2024</w:t>
      </w:r>
      <w:r w:rsidR="002A66E0">
        <w:rPr>
          <w:color w:val="000000"/>
          <w:sz w:val="24"/>
          <w:szCs w:val="24"/>
        </w:rPr>
        <w:t>.</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41E6A635" w14:textId="77777777" w:rsidR="005E2B36" w:rsidRPr="003C295A" w:rsidRDefault="005E2B36" w:rsidP="005E2B36">
      <w:pPr>
        <w:ind w:firstLine="420"/>
        <w:jc w:val="both"/>
        <w:rPr>
          <w:sz w:val="24"/>
          <w:szCs w:val="24"/>
        </w:rPr>
      </w:pPr>
      <w:r w:rsidRPr="003C295A">
        <w:rPr>
          <w:sz w:val="24"/>
          <w:szCs w:val="24"/>
        </w:rPr>
        <w:t>Д3-Мини</w:t>
      </w:r>
      <w:r w:rsidRPr="003C295A">
        <w:rPr>
          <w:sz w:val="24"/>
          <w:szCs w:val="24"/>
        </w:rPr>
        <w:tab/>
      </w:r>
      <w:r>
        <w:rPr>
          <w:sz w:val="24"/>
          <w:szCs w:val="24"/>
        </w:rPr>
        <w:t xml:space="preserve"> </w:t>
      </w:r>
      <w:r w:rsidRPr="000B6F7A">
        <w:rPr>
          <w:sz w:val="24"/>
          <w:szCs w:val="24"/>
        </w:rPr>
        <w:t>–</w:t>
      </w:r>
      <w:r>
        <w:rPr>
          <w:sz w:val="24"/>
          <w:szCs w:val="24"/>
        </w:rPr>
        <w:t xml:space="preserve"> мальчики, девочки 9-11 лет </w:t>
      </w:r>
      <w:r w:rsidRPr="003C295A">
        <w:rPr>
          <w:sz w:val="24"/>
          <w:szCs w:val="24"/>
        </w:rPr>
        <w:t>(номер-код 1660381811Н)</w:t>
      </w:r>
    </w:p>
    <w:p w14:paraId="488306F6" w14:textId="77777777" w:rsidR="005E2B36" w:rsidRPr="003C295A" w:rsidRDefault="005E2B36" w:rsidP="005E2B36">
      <w:pPr>
        <w:tabs>
          <w:tab w:val="left" w:pos="2552"/>
        </w:tabs>
        <w:ind w:firstLine="420"/>
        <w:jc w:val="both"/>
        <w:rPr>
          <w:sz w:val="24"/>
          <w:szCs w:val="24"/>
        </w:rPr>
      </w:pPr>
      <w:r w:rsidRPr="003C295A">
        <w:rPr>
          <w:sz w:val="24"/>
          <w:szCs w:val="24"/>
        </w:rPr>
        <w:t>Д2-Юниор</w:t>
      </w:r>
      <w:r>
        <w:rPr>
          <w:sz w:val="24"/>
          <w:szCs w:val="24"/>
        </w:rPr>
        <w:t xml:space="preserve"> </w:t>
      </w:r>
      <w:r w:rsidRPr="000B6F7A">
        <w:rPr>
          <w:sz w:val="24"/>
          <w:szCs w:val="24"/>
        </w:rPr>
        <w:t>–</w:t>
      </w:r>
      <w:r>
        <w:rPr>
          <w:color w:val="000000"/>
          <w:sz w:val="24"/>
          <w:szCs w:val="24"/>
          <w:lang w:eastAsia="ru-RU"/>
        </w:rPr>
        <w:t xml:space="preserve"> </w:t>
      </w:r>
      <w:r w:rsidRPr="00D82260">
        <w:rPr>
          <w:color w:val="000000"/>
          <w:sz w:val="24"/>
          <w:szCs w:val="24"/>
          <w:lang w:eastAsia="ru-RU"/>
        </w:rPr>
        <w:t>юноши, девушки 12-15 лет (номер</w:t>
      </w:r>
      <w:r w:rsidRPr="003C295A">
        <w:rPr>
          <w:sz w:val="24"/>
          <w:szCs w:val="24"/>
        </w:rPr>
        <w:t>-код 1660391811Н)</w:t>
      </w:r>
    </w:p>
    <w:p w14:paraId="65AEDEAF" w14:textId="77777777" w:rsidR="005E2B36" w:rsidRDefault="005E2B36" w:rsidP="005E2B36">
      <w:pPr>
        <w:pStyle w:val="Default"/>
        <w:ind w:firstLine="420"/>
        <w:jc w:val="both"/>
      </w:pPr>
      <w:r w:rsidRPr="003C295A">
        <w:t xml:space="preserve">Д3-250 </w:t>
      </w:r>
      <w:r w:rsidRPr="000B6F7A">
        <w:t>–</w:t>
      </w:r>
      <w:r w:rsidRPr="003C295A">
        <w:tab/>
      </w:r>
      <w:r>
        <w:t xml:space="preserve">юноши, девушки 10-15 лет </w:t>
      </w:r>
      <w:r w:rsidRPr="003C295A">
        <w:t>(номер-код 1661001811Н)</w:t>
      </w:r>
    </w:p>
    <w:p w14:paraId="5C658439" w14:textId="6C0A285D" w:rsidR="008E29F0" w:rsidRPr="003C295A" w:rsidRDefault="008E29F0" w:rsidP="005E2B36">
      <w:pPr>
        <w:pStyle w:val="Default"/>
        <w:ind w:firstLine="420"/>
        <w:jc w:val="both"/>
      </w:pPr>
      <w:r>
        <w:t>Багги 600</w:t>
      </w:r>
      <w:r w:rsidR="00592E95">
        <w:t xml:space="preserve"> </w:t>
      </w:r>
      <w:r w:rsidR="00592E95" w:rsidRPr="000B6F7A">
        <w:t>–</w:t>
      </w:r>
      <w:r w:rsidR="00592E95">
        <w:t xml:space="preserve"> </w:t>
      </w:r>
      <w:r w:rsidR="00945ABC">
        <w:t xml:space="preserve">юноши, девушки 13-21 год (номер-код </w:t>
      </w:r>
      <w:r w:rsidR="00592E95" w:rsidRPr="00EF06F5">
        <w:t>1660101811Н</w:t>
      </w:r>
      <w:r w:rsidR="00592E95">
        <w:t>)</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w:t>
      </w:r>
      <w:proofErr w:type="spellStart"/>
      <w:r w:rsidRPr="000B6F7A">
        <w:rPr>
          <w:sz w:val="24"/>
          <w:szCs w:val="24"/>
        </w:rPr>
        <w:t>КиТТ</w:t>
      </w:r>
      <w:proofErr w:type="spellEnd"/>
      <w:r w:rsidRPr="000B6F7A">
        <w:rPr>
          <w:sz w:val="24"/>
          <w:szCs w:val="24"/>
        </w:rPr>
        <w:t xml:space="preserve">,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64BF6C65" w14:textId="77777777" w:rsidR="0013012C" w:rsidRDefault="008F305A" w:rsidP="0013012C">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w:t>
      </w:r>
      <w:r w:rsidRPr="000B6F7A">
        <w:rPr>
          <w:sz w:val="24"/>
          <w:szCs w:val="24"/>
        </w:rPr>
        <w:lastRenderedPageBreak/>
        <w:t>секретариате во время проведения соревнований. Наличие водительского удостоверения у этих спортсменов не требуется.</w:t>
      </w:r>
    </w:p>
    <w:p w14:paraId="24A7843E" w14:textId="4DA597DA" w:rsidR="008F305A" w:rsidRPr="0013012C" w:rsidRDefault="008F305A" w:rsidP="0013012C">
      <w:pPr>
        <w:numPr>
          <w:ilvl w:val="1"/>
          <w:numId w:val="5"/>
        </w:numPr>
        <w:tabs>
          <w:tab w:val="left" w:pos="0"/>
          <w:tab w:val="num" w:pos="993"/>
          <w:tab w:val="num" w:pos="1584"/>
        </w:tabs>
        <w:autoSpaceDE/>
        <w:ind w:left="0" w:firstLine="420"/>
        <w:jc w:val="both"/>
        <w:rPr>
          <w:sz w:val="24"/>
          <w:szCs w:val="24"/>
        </w:rPr>
      </w:pPr>
      <w:r w:rsidRPr="0013012C">
        <w:rPr>
          <w:sz w:val="24"/>
          <w:szCs w:val="24"/>
        </w:rPr>
        <w:t>Возраст спортсменов детей и юниоров от 9 до 18 лет, в соответствии с ПРК-2</w:t>
      </w:r>
      <w:r w:rsidR="00592E95" w:rsidRPr="0013012C">
        <w:rPr>
          <w:sz w:val="24"/>
          <w:szCs w:val="24"/>
        </w:rPr>
        <w:t>4</w:t>
      </w:r>
      <w:r>
        <w:t xml:space="preserve">. </w:t>
      </w:r>
      <w:r w:rsidRPr="0013012C">
        <w:rPr>
          <w:color w:val="000000"/>
          <w:sz w:val="24"/>
          <w:szCs w:val="24"/>
        </w:rPr>
        <w:t>Для участия в спортивных соревнованиях, спортсмен должен достичь установленного возраста в</w:t>
      </w:r>
      <w:r w:rsidRPr="0013012C">
        <w:rPr>
          <w:color w:val="000000"/>
        </w:rPr>
        <w:t xml:space="preserve"> </w:t>
      </w:r>
      <w:r w:rsidRPr="0013012C">
        <w:rPr>
          <w:color w:val="000000"/>
          <w:sz w:val="24"/>
          <w:szCs w:val="24"/>
        </w:rPr>
        <w:t>календарный год проведения спортивных соревнований.</w:t>
      </w:r>
      <w:r w:rsidR="0013012C" w:rsidRPr="0013012C">
        <w:rPr>
          <w:color w:val="000000"/>
          <w:sz w:val="24"/>
          <w:szCs w:val="24"/>
          <w:lang w:eastAsia="ru-RU"/>
        </w:rPr>
        <w:t xml:space="preserve"> Для участия в спортивных соревнованиях в возрастной группе мальчики, девочки (9-11 лет), указанное минимальное количество лет спортсмен должен достичь до дня начала соревнования, а указанное максимальное количество лет спортсмен должен достичь в календарный год проведения спортивного соревнования.</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Каждый спортсмен должен быть экипирован в соответствии с Приложением 15 к </w:t>
      </w:r>
      <w:proofErr w:type="spellStart"/>
      <w:r w:rsidRPr="000B6F7A">
        <w:rPr>
          <w:sz w:val="24"/>
          <w:szCs w:val="24"/>
        </w:rPr>
        <w:t>КиТТ</w:t>
      </w:r>
      <w:proofErr w:type="spellEnd"/>
      <w:r w:rsidRPr="000B6F7A">
        <w:rPr>
          <w:sz w:val="24"/>
          <w:szCs w:val="24"/>
        </w:rPr>
        <w:t>, (Об экипировке в автоспорте).</w:t>
      </w:r>
    </w:p>
    <w:p w14:paraId="28481E30" w14:textId="2553CBE5"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 административную </w:t>
      </w:r>
      <w:r w:rsidR="006058CA">
        <w:rPr>
          <w:sz w:val="24"/>
          <w:szCs w:val="24"/>
        </w:rPr>
        <w:t>проверку</w:t>
      </w:r>
      <w:r w:rsidRPr="000B6F7A">
        <w:rPr>
          <w:sz w:val="24"/>
          <w:szCs w:val="24"/>
        </w:rPr>
        <w:t xml:space="preserve">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257A6FC2" w14:textId="7557D5DF" w:rsidR="00A627D9" w:rsidRPr="000B6F7A" w:rsidRDefault="00CD79FB" w:rsidP="008F305A">
      <w:pPr>
        <w:numPr>
          <w:ilvl w:val="0"/>
          <w:numId w:val="18"/>
        </w:numPr>
        <w:tabs>
          <w:tab w:val="num" w:pos="0"/>
        </w:tabs>
        <w:autoSpaceDE/>
        <w:ind w:left="0" w:firstLine="420"/>
        <w:jc w:val="both"/>
        <w:rPr>
          <w:sz w:val="24"/>
          <w:szCs w:val="24"/>
        </w:rPr>
      </w:pPr>
      <w:r>
        <w:rPr>
          <w:sz w:val="24"/>
          <w:szCs w:val="24"/>
        </w:rPr>
        <w:t>полис страхования от несчастных случаев (если страхование не входит в лицензию)</w:t>
      </w:r>
      <w:r w:rsidR="000361A0">
        <w:rPr>
          <w:sz w:val="24"/>
          <w:szCs w:val="24"/>
        </w:rPr>
        <w:t>.</w:t>
      </w:r>
    </w:p>
    <w:p w14:paraId="7ED009F2" w14:textId="1D7D301D"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w:t>
      </w:r>
      <w:r w:rsidR="006058CA">
        <w:rPr>
          <w:sz w:val="24"/>
          <w:szCs w:val="24"/>
        </w:rPr>
        <w:t>проверки</w:t>
      </w:r>
      <w:r w:rsidRPr="000B6F7A">
        <w:rPr>
          <w:sz w:val="24"/>
          <w:szCs w:val="24"/>
        </w:rPr>
        <w:t xml:space="preserve">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6080EE2F" w14:textId="403604C5"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43A8425C" w:rsidR="000845ED" w:rsidRDefault="000845ED" w:rsidP="008F305A">
      <w:pPr>
        <w:tabs>
          <w:tab w:val="left" w:pos="0"/>
        </w:tabs>
        <w:autoSpaceDE/>
        <w:rPr>
          <w:sz w:val="24"/>
          <w:szCs w:val="24"/>
        </w:rPr>
      </w:pPr>
    </w:p>
    <w:p w14:paraId="150B1439" w14:textId="3F8A3C21" w:rsidR="000F5082" w:rsidRPr="00525DAE" w:rsidRDefault="000F5082" w:rsidP="000F5082">
      <w:pPr>
        <w:pStyle w:val="af0"/>
        <w:autoSpaceDE/>
        <w:ind w:left="1065"/>
        <w:jc w:val="both"/>
        <w:rPr>
          <w:sz w:val="24"/>
          <w:szCs w:val="24"/>
        </w:rPr>
      </w:pPr>
      <w:r w:rsidRPr="00C45D99">
        <w:rPr>
          <w:sz w:val="24"/>
          <w:szCs w:val="24"/>
        </w:rPr>
        <w:t>Спортивный комиссар –</w:t>
      </w:r>
      <w:r w:rsidRPr="00C45D99">
        <w:rPr>
          <w:sz w:val="24"/>
          <w:szCs w:val="24"/>
        </w:rPr>
        <w:tab/>
      </w:r>
      <w:r w:rsidRPr="00C45D99">
        <w:rPr>
          <w:sz w:val="24"/>
          <w:szCs w:val="24"/>
        </w:rPr>
        <w:tab/>
      </w:r>
      <w:r w:rsidRPr="00C45D99">
        <w:rPr>
          <w:sz w:val="24"/>
          <w:szCs w:val="24"/>
        </w:rPr>
        <w:tab/>
      </w:r>
      <w:r w:rsidR="00114C94">
        <w:rPr>
          <w:sz w:val="24"/>
          <w:szCs w:val="24"/>
        </w:rPr>
        <w:t>Гольцова Наталья</w:t>
      </w:r>
      <w:r w:rsidR="000825AB">
        <w:rPr>
          <w:sz w:val="24"/>
          <w:szCs w:val="24"/>
        </w:rPr>
        <w:t xml:space="preserve">, СС1К </w:t>
      </w:r>
      <w:r w:rsidR="000825AB" w:rsidRPr="000825AB">
        <w:rPr>
          <w:sz w:val="24"/>
          <w:szCs w:val="24"/>
        </w:rPr>
        <w:t>В24-59</w:t>
      </w:r>
      <w:r w:rsidR="00F4504A">
        <w:rPr>
          <w:sz w:val="24"/>
          <w:szCs w:val="24"/>
        </w:rPr>
        <w:t>40</w:t>
      </w:r>
    </w:p>
    <w:p w14:paraId="6513863A" w14:textId="77777777" w:rsidR="000F5082" w:rsidRPr="00C45D99" w:rsidRDefault="000F5082" w:rsidP="000F5082">
      <w:pPr>
        <w:pStyle w:val="af0"/>
        <w:autoSpaceDE/>
        <w:ind w:left="1065"/>
        <w:jc w:val="both"/>
        <w:rPr>
          <w:sz w:val="24"/>
          <w:szCs w:val="24"/>
        </w:rPr>
      </w:pPr>
      <w:r w:rsidRPr="00C45D99">
        <w:rPr>
          <w:sz w:val="24"/>
          <w:szCs w:val="24"/>
        </w:rPr>
        <w:t>Главный судья –</w:t>
      </w:r>
      <w:r w:rsidRPr="00C45D99">
        <w:rPr>
          <w:sz w:val="24"/>
          <w:szCs w:val="24"/>
        </w:rPr>
        <w:tab/>
      </w:r>
      <w:r w:rsidRPr="00C45D99">
        <w:rPr>
          <w:sz w:val="24"/>
          <w:szCs w:val="24"/>
        </w:rPr>
        <w:tab/>
      </w:r>
      <w:r w:rsidRPr="00C45D99">
        <w:rPr>
          <w:sz w:val="24"/>
          <w:szCs w:val="24"/>
        </w:rPr>
        <w:tab/>
      </w:r>
      <w:r w:rsidRPr="00C45D99">
        <w:rPr>
          <w:sz w:val="24"/>
          <w:szCs w:val="24"/>
        </w:rPr>
        <w:tab/>
        <w:t>Купцов Константин</w:t>
      </w:r>
      <w:r>
        <w:rPr>
          <w:sz w:val="24"/>
          <w:szCs w:val="24"/>
        </w:rPr>
        <w:t>,</w:t>
      </w:r>
      <w:r w:rsidRPr="00C45D99">
        <w:rPr>
          <w:sz w:val="24"/>
          <w:szCs w:val="24"/>
        </w:rPr>
        <w:t xml:space="preserve"> СС1К</w:t>
      </w:r>
      <w:r>
        <w:rPr>
          <w:sz w:val="24"/>
          <w:szCs w:val="24"/>
        </w:rPr>
        <w:t xml:space="preserve"> </w:t>
      </w:r>
      <w:r w:rsidRPr="00D30B16">
        <w:rPr>
          <w:sz w:val="24"/>
          <w:szCs w:val="24"/>
        </w:rPr>
        <w:t>В24-5952</w:t>
      </w:r>
    </w:p>
    <w:p w14:paraId="39114FC3" w14:textId="550A925A" w:rsidR="000F5082" w:rsidRPr="00C45D99" w:rsidRDefault="000F5082" w:rsidP="000F5082">
      <w:pPr>
        <w:pStyle w:val="af0"/>
        <w:autoSpaceDE/>
        <w:ind w:left="1065"/>
        <w:jc w:val="both"/>
        <w:rPr>
          <w:sz w:val="24"/>
          <w:szCs w:val="24"/>
        </w:rPr>
      </w:pPr>
      <w:r w:rsidRPr="00C45D99">
        <w:rPr>
          <w:sz w:val="24"/>
          <w:szCs w:val="24"/>
        </w:rPr>
        <w:t>Главный секретарь –</w:t>
      </w:r>
      <w:r w:rsidRPr="00C45D99">
        <w:rPr>
          <w:sz w:val="24"/>
          <w:szCs w:val="24"/>
        </w:rPr>
        <w:tab/>
      </w:r>
      <w:r w:rsidRPr="00C45D99">
        <w:rPr>
          <w:sz w:val="24"/>
          <w:szCs w:val="24"/>
        </w:rPr>
        <w:tab/>
      </w:r>
      <w:r w:rsidRPr="00C45D99">
        <w:rPr>
          <w:sz w:val="24"/>
          <w:szCs w:val="24"/>
        </w:rPr>
        <w:tab/>
      </w:r>
      <w:r w:rsidR="004B2BBB">
        <w:rPr>
          <w:sz w:val="24"/>
          <w:szCs w:val="24"/>
        </w:rPr>
        <w:t xml:space="preserve">Черная Александра, СС1К </w:t>
      </w:r>
      <w:r w:rsidR="004B2BBB" w:rsidRPr="000825AB">
        <w:rPr>
          <w:sz w:val="24"/>
          <w:szCs w:val="24"/>
        </w:rPr>
        <w:t>В24-5959</w:t>
      </w:r>
    </w:p>
    <w:p w14:paraId="682DCCDF" w14:textId="77777777" w:rsidR="000F5082" w:rsidRPr="00C45D99" w:rsidRDefault="000F5082" w:rsidP="000F5082">
      <w:pPr>
        <w:pStyle w:val="af0"/>
        <w:autoSpaceDE/>
        <w:ind w:left="1065"/>
        <w:rPr>
          <w:sz w:val="24"/>
          <w:szCs w:val="24"/>
        </w:rPr>
      </w:pPr>
      <w:r w:rsidRPr="00C45D99">
        <w:rPr>
          <w:sz w:val="24"/>
          <w:szCs w:val="24"/>
        </w:rPr>
        <w:t>Технический комиссар</w:t>
      </w:r>
      <w:r>
        <w:rPr>
          <w:sz w:val="24"/>
          <w:szCs w:val="24"/>
        </w:rPr>
        <w:t xml:space="preserve"> </w:t>
      </w:r>
      <w:r w:rsidRPr="00C45D99">
        <w:rPr>
          <w:sz w:val="24"/>
          <w:szCs w:val="24"/>
        </w:rPr>
        <w:t>–</w:t>
      </w:r>
      <w:r w:rsidRPr="00C45D99">
        <w:rPr>
          <w:sz w:val="24"/>
          <w:szCs w:val="24"/>
        </w:rPr>
        <w:tab/>
      </w:r>
      <w:r w:rsidRPr="00C45D99">
        <w:rPr>
          <w:sz w:val="24"/>
          <w:szCs w:val="24"/>
        </w:rPr>
        <w:tab/>
      </w:r>
      <w:r w:rsidRPr="00C45D99">
        <w:rPr>
          <w:sz w:val="24"/>
          <w:szCs w:val="24"/>
        </w:rPr>
        <w:tab/>
      </w:r>
      <w:r w:rsidRPr="00C45D99">
        <w:rPr>
          <w:color w:val="000000"/>
          <w:sz w:val="24"/>
          <w:szCs w:val="24"/>
          <w:shd w:val="clear" w:color="auto" w:fill="FFFFFF"/>
        </w:rPr>
        <w:t>Морозов Алексей</w:t>
      </w:r>
      <w:r>
        <w:rPr>
          <w:color w:val="000000"/>
          <w:sz w:val="24"/>
          <w:szCs w:val="24"/>
          <w:shd w:val="clear" w:color="auto" w:fill="FFFFFF"/>
        </w:rPr>
        <w:t>,</w:t>
      </w:r>
      <w:r w:rsidRPr="00C45D99">
        <w:rPr>
          <w:color w:val="000000"/>
          <w:sz w:val="24"/>
          <w:szCs w:val="24"/>
          <w:shd w:val="clear" w:color="auto" w:fill="FFFFFF"/>
        </w:rPr>
        <w:t xml:space="preserve"> ССВК</w:t>
      </w:r>
      <w:r>
        <w:rPr>
          <w:color w:val="000000"/>
          <w:sz w:val="24"/>
          <w:szCs w:val="24"/>
          <w:shd w:val="clear" w:color="auto" w:fill="FFFFFF"/>
        </w:rPr>
        <w:t xml:space="preserve"> </w:t>
      </w:r>
      <w:r w:rsidRPr="000D22C3">
        <w:rPr>
          <w:color w:val="000000"/>
          <w:sz w:val="24"/>
          <w:szCs w:val="24"/>
          <w:shd w:val="clear" w:color="auto" w:fill="FFFFFF"/>
        </w:rPr>
        <w:t>А24-216</w:t>
      </w:r>
    </w:p>
    <w:p w14:paraId="40196978" w14:textId="77777777" w:rsidR="000F5082" w:rsidRPr="00C45D99" w:rsidRDefault="000F5082" w:rsidP="000F5082">
      <w:pPr>
        <w:pStyle w:val="af0"/>
        <w:autoSpaceDE/>
        <w:ind w:left="1065"/>
        <w:jc w:val="both"/>
        <w:rPr>
          <w:sz w:val="24"/>
          <w:szCs w:val="24"/>
        </w:rPr>
      </w:pPr>
      <w:r w:rsidRPr="00C45D99">
        <w:rPr>
          <w:sz w:val="24"/>
          <w:szCs w:val="24"/>
        </w:rPr>
        <w:t xml:space="preserve">Главный хронометрист – </w:t>
      </w:r>
      <w:r w:rsidRPr="00C45D99">
        <w:rPr>
          <w:sz w:val="24"/>
          <w:szCs w:val="24"/>
        </w:rPr>
        <w:tab/>
      </w:r>
      <w:r w:rsidRPr="00C45D99">
        <w:rPr>
          <w:sz w:val="24"/>
          <w:szCs w:val="24"/>
        </w:rPr>
        <w:tab/>
      </w:r>
      <w:r>
        <w:rPr>
          <w:sz w:val="24"/>
          <w:szCs w:val="24"/>
        </w:rPr>
        <w:t xml:space="preserve">Климова Полина, СС2К </w:t>
      </w:r>
      <w:r w:rsidRPr="000D22C3">
        <w:rPr>
          <w:sz w:val="24"/>
          <w:szCs w:val="24"/>
        </w:rPr>
        <w:t>В24-5507</w:t>
      </w:r>
    </w:p>
    <w:p w14:paraId="29EFEDFF" w14:textId="77777777" w:rsidR="000F5082" w:rsidRPr="00C45D99" w:rsidRDefault="000F5082" w:rsidP="000F5082">
      <w:pPr>
        <w:pStyle w:val="af0"/>
        <w:autoSpaceDE/>
        <w:ind w:left="1065"/>
        <w:jc w:val="both"/>
        <w:rPr>
          <w:sz w:val="24"/>
          <w:szCs w:val="24"/>
        </w:rPr>
      </w:pPr>
      <w:r w:rsidRPr="00C45D99">
        <w:rPr>
          <w:sz w:val="24"/>
          <w:szCs w:val="24"/>
        </w:rPr>
        <w:t>Главный врач соревнований –</w:t>
      </w:r>
      <w:r w:rsidRPr="00C45D99">
        <w:rPr>
          <w:sz w:val="24"/>
          <w:szCs w:val="24"/>
        </w:rPr>
        <w:tab/>
      </w:r>
      <w:r w:rsidRPr="00C45D99">
        <w:rPr>
          <w:sz w:val="24"/>
          <w:szCs w:val="24"/>
        </w:rPr>
        <w:tab/>
      </w:r>
      <w:r>
        <w:rPr>
          <w:sz w:val="24"/>
          <w:szCs w:val="24"/>
        </w:rPr>
        <w:t>Федина Ольга</w:t>
      </w:r>
    </w:p>
    <w:p w14:paraId="748A1B76" w14:textId="77777777" w:rsidR="000F5082" w:rsidRPr="00C45D99" w:rsidRDefault="000F5082" w:rsidP="000F5082">
      <w:pPr>
        <w:pStyle w:val="af0"/>
        <w:autoSpaceDE/>
        <w:ind w:left="1065"/>
        <w:jc w:val="both"/>
        <w:rPr>
          <w:sz w:val="24"/>
          <w:szCs w:val="24"/>
        </w:rPr>
      </w:pPr>
      <w:r w:rsidRPr="00C45D99">
        <w:rPr>
          <w:sz w:val="24"/>
          <w:szCs w:val="24"/>
        </w:rPr>
        <w:t>Директор соревнования –</w:t>
      </w:r>
      <w:r w:rsidRPr="00C45D99">
        <w:rPr>
          <w:sz w:val="24"/>
          <w:szCs w:val="24"/>
        </w:rPr>
        <w:tab/>
      </w:r>
      <w:r w:rsidRPr="00C45D99">
        <w:rPr>
          <w:sz w:val="24"/>
          <w:szCs w:val="24"/>
        </w:rPr>
        <w:tab/>
        <w:t>Николаева Екатерина</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6"/>
        <w:gridCol w:w="1731"/>
        <w:gridCol w:w="4210"/>
      </w:tblGrid>
      <w:tr w:rsidR="003A2EF8" w:rsidRPr="000B6F7A" w14:paraId="187DF083" w14:textId="77777777" w:rsidTr="00704283">
        <w:trPr>
          <w:trHeight w:val="633"/>
        </w:trPr>
        <w:tc>
          <w:tcPr>
            <w:tcW w:w="3819" w:type="dxa"/>
          </w:tcPr>
          <w:p w14:paraId="0A9448E9" w14:textId="77777777" w:rsidR="003A2EF8" w:rsidRPr="000B6F7A" w:rsidRDefault="003A2EF8" w:rsidP="00704283">
            <w:pPr>
              <w:rPr>
                <w:sz w:val="24"/>
                <w:szCs w:val="24"/>
              </w:rPr>
            </w:pPr>
            <w:r w:rsidRPr="000B6F7A">
              <w:rPr>
                <w:sz w:val="24"/>
                <w:szCs w:val="24"/>
              </w:rPr>
              <w:t>Начало приема предварительных заявок</w:t>
            </w:r>
          </w:p>
        </w:tc>
        <w:tc>
          <w:tcPr>
            <w:tcW w:w="1802" w:type="dxa"/>
          </w:tcPr>
          <w:p w14:paraId="75BDD747" w14:textId="7A9B5C3E" w:rsidR="003A2EF8" w:rsidRPr="000B6F7A" w:rsidRDefault="003425D5" w:rsidP="00704283">
            <w:pPr>
              <w:jc w:val="center"/>
              <w:rPr>
                <w:b/>
                <w:sz w:val="24"/>
                <w:szCs w:val="24"/>
                <w:u w:val="single"/>
              </w:rPr>
            </w:pPr>
            <w:r>
              <w:rPr>
                <w:b/>
                <w:sz w:val="24"/>
                <w:szCs w:val="24"/>
                <w:u w:val="single"/>
              </w:rPr>
              <w:t>10</w:t>
            </w:r>
            <w:r w:rsidR="003A2EF8">
              <w:rPr>
                <w:b/>
                <w:sz w:val="24"/>
                <w:szCs w:val="24"/>
                <w:u w:val="single"/>
              </w:rPr>
              <w:t>.</w:t>
            </w:r>
            <w:r>
              <w:rPr>
                <w:b/>
                <w:sz w:val="24"/>
                <w:szCs w:val="24"/>
                <w:u w:val="single"/>
              </w:rPr>
              <w:t>01</w:t>
            </w:r>
            <w:r w:rsidR="003A2EF8">
              <w:rPr>
                <w:b/>
                <w:sz w:val="24"/>
                <w:szCs w:val="24"/>
                <w:u w:val="single"/>
              </w:rPr>
              <w:t>.2</w:t>
            </w:r>
            <w:r>
              <w:rPr>
                <w:b/>
                <w:sz w:val="24"/>
                <w:szCs w:val="24"/>
                <w:u w:val="single"/>
              </w:rPr>
              <w:t>4</w:t>
            </w:r>
          </w:p>
        </w:tc>
        <w:tc>
          <w:tcPr>
            <w:tcW w:w="3876" w:type="dxa"/>
          </w:tcPr>
          <w:p w14:paraId="0EF8A752" w14:textId="67885579" w:rsidR="00C070E1" w:rsidRDefault="003A2EF8" w:rsidP="00C070E1">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00C070E1">
              <w:rPr>
                <w:sz w:val="24"/>
                <w:szCs w:val="24"/>
              </w:rPr>
              <w:t>ru</w:t>
            </w:r>
            <w:proofErr w:type="spellEnd"/>
            <w:r w:rsidR="00C070E1" w:rsidRPr="00B66D62">
              <w:rPr>
                <w:sz w:val="24"/>
                <w:szCs w:val="24"/>
              </w:rPr>
              <w:t xml:space="preserve"> </w:t>
            </w:r>
            <w:r w:rsidR="00802E51">
              <w:rPr>
                <w:sz w:val="24"/>
                <w:szCs w:val="24"/>
              </w:rPr>
              <w:t>ИЛИ</w:t>
            </w:r>
          </w:p>
          <w:p w14:paraId="6C9F5714" w14:textId="6C403EB4" w:rsidR="00802E51" w:rsidRPr="00B66D62" w:rsidRDefault="00000000" w:rsidP="00C070E1">
            <w:pPr>
              <w:rPr>
                <w:sz w:val="24"/>
                <w:szCs w:val="24"/>
              </w:rPr>
            </w:pPr>
            <w:hyperlink r:id="rId8" w:history="1">
              <w:r w:rsidR="00802E51">
                <w:rPr>
                  <w:rStyle w:val="a4"/>
                  <w:sz w:val="24"/>
                  <w:szCs w:val="24"/>
                </w:rPr>
                <w:t>https://forms.gle/NFeDoq5Qwv2b7R1U8</w:t>
              </w:r>
            </w:hyperlink>
          </w:p>
          <w:p w14:paraId="7437B73F" w14:textId="326DE825" w:rsidR="003A2EF8" w:rsidRPr="00B66D62" w:rsidRDefault="003A2EF8" w:rsidP="00704283">
            <w:pPr>
              <w:spacing w:before="240"/>
              <w:rPr>
                <w:sz w:val="24"/>
                <w:szCs w:val="24"/>
              </w:rPr>
            </w:pPr>
          </w:p>
        </w:tc>
      </w:tr>
      <w:tr w:rsidR="003A2EF8" w:rsidRPr="000B6F7A" w14:paraId="0EC58485" w14:textId="77777777" w:rsidTr="00704283">
        <w:tc>
          <w:tcPr>
            <w:tcW w:w="3819" w:type="dxa"/>
          </w:tcPr>
          <w:p w14:paraId="3280988C" w14:textId="77777777" w:rsidR="003A2EF8" w:rsidRPr="000B6F7A" w:rsidRDefault="003A2EF8" w:rsidP="00704283">
            <w:pPr>
              <w:rPr>
                <w:sz w:val="24"/>
                <w:szCs w:val="24"/>
              </w:rPr>
            </w:pPr>
            <w:r w:rsidRPr="000B6F7A">
              <w:rPr>
                <w:sz w:val="24"/>
                <w:szCs w:val="24"/>
              </w:rPr>
              <w:t>Окончание приема предварительных заявок</w:t>
            </w:r>
          </w:p>
        </w:tc>
        <w:tc>
          <w:tcPr>
            <w:tcW w:w="1802" w:type="dxa"/>
          </w:tcPr>
          <w:p w14:paraId="0A690D3A" w14:textId="064D0C30" w:rsidR="003A2EF8" w:rsidRPr="000B6F7A" w:rsidRDefault="00C070E1" w:rsidP="00704283">
            <w:pPr>
              <w:jc w:val="center"/>
              <w:rPr>
                <w:b/>
                <w:sz w:val="24"/>
                <w:szCs w:val="24"/>
                <w:u w:val="single"/>
              </w:rPr>
            </w:pPr>
            <w:r>
              <w:rPr>
                <w:b/>
                <w:sz w:val="24"/>
                <w:szCs w:val="24"/>
                <w:u w:val="single"/>
              </w:rPr>
              <w:t>0</w:t>
            </w:r>
            <w:r w:rsidR="00F572C9">
              <w:rPr>
                <w:b/>
                <w:sz w:val="24"/>
                <w:szCs w:val="24"/>
                <w:u w:val="single"/>
              </w:rPr>
              <w:t>1</w:t>
            </w:r>
            <w:r w:rsidR="003A2EF8">
              <w:rPr>
                <w:b/>
                <w:sz w:val="24"/>
                <w:szCs w:val="24"/>
                <w:u w:val="single"/>
              </w:rPr>
              <w:t>.</w:t>
            </w:r>
            <w:r>
              <w:rPr>
                <w:b/>
                <w:sz w:val="24"/>
                <w:szCs w:val="24"/>
                <w:u w:val="single"/>
              </w:rPr>
              <w:t>0</w:t>
            </w:r>
            <w:r w:rsidR="003425D5">
              <w:rPr>
                <w:b/>
                <w:sz w:val="24"/>
                <w:szCs w:val="24"/>
                <w:u w:val="single"/>
              </w:rPr>
              <w:t>2</w:t>
            </w:r>
            <w:r w:rsidR="003A2EF8">
              <w:rPr>
                <w:b/>
                <w:sz w:val="24"/>
                <w:szCs w:val="24"/>
                <w:u w:val="single"/>
              </w:rPr>
              <w:t>.2</w:t>
            </w:r>
            <w:r>
              <w:rPr>
                <w:b/>
                <w:sz w:val="24"/>
                <w:szCs w:val="24"/>
                <w:u w:val="single"/>
              </w:rPr>
              <w:t>4</w:t>
            </w:r>
          </w:p>
        </w:tc>
        <w:tc>
          <w:tcPr>
            <w:tcW w:w="3876" w:type="dxa"/>
          </w:tcPr>
          <w:p w14:paraId="7B2D1FCA" w14:textId="71C95FC2" w:rsidR="00C070E1" w:rsidRDefault="003A2EF8" w:rsidP="00C070E1">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w:t>
            </w:r>
            <w:r w:rsidR="00802E51">
              <w:rPr>
                <w:sz w:val="24"/>
                <w:szCs w:val="24"/>
              </w:rPr>
              <w:t>ИЛИ</w:t>
            </w:r>
          </w:p>
          <w:p w14:paraId="17A570A3" w14:textId="5A129462" w:rsidR="00802E51" w:rsidRPr="00B66D62" w:rsidRDefault="00000000" w:rsidP="00C070E1">
            <w:pPr>
              <w:rPr>
                <w:sz w:val="24"/>
                <w:szCs w:val="24"/>
              </w:rPr>
            </w:pPr>
            <w:hyperlink r:id="rId9" w:history="1">
              <w:r w:rsidR="00802E51">
                <w:rPr>
                  <w:rStyle w:val="a4"/>
                  <w:sz w:val="24"/>
                  <w:szCs w:val="24"/>
                </w:rPr>
                <w:t>https://forms.gle/NFeDoq5Qwv2b7R1U8</w:t>
              </w:r>
            </w:hyperlink>
          </w:p>
          <w:p w14:paraId="0D2991A8" w14:textId="59011AF3" w:rsidR="003A2EF8" w:rsidRPr="00B66D62" w:rsidRDefault="003A2EF8" w:rsidP="00704283">
            <w:pPr>
              <w:spacing w:before="240"/>
              <w:rPr>
                <w:sz w:val="24"/>
                <w:szCs w:val="24"/>
              </w:rPr>
            </w:pPr>
          </w:p>
        </w:tc>
      </w:tr>
      <w:tr w:rsidR="003A2EF8" w:rsidRPr="000B6F7A" w14:paraId="0AE76769" w14:textId="77777777" w:rsidTr="00704283">
        <w:tc>
          <w:tcPr>
            <w:tcW w:w="3819" w:type="dxa"/>
          </w:tcPr>
          <w:p w14:paraId="4A79956B" w14:textId="77777777" w:rsidR="003A2EF8" w:rsidRPr="000B6F7A" w:rsidRDefault="003A2EF8" w:rsidP="00704283">
            <w:pPr>
              <w:rPr>
                <w:sz w:val="24"/>
                <w:szCs w:val="24"/>
              </w:rPr>
            </w:pPr>
            <w:r w:rsidRPr="000B6F7A">
              <w:rPr>
                <w:sz w:val="24"/>
                <w:szCs w:val="24"/>
              </w:rPr>
              <w:t>Регистрация участников,</w:t>
            </w:r>
          </w:p>
          <w:p w14:paraId="3565FF11" w14:textId="77777777" w:rsidR="003A2EF8" w:rsidRPr="000B6F7A" w:rsidRDefault="003A2EF8" w:rsidP="00704283">
            <w:pPr>
              <w:rPr>
                <w:sz w:val="24"/>
                <w:szCs w:val="24"/>
              </w:rPr>
            </w:pPr>
            <w:r w:rsidRPr="000B6F7A">
              <w:rPr>
                <w:sz w:val="24"/>
                <w:szCs w:val="24"/>
              </w:rPr>
              <w:t>технический и медицинский контроль</w:t>
            </w:r>
          </w:p>
        </w:tc>
        <w:tc>
          <w:tcPr>
            <w:tcW w:w="1802" w:type="dxa"/>
          </w:tcPr>
          <w:p w14:paraId="24F6F6CF" w14:textId="400E6348" w:rsidR="003A2EF8" w:rsidRPr="000B6F7A" w:rsidRDefault="00C070E1" w:rsidP="00704283">
            <w:pPr>
              <w:jc w:val="center"/>
              <w:rPr>
                <w:b/>
                <w:sz w:val="24"/>
                <w:szCs w:val="24"/>
                <w:u w:val="single"/>
              </w:rPr>
            </w:pPr>
            <w:r>
              <w:rPr>
                <w:b/>
                <w:sz w:val="24"/>
                <w:szCs w:val="24"/>
                <w:u w:val="single"/>
              </w:rPr>
              <w:t>0</w:t>
            </w:r>
            <w:r w:rsidR="003425D5">
              <w:rPr>
                <w:b/>
                <w:sz w:val="24"/>
                <w:szCs w:val="24"/>
                <w:u w:val="single"/>
              </w:rPr>
              <w:t>3</w:t>
            </w:r>
            <w:r w:rsidR="003A2EF8">
              <w:rPr>
                <w:b/>
                <w:sz w:val="24"/>
                <w:szCs w:val="24"/>
                <w:u w:val="single"/>
              </w:rPr>
              <w:t>.</w:t>
            </w:r>
            <w:r>
              <w:rPr>
                <w:b/>
                <w:sz w:val="24"/>
                <w:szCs w:val="24"/>
                <w:u w:val="single"/>
              </w:rPr>
              <w:t>0</w:t>
            </w:r>
            <w:r w:rsidR="003425D5">
              <w:rPr>
                <w:b/>
                <w:sz w:val="24"/>
                <w:szCs w:val="24"/>
                <w:u w:val="single"/>
              </w:rPr>
              <w:t>2</w:t>
            </w:r>
            <w:r w:rsidR="003A2EF8">
              <w:rPr>
                <w:b/>
                <w:sz w:val="24"/>
                <w:szCs w:val="24"/>
                <w:u w:val="single"/>
              </w:rPr>
              <w:t>.2</w:t>
            </w:r>
            <w:r>
              <w:rPr>
                <w:b/>
                <w:sz w:val="24"/>
                <w:szCs w:val="24"/>
                <w:u w:val="single"/>
              </w:rPr>
              <w:t>4</w:t>
            </w:r>
          </w:p>
          <w:p w14:paraId="31672F8D" w14:textId="75340EAE" w:rsidR="003A2EF8" w:rsidRPr="000B6F7A" w:rsidRDefault="003A2EF8" w:rsidP="00704283">
            <w:pPr>
              <w:jc w:val="center"/>
              <w:rPr>
                <w:sz w:val="24"/>
                <w:szCs w:val="24"/>
              </w:rPr>
            </w:pPr>
            <w:r>
              <w:rPr>
                <w:sz w:val="24"/>
                <w:szCs w:val="24"/>
              </w:rPr>
              <w:t>0</w:t>
            </w:r>
            <w:r w:rsidR="003425D5">
              <w:rPr>
                <w:sz w:val="24"/>
                <w:szCs w:val="24"/>
              </w:rPr>
              <w:t>6</w:t>
            </w:r>
            <w:r>
              <w:rPr>
                <w:sz w:val="24"/>
                <w:szCs w:val="24"/>
              </w:rPr>
              <w:t xml:space="preserve">.00 – </w:t>
            </w:r>
            <w:r w:rsidR="003425D5">
              <w:rPr>
                <w:sz w:val="24"/>
                <w:szCs w:val="24"/>
              </w:rPr>
              <w:t>08</w:t>
            </w:r>
            <w:r w:rsidRPr="000B6F7A">
              <w:rPr>
                <w:sz w:val="24"/>
                <w:szCs w:val="24"/>
              </w:rPr>
              <w:t>.00</w:t>
            </w:r>
          </w:p>
        </w:tc>
        <w:tc>
          <w:tcPr>
            <w:tcW w:w="3876" w:type="dxa"/>
          </w:tcPr>
          <w:p w14:paraId="5E981195" w14:textId="77777777" w:rsidR="003A2EF8" w:rsidRPr="000B6F7A" w:rsidRDefault="003A2EF8" w:rsidP="00704283">
            <w:pPr>
              <w:rPr>
                <w:sz w:val="24"/>
                <w:szCs w:val="24"/>
              </w:rPr>
            </w:pPr>
            <w:r w:rsidRPr="000B6F7A">
              <w:rPr>
                <w:sz w:val="24"/>
                <w:szCs w:val="24"/>
              </w:rPr>
              <w:t>Трасса, парк стоянка, судейская площадка</w:t>
            </w:r>
          </w:p>
        </w:tc>
      </w:tr>
      <w:tr w:rsidR="003A2EF8" w:rsidRPr="000B6F7A" w14:paraId="041B0293" w14:textId="77777777" w:rsidTr="00704283">
        <w:tc>
          <w:tcPr>
            <w:tcW w:w="3819" w:type="dxa"/>
          </w:tcPr>
          <w:p w14:paraId="6A76D84C" w14:textId="77777777" w:rsidR="003A2EF8" w:rsidRPr="000B6F7A" w:rsidRDefault="003A2EF8" w:rsidP="00704283">
            <w:pPr>
              <w:rPr>
                <w:sz w:val="24"/>
                <w:szCs w:val="24"/>
              </w:rPr>
            </w:pPr>
            <w:r w:rsidRPr="000B6F7A">
              <w:rPr>
                <w:sz w:val="24"/>
                <w:szCs w:val="24"/>
              </w:rPr>
              <w:t>Собрание участников</w:t>
            </w:r>
          </w:p>
        </w:tc>
        <w:tc>
          <w:tcPr>
            <w:tcW w:w="1802" w:type="dxa"/>
          </w:tcPr>
          <w:p w14:paraId="6C54BB71" w14:textId="204F9982" w:rsidR="003A2EF8" w:rsidRPr="000B6F7A" w:rsidRDefault="003425D5" w:rsidP="00704283">
            <w:pPr>
              <w:jc w:val="center"/>
              <w:rPr>
                <w:sz w:val="24"/>
                <w:szCs w:val="24"/>
              </w:rPr>
            </w:pPr>
            <w:r>
              <w:rPr>
                <w:sz w:val="24"/>
                <w:szCs w:val="24"/>
              </w:rPr>
              <w:t>8</w:t>
            </w:r>
            <w:r w:rsidR="003A2EF8">
              <w:rPr>
                <w:sz w:val="24"/>
                <w:szCs w:val="24"/>
              </w:rPr>
              <w:t>.</w:t>
            </w:r>
            <w:r w:rsidR="00ED0993">
              <w:rPr>
                <w:sz w:val="24"/>
                <w:szCs w:val="24"/>
              </w:rPr>
              <w:t>3</w:t>
            </w:r>
            <w:r w:rsidR="003A2EF8">
              <w:rPr>
                <w:sz w:val="24"/>
                <w:szCs w:val="24"/>
              </w:rPr>
              <w:t>0</w:t>
            </w:r>
            <w:r w:rsidR="003A2EF8" w:rsidRPr="000B6F7A">
              <w:rPr>
                <w:sz w:val="24"/>
                <w:szCs w:val="24"/>
              </w:rPr>
              <w:t>-</w:t>
            </w:r>
            <w:r>
              <w:rPr>
                <w:sz w:val="24"/>
                <w:szCs w:val="24"/>
              </w:rPr>
              <w:t>8</w:t>
            </w:r>
            <w:r w:rsidR="00ED0993">
              <w:rPr>
                <w:sz w:val="24"/>
                <w:szCs w:val="24"/>
              </w:rPr>
              <w:t>.45</w:t>
            </w:r>
          </w:p>
        </w:tc>
        <w:tc>
          <w:tcPr>
            <w:tcW w:w="3876" w:type="dxa"/>
          </w:tcPr>
          <w:p w14:paraId="09A7C41B" w14:textId="77777777" w:rsidR="003A2EF8" w:rsidRPr="000B6F7A" w:rsidRDefault="003A2EF8" w:rsidP="00704283">
            <w:pPr>
              <w:rPr>
                <w:sz w:val="24"/>
                <w:szCs w:val="24"/>
              </w:rPr>
            </w:pPr>
            <w:r w:rsidRPr="000B6F7A">
              <w:rPr>
                <w:sz w:val="24"/>
                <w:szCs w:val="24"/>
              </w:rPr>
              <w:t>Трасса, судейская площадка</w:t>
            </w:r>
          </w:p>
        </w:tc>
      </w:tr>
      <w:tr w:rsidR="003A2EF8" w:rsidRPr="000B6F7A" w14:paraId="0002EB93" w14:textId="77777777" w:rsidTr="00704283">
        <w:tc>
          <w:tcPr>
            <w:tcW w:w="3819" w:type="dxa"/>
          </w:tcPr>
          <w:p w14:paraId="1B3E6ED0" w14:textId="77777777" w:rsidR="003A2EF8" w:rsidRPr="000B6F7A" w:rsidRDefault="003A2EF8" w:rsidP="00704283">
            <w:pPr>
              <w:rPr>
                <w:sz w:val="24"/>
                <w:szCs w:val="24"/>
              </w:rPr>
            </w:pPr>
            <w:r w:rsidRPr="000B6F7A">
              <w:rPr>
                <w:sz w:val="24"/>
                <w:szCs w:val="24"/>
              </w:rPr>
              <w:t>Свободная тренировка по классам и хронометрируемая тренировка</w:t>
            </w:r>
          </w:p>
        </w:tc>
        <w:tc>
          <w:tcPr>
            <w:tcW w:w="1802" w:type="dxa"/>
          </w:tcPr>
          <w:p w14:paraId="452DD7E3" w14:textId="789BA134" w:rsidR="003A2EF8" w:rsidRPr="000B6F7A" w:rsidRDefault="003425D5" w:rsidP="00704283">
            <w:pPr>
              <w:jc w:val="center"/>
              <w:rPr>
                <w:sz w:val="24"/>
                <w:szCs w:val="24"/>
              </w:rPr>
            </w:pPr>
            <w:r>
              <w:rPr>
                <w:sz w:val="24"/>
                <w:szCs w:val="24"/>
              </w:rPr>
              <w:t>9</w:t>
            </w:r>
            <w:r w:rsidR="003A2EF8" w:rsidRPr="000B6F7A">
              <w:rPr>
                <w:sz w:val="24"/>
                <w:szCs w:val="24"/>
              </w:rPr>
              <w:t>.</w:t>
            </w:r>
            <w:r w:rsidR="00C070E1">
              <w:rPr>
                <w:sz w:val="24"/>
                <w:szCs w:val="24"/>
                <w:lang w:val="en-US"/>
              </w:rPr>
              <w:t>0</w:t>
            </w:r>
            <w:r w:rsidR="003A2EF8" w:rsidRPr="000B6F7A">
              <w:rPr>
                <w:sz w:val="24"/>
                <w:szCs w:val="24"/>
              </w:rPr>
              <w:t>0-1</w:t>
            </w:r>
            <w:r>
              <w:rPr>
                <w:sz w:val="24"/>
                <w:szCs w:val="24"/>
              </w:rPr>
              <w:t>1</w:t>
            </w:r>
            <w:r w:rsidR="003A2EF8" w:rsidRPr="000B6F7A">
              <w:rPr>
                <w:sz w:val="24"/>
                <w:szCs w:val="24"/>
              </w:rPr>
              <w:t>.50</w:t>
            </w:r>
          </w:p>
        </w:tc>
        <w:tc>
          <w:tcPr>
            <w:tcW w:w="3876" w:type="dxa"/>
          </w:tcPr>
          <w:p w14:paraId="0ABFED65" w14:textId="77777777" w:rsidR="003A2EF8" w:rsidRPr="000B6F7A" w:rsidRDefault="003A2EF8" w:rsidP="00704283">
            <w:pPr>
              <w:rPr>
                <w:sz w:val="24"/>
                <w:szCs w:val="24"/>
              </w:rPr>
            </w:pPr>
            <w:r w:rsidRPr="000B6F7A">
              <w:rPr>
                <w:sz w:val="24"/>
                <w:szCs w:val="24"/>
              </w:rPr>
              <w:t>Трасса</w:t>
            </w:r>
          </w:p>
        </w:tc>
      </w:tr>
      <w:tr w:rsidR="003A2EF8" w:rsidRPr="000B6F7A" w14:paraId="17BE3035" w14:textId="77777777" w:rsidTr="00704283">
        <w:tc>
          <w:tcPr>
            <w:tcW w:w="3819" w:type="dxa"/>
          </w:tcPr>
          <w:p w14:paraId="0B141C81" w14:textId="77777777" w:rsidR="003A2EF8" w:rsidRPr="000B6F7A" w:rsidRDefault="003A2EF8" w:rsidP="00704283">
            <w:pPr>
              <w:rPr>
                <w:sz w:val="24"/>
                <w:szCs w:val="24"/>
              </w:rPr>
            </w:pPr>
            <w:r w:rsidRPr="000B6F7A">
              <w:rPr>
                <w:sz w:val="24"/>
                <w:szCs w:val="24"/>
              </w:rPr>
              <w:t>Открытие соревнований</w:t>
            </w:r>
          </w:p>
        </w:tc>
        <w:tc>
          <w:tcPr>
            <w:tcW w:w="1802" w:type="dxa"/>
          </w:tcPr>
          <w:p w14:paraId="1D9639E3" w14:textId="7A58E466" w:rsidR="003A2EF8" w:rsidRPr="00AD5A50" w:rsidRDefault="003A2EF8" w:rsidP="00704283">
            <w:pPr>
              <w:jc w:val="center"/>
              <w:rPr>
                <w:sz w:val="24"/>
                <w:szCs w:val="24"/>
              </w:rPr>
            </w:pPr>
            <w:r>
              <w:rPr>
                <w:sz w:val="24"/>
                <w:szCs w:val="24"/>
              </w:rPr>
              <w:t>1</w:t>
            </w:r>
            <w:r w:rsidR="003425D5">
              <w:rPr>
                <w:sz w:val="24"/>
                <w:szCs w:val="24"/>
              </w:rPr>
              <w:t>1</w:t>
            </w:r>
            <w:r w:rsidRPr="000B6F7A">
              <w:rPr>
                <w:sz w:val="24"/>
                <w:szCs w:val="24"/>
                <w:lang w:val="en-US"/>
              </w:rPr>
              <w:t>.</w:t>
            </w:r>
            <w:r w:rsidR="00AD5A50">
              <w:rPr>
                <w:sz w:val="24"/>
                <w:szCs w:val="24"/>
              </w:rPr>
              <w:t>5</w:t>
            </w:r>
            <w:r w:rsidRPr="000B6F7A">
              <w:rPr>
                <w:sz w:val="24"/>
                <w:szCs w:val="24"/>
                <w:lang w:val="en-US"/>
              </w:rPr>
              <w:t>0-1</w:t>
            </w:r>
            <w:r w:rsidR="003425D5">
              <w:rPr>
                <w:sz w:val="24"/>
                <w:szCs w:val="24"/>
                <w:lang w:val="en-US"/>
              </w:rPr>
              <w:t>2</w:t>
            </w:r>
            <w:r w:rsidRPr="000B6F7A">
              <w:rPr>
                <w:sz w:val="24"/>
                <w:szCs w:val="24"/>
                <w:lang w:val="en-US"/>
              </w:rPr>
              <w:t>.</w:t>
            </w:r>
            <w:r w:rsidR="00AD5A50">
              <w:rPr>
                <w:sz w:val="24"/>
                <w:szCs w:val="24"/>
              </w:rPr>
              <w:t>00</w:t>
            </w:r>
          </w:p>
        </w:tc>
        <w:tc>
          <w:tcPr>
            <w:tcW w:w="3876" w:type="dxa"/>
          </w:tcPr>
          <w:p w14:paraId="2737838B" w14:textId="77777777" w:rsidR="003A2EF8" w:rsidRPr="000B6F7A" w:rsidRDefault="003A2EF8" w:rsidP="00704283">
            <w:pPr>
              <w:rPr>
                <w:sz w:val="24"/>
                <w:szCs w:val="24"/>
              </w:rPr>
            </w:pPr>
            <w:r w:rsidRPr="000B6F7A">
              <w:rPr>
                <w:sz w:val="24"/>
                <w:szCs w:val="24"/>
              </w:rPr>
              <w:t>Трасса, судейская площадка</w:t>
            </w:r>
          </w:p>
        </w:tc>
      </w:tr>
      <w:tr w:rsidR="003A2EF8" w:rsidRPr="000B6F7A" w14:paraId="292625B9" w14:textId="77777777" w:rsidTr="00704283">
        <w:tc>
          <w:tcPr>
            <w:tcW w:w="3819" w:type="dxa"/>
          </w:tcPr>
          <w:p w14:paraId="764C2A62" w14:textId="77777777" w:rsidR="003A2EF8" w:rsidRPr="000B6F7A" w:rsidRDefault="003A2EF8" w:rsidP="00704283">
            <w:pPr>
              <w:rPr>
                <w:sz w:val="24"/>
                <w:szCs w:val="24"/>
              </w:rPr>
            </w:pPr>
            <w:r w:rsidRPr="000B6F7A">
              <w:rPr>
                <w:sz w:val="24"/>
                <w:szCs w:val="24"/>
              </w:rPr>
              <w:t>Заезды по классам</w:t>
            </w:r>
          </w:p>
        </w:tc>
        <w:tc>
          <w:tcPr>
            <w:tcW w:w="1802" w:type="dxa"/>
          </w:tcPr>
          <w:p w14:paraId="6302D63A" w14:textId="7E288423" w:rsidR="003A2EF8" w:rsidRPr="000B6F7A" w:rsidRDefault="003A2EF8" w:rsidP="00704283">
            <w:pPr>
              <w:jc w:val="center"/>
              <w:rPr>
                <w:sz w:val="24"/>
                <w:szCs w:val="24"/>
              </w:rPr>
            </w:pPr>
            <w:r>
              <w:rPr>
                <w:sz w:val="24"/>
                <w:szCs w:val="24"/>
              </w:rPr>
              <w:t>1</w:t>
            </w:r>
            <w:r w:rsidR="003425D5">
              <w:rPr>
                <w:sz w:val="24"/>
                <w:szCs w:val="24"/>
              </w:rPr>
              <w:t>2</w:t>
            </w:r>
            <w:r>
              <w:rPr>
                <w:sz w:val="24"/>
                <w:szCs w:val="24"/>
              </w:rPr>
              <w:t>.</w:t>
            </w:r>
            <w:r w:rsidR="00AD5A50">
              <w:rPr>
                <w:sz w:val="24"/>
                <w:szCs w:val="24"/>
              </w:rPr>
              <w:t>0</w:t>
            </w:r>
            <w:r>
              <w:rPr>
                <w:sz w:val="24"/>
                <w:szCs w:val="24"/>
              </w:rPr>
              <w:t>0-1</w:t>
            </w:r>
            <w:r w:rsidR="003425D5">
              <w:rPr>
                <w:sz w:val="24"/>
                <w:szCs w:val="24"/>
              </w:rPr>
              <w:t>6</w:t>
            </w:r>
            <w:r>
              <w:rPr>
                <w:sz w:val="24"/>
                <w:szCs w:val="24"/>
              </w:rPr>
              <w:t>.00</w:t>
            </w:r>
            <w:r w:rsidRPr="000B6F7A">
              <w:rPr>
                <w:sz w:val="24"/>
                <w:szCs w:val="24"/>
              </w:rPr>
              <w:t xml:space="preserve"> </w:t>
            </w:r>
          </w:p>
        </w:tc>
        <w:tc>
          <w:tcPr>
            <w:tcW w:w="3876" w:type="dxa"/>
          </w:tcPr>
          <w:p w14:paraId="7EE16D2C" w14:textId="77777777" w:rsidR="003A2EF8" w:rsidRPr="000B6F7A" w:rsidRDefault="003A2EF8" w:rsidP="00704283">
            <w:pPr>
              <w:rPr>
                <w:sz w:val="24"/>
                <w:szCs w:val="24"/>
              </w:rPr>
            </w:pPr>
            <w:r w:rsidRPr="000B6F7A">
              <w:rPr>
                <w:sz w:val="24"/>
                <w:szCs w:val="24"/>
              </w:rPr>
              <w:t>Трасса</w:t>
            </w:r>
          </w:p>
        </w:tc>
      </w:tr>
      <w:tr w:rsidR="003A2EF8" w:rsidRPr="000B6F7A" w14:paraId="64C4AFD5" w14:textId="77777777" w:rsidTr="00704283">
        <w:tc>
          <w:tcPr>
            <w:tcW w:w="3819" w:type="dxa"/>
          </w:tcPr>
          <w:p w14:paraId="3782040C" w14:textId="77777777" w:rsidR="003A2EF8" w:rsidRPr="000B6F7A" w:rsidRDefault="003A2EF8" w:rsidP="00704283">
            <w:pPr>
              <w:rPr>
                <w:sz w:val="24"/>
                <w:szCs w:val="24"/>
              </w:rPr>
            </w:pPr>
            <w:r w:rsidRPr="000B6F7A">
              <w:rPr>
                <w:sz w:val="24"/>
                <w:szCs w:val="24"/>
              </w:rPr>
              <w:t>Награждение победителей и призёров</w:t>
            </w:r>
          </w:p>
        </w:tc>
        <w:tc>
          <w:tcPr>
            <w:tcW w:w="1802" w:type="dxa"/>
          </w:tcPr>
          <w:p w14:paraId="11E21209" w14:textId="39F25CF9" w:rsidR="003A2EF8" w:rsidRPr="000B6F7A" w:rsidRDefault="003A2EF8" w:rsidP="00704283">
            <w:pPr>
              <w:jc w:val="center"/>
              <w:rPr>
                <w:sz w:val="24"/>
                <w:szCs w:val="24"/>
              </w:rPr>
            </w:pPr>
            <w:r>
              <w:rPr>
                <w:sz w:val="24"/>
                <w:szCs w:val="24"/>
              </w:rPr>
              <w:t>1</w:t>
            </w:r>
            <w:r w:rsidR="00CB7B66">
              <w:rPr>
                <w:sz w:val="24"/>
                <w:szCs w:val="24"/>
              </w:rPr>
              <w:t>6</w:t>
            </w:r>
            <w:r>
              <w:rPr>
                <w:sz w:val="24"/>
                <w:szCs w:val="24"/>
              </w:rPr>
              <w:t>.</w:t>
            </w:r>
            <w:r w:rsidR="003425D5">
              <w:rPr>
                <w:sz w:val="24"/>
                <w:szCs w:val="24"/>
              </w:rPr>
              <w:t>3</w:t>
            </w:r>
            <w:r>
              <w:rPr>
                <w:sz w:val="24"/>
                <w:szCs w:val="24"/>
              </w:rPr>
              <w:t>0-1</w:t>
            </w:r>
            <w:r w:rsidR="003425D5">
              <w:rPr>
                <w:sz w:val="24"/>
                <w:szCs w:val="24"/>
              </w:rPr>
              <w:t>7</w:t>
            </w:r>
            <w:r w:rsidRPr="000B6F7A">
              <w:rPr>
                <w:sz w:val="24"/>
                <w:szCs w:val="24"/>
              </w:rPr>
              <w:t>.</w:t>
            </w:r>
            <w:r w:rsidR="003425D5">
              <w:rPr>
                <w:sz w:val="24"/>
                <w:szCs w:val="24"/>
              </w:rPr>
              <w:t>0</w:t>
            </w:r>
            <w:r w:rsidRPr="000B6F7A">
              <w:rPr>
                <w:sz w:val="24"/>
                <w:szCs w:val="24"/>
              </w:rPr>
              <w:t>0</w:t>
            </w:r>
          </w:p>
        </w:tc>
        <w:tc>
          <w:tcPr>
            <w:tcW w:w="3876" w:type="dxa"/>
          </w:tcPr>
          <w:p w14:paraId="28DA964C" w14:textId="77777777" w:rsidR="003A2EF8" w:rsidRPr="000B6F7A" w:rsidRDefault="003A2EF8" w:rsidP="00704283">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29A51328" w14:textId="2B007FCF" w:rsidR="005B56DA" w:rsidRPr="000D69C2" w:rsidRDefault="008F305A" w:rsidP="005B56DA">
      <w:pPr>
        <w:numPr>
          <w:ilvl w:val="1"/>
          <w:numId w:val="6"/>
        </w:numPr>
        <w:tabs>
          <w:tab w:val="clear" w:pos="3185"/>
          <w:tab w:val="num" w:pos="0"/>
        </w:tabs>
        <w:autoSpaceDN w:val="0"/>
        <w:ind w:left="0" w:firstLine="567"/>
        <w:jc w:val="both"/>
        <w:rPr>
          <w:sz w:val="24"/>
          <w:szCs w:val="24"/>
        </w:rPr>
      </w:pPr>
      <w:r w:rsidRPr="005B56DA">
        <w:rPr>
          <w:sz w:val="24"/>
          <w:szCs w:val="24"/>
        </w:rPr>
        <w:t>5.1.</w:t>
      </w:r>
      <w:r w:rsidRPr="005B56DA">
        <w:rPr>
          <w:sz w:val="24"/>
          <w:szCs w:val="24"/>
        </w:rPr>
        <w:tab/>
      </w:r>
      <w:r w:rsidR="007A59D6">
        <w:rPr>
          <w:color w:val="000000"/>
          <w:sz w:val="24"/>
          <w:szCs w:val="24"/>
        </w:rPr>
        <w:t xml:space="preserve">Трасса расположена вблизи д. Игумново Раменского р-на Московской области, территория по </w:t>
      </w:r>
      <w:r w:rsidR="007A59D6" w:rsidRPr="00DB54BC">
        <w:rPr>
          <w:color w:val="000000"/>
          <w:sz w:val="24"/>
          <w:szCs w:val="24"/>
          <w:shd w:val="clear" w:color="auto" w:fill="FFFFFF" w:themeFill="background1"/>
        </w:rPr>
        <w:t>адресному ориентиру:</w:t>
      </w:r>
      <w:r w:rsidR="007A59D6" w:rsidRPr="00DB54BC">
        <w:rPr>
          <w:shd w:val="clear" w:color="auto" w:fill="FFFFFF" w:themeFill="background1"/>
        </w:rPr>
        <w:t xml:space="preserve"> </w:t>
      </w:r>
      <w:r w:rsidR="007A59D6" w:rsidRPr="00DB54BC">
        <w:rPr>
          <w:color w:val="000000"/>
          <w:sz w:val="24"/>
          <w:szCs w:val="24"/>
          <w:shd w:val="clear" w:color="auto" w:fill="FFFFFF" w:themeFill="background1"/>
        </w:rPr>
        <w:t>55.618837, 38.294592.</w:t>
      </w:r>
      <w:r w:rsidR="007A59D6">
        <w:rPr>
          <w:color w:val="000000"/>
          <w:sz w:val="24"/>
          <w:szCs w:val="24"/>
        </w:rPr>
        <w:t xml:space="preserve"> Длина трассы, количество кругов зачетной дистанции будет объявлено на брифинге после проверки трассы.</w:t>
      </w:r>
      <w:r w:rsidR="00E11CB5">
        <w:rPr>
          <w:sz w:val="24"/>
          <w:szCs w:val="24"/>
          <w:lang w:eastAsia="ru-RU"/>
        </w:rPr>
        <w:t xml:space="preserve"> </w:t>
      </w:r>
      <w:r w:rsidR="005B56DA" w:rsidRPr="00AD08F2">
        <w:rPr>
          <w:sz w:val="24"/>
          <w:szCs w:val="24"/>
        </w:rPr>
        <w:t xml:space="preserve">Покрытие трассы – </w:t>
      </w:r>
      <w:r w:rsidR="00E11CB5">
        <w:rPr>
          <w:sz w:val="24"/>
          <w:szCs w:val="24"/>
        </w:rPr>
        <w:t>снег, лед</w:t>
      </w:r>
      <w:r w:rsidR="00AA1E97">
        <w:rPr>
          <w:sz w:val="24"/>
          <w:szCs w:val="24"/>
        </w:rPr>
        <w:t>.</w:t>
      </w:r>
    </w:p>
    <w:p w14:paraId="79CE8E46" w14:textId="1D5B26CC" w:rsidR="008F305A" w:rsidRDefault="008F305A" w:rsidP="007646D6">
      <w:pPr>
        <w:numPr>
          <w:ilvl w:val="1"/>
          <w:numId w:val="6"/>
        </w:numPr>
        <w:tabs>
          <w:tab w:val="clear" w:pos="3185"/>
          <w:tab w:val="num" w:pos="0"/>
        </w:tabs>
        <w:autoSpaceDN w:val="0"/>
        <w:ind w:left="0" w:firstLine="567"/>
        <w:jc w:val="both"/>
        <w:rPr>
          <w:sz w:val="24"/>
          <w:szCs w:val="24"/>
        </w:rPr>
      </w:pPr>
      <w:r w:rsidRPr="005B56DA">
        <w:rPr>
          <w:sz w:val="24"/>
          <w:szCs w:val="24"/>
        </w:rPr>
        <w:t xml:space="preserve">5.2. </w:t>
      </w:r>
      <w:r w:rsidR="008415DC">
        <w:rPr>
          <w:sz w:val="24"/>
          <w:szCs w:val="24"/>
        </w:rPr>
        <w:tab/>
      </w:r>
      <w:r w:rsidRPr="005B56DA">
        <w:rPr>
          <w:sz w:val="24"/>
          <w:szCs w:val="24"/>
        </w:rPr>
        <w:t>Трасса соответствует требованиям, предъявляемым к трассам для автомобильного кросса (Приложение 1 к ПРК). На трассе применяется флаговая сигнализация, согласно Приложения 6 к ПРК-2</w:t>
      </w:r>
      <w:r w:rsidR="002C46EE">
        <w:rPr>
          <w:sz w:val="24"/>
          <w:szCs w:val="24"/>
        </w:rPr>
        <w:t>4</w:t>
      </w:r>
      <w:r w:rsidRPr="005B56DA">
        <w:rPr>
          <w:sz w:val="24"/>
          <w:szCs w:val="24"/>
        </w:rPr>
        <w:t>. Старт дается с помощью флаговой сигнализации или световой сигнализации.</w:t>
      </w:r>
    </w:p>
    <w:p w14:paraId="04DEE222" w14:textId="77777777" w:rsidR="008415DC" w:rsidRPr="00EC5AFA" w:rsidRDefault="008415DC" w:rsidP="008415DC">
      <w:pPr>
        <w:numPr>
          <w:ilvl w:val="1"/>
          <w:numId w:val="6"/>
        </w:numPr>
        <w:tabs>
          <w:tab w:val="clear" w:pos="3185"/>
          <w:tab w:val="num" w:pos="0"/>
        </w:tabs>
        <w:autoSpaceDN w:val="0"/>
        <w:ind w:left="0" w:firstLine="567"/>
        <w:jc w:val="both"/>
        <w:textDirection w:val="btLr"/>
        <w:rPr>
          <w:sz w:val="24"/>
          <w:szCs w:val="24"/>
        </w:rPr>
      </w:pPr>
      <w:r>
        <w:rPr>
          <w:sz w:val="24"/>
          <w:szCs w:val="24"/>
        </w:rPr>
        <w:t>5.3.</w:t>
      </w:r>
      <w:r>
        <w:rPr>
          <w:sz w:val="24"/>
          <w:szCs w:val="24"/>
        </w:rPr>
        <w:tab/>
      </w:r>
      <w:r w:rsidRPr="00EC5AFA">
        <w:rPr>
          <w:sz w:val="24"/>
          <w:szCs w:val="24"/>
        </w:rPr>
        <w:t>Парк-стоянка находится в непосредственной близости к трассе. Каждый пилот в парк-стоянке должен иметь исправный огнетушитель емкостью не менее 5 литров, огнетушитель должен находиться в доступном месте.</w:t>
      </w:r>
    </w:p>
    <w:p w14:paraId="7595DA10" w14:textId="77777777" w:rsidR="008415DC" w:rsidRPr="00EC5AFA" w:rsidRDefault="008415DC" w:rsidP="008415DC">
      <w:pPr>
        <w:numPr>
          <w:ilvl w:val="1"/>
          <w:numId w:val="6"/>
        </w:numPr>
        <w:tabs>
          <w:tab w:val="clear" w:pos="3185"/>
          <w:tab w:val="num" w:pos="0"/>
        </w:tabs>
        <w:autoSpaceDN w:val="0"/>
        <w:ind w:left="0" w:firstLine="567"/>
        <w:jc w:val="both"/>
        <w:textDirection w:val="btLr"/>
        <w:rPr>
          <w:sz w:val="24"/>
          <w:szCs w:val="24"/>
        </w:rPr>
      </w:pPr>
      <w:r w:rsidRPr="00EC5AFA">
        <w:rPr>
          <w:sz w:val="24"/>
          <w:szCs w:val="24"/>
        </w:rPr>
        <w:t xml:space="preserve">5.4. </w:t>
      </w:r>
      <w:r w:rsidRPr="00EC5AFA">
        <w:rPr>
          <w:sz w:val="24"/>
          <w:szCs w:val="24"/>
        </w:rPr>
        <w:tab/>
        <w:t>В соревновании предусмотрены процедуры взвешивания и закрытого парка.</w:t>
      </w:r>
    </w:p>
    <w:p w14:paraId="10DB7BFF" w14:textId="77777777" w:rsidR="008415DC" w:rsidRPr="000D69C2" w:rsidRDefault="008415DC" w:rsidP="008415DC">
      <w:pPr>
        <w:numPr>
          <w:ilvl w:val="1"/>
          <w:numId w:val="6"/>
        </w:numPr>
        <w:tabs>
          <w:tab w:val="clear" w:pos="3185"/>
          <w:tab w:val="num" w:pos="567"/>
        </w:tabs>
        <w:autoSpaceDN w:val="0"/>
        <w:ind w:left="0" w:firstLine="567"/>
        <w:jc w:val="both"/>
        <w:rPr>
          <w:sz w:val="24"/>
          <w:szCs w:val="24"/>
        </w:rPr>
      </w:pPr>
      <w:r>
        <w:rPr>
          <w:color w:val="000000"/>
          <w:sz w:val="24"/>
          <w:szCs w:val="24"/>
        </w:rPr>
        <w:t>5.5.</w:t>
      </w:r>
      <w:r>
        <w:rPr>
          <w:color w:val="000000"/>
          <w:sz w:val="24"/>
          <w:szCs w:val="24"/>
        </w:rPr>
        <w:tab/>
      </w:r>
      <w:r w:rsidRPr="003228D9">
        <w:rPr>
          <w:color w:val="000000"/>
          <w:sz w:val="24"/>
          <w:szCs w:val="24"/>
        </w:rPr>
        <w:t>Для тренировок и заездов используется только трасса в строго отведённое главным судьёй в расписании время. Спортсмены, нарушившие эти требования, будут исключены из соревнований.</w:t>
      </w:r>
    </w:p>
    <w:p w14:paraId="4656A403" w14:textId="77777777" w:rsidR="008415DC" w:rsidRPr="005B56DA" w:rsidRDefault="008415DC" w:rsidP="001A11CD">
      <w:pPr>
        <w:numPr>
          <w:ilvl w:val="1"/>
          <w:numId w:val="6"/>
        </w:numPr>
        <w:tabs>
          <w:tab w:val="clear" w:pos="3185"/>
          <w:tab w:val="num" w:pos="0"/>
        </w:tabs>
        <w:autoSpaceDN w:val="0"/>
        <w:ind w:left="0" w:firstLine="426"/>
        <w:jc w:val="both"/>
        <w:rPr>
          <w:sz w:val="24"/>
          <w:szCs w:val="24"/>
        </w:rPr>
      </w:pP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6F3C24CF" w14:textId="676DF8C0" w:rsidR="001D431C" w:rsidRPr="001D431C" w:rsidRDefault="008F305A" w:rsidP="001D431C">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715D0F5C" w14:textId="77777777" w:rsidR="001D431C" w:rsidRPr="00714313" w:rsidRDefault="001D431C" w:rsidP="001D431C">
      <w:pPr>
        <w:numPr>
          <w:ilvl w:val="1"/>
          <w:numId w:val="31"/>
        </w:numPr>
        <w:tabs>
          <w:tab w:val="left" w:pos="1120"/>
        </w:tabs>
        <w:autoSpaceDE/>
        <w:ind w:left="0" w:firstLine="420"/>
        <w:jc w:val="both"/>
        <w:rPr>
          <w:sz w:val="24"/>
          <w:szCs w:val="24"/>
        </w:rPr>
      </w:pPr>
      <w:r w:rsidRPr="00714313">
        <w:rPr>
          <w:sz w:val="24"/>
          <w:szCs w:val="24"/>
        </w:rPr>
        <w:t xml:space="preserve">Опоздание на АП и </w:t>
      </w:r>
      <w:proofErr w:type="spellStart"/>
      <w:r w:rsidRPr="00714313">
        <w:rPr>
          <w:sz w:val="24"/>
          <w:szCs w:val="24"/>
        </w:rPr>
        <w:t>техинспекцию</w:t>
      </w:r>
      <w:proofErr w:type="spellEnd"/>
      <w:r w:rsidRPr="00714313">
        <w:rPr>
          <w:sz w:val="24"/>
          <w:szCs w:val="24"/>
        </w:rPr>
        <w:t xml:space="preserve"> может повлечь за собой отказ в приеме заявки, отказ в допуске к соревнованию или денежную </w:t>
      </w:r>
      <w:proofErr w:type="spellStart"/>
      <w:r w:rsidRPr="00714313">
        <w:rPr>
          <w:sz w:val="24"/>
          <w:szCs w:val="24"/>
        </w:rPr>
        <w:t>пенализацию</w:t>
      </w:r>
      <w:proofErr w:type="spellEnd"/>
      <w:r w:rsidRPr="00714313">
        <w:rPr>
          <w:sz w:val="24"/>
          <w:szCs w:val="24"/>
        </w:rPr>
        <w:t xml:space="preserve"> в размере стартового взноса – на усмотрение Организатора.</w:t>
      </w:r>
    </w:p>
    <w:p w14:paraId="3AE5724D" w14:textId="77777777" w:rsidR="005A57B9" w:rsidRDefault="005A57B9" w:rsidP="005A57B9">
      <w:pPr>
        <w:numPr>
          <w:ilvl w:val="1"/>
          <w:numId w:val="31"/>
        </w:numPr>
        <w:tabs>
          <w:tab w:val="left" w:pos="1120"/>
        </w:tabs>
        <w:autoSpaceDE/>
        <w:ind w:left="0" w:firstLine="420"/>
        <w:jc w:val="both"/>
        <w:rPr>
          <w:sz w:val="24"/>
          <w:szCs w:val="24"/>
        </w:rPr>
      </w:pPr>
      <w:r w:rsidRPr="000153B5">
        <w:rPr>
          <w:sz w:val="24"/>
          <w:szCs w:val="24"/>
        </w:rPr>
        <w:t>Выезд в стартовую зону и установка на стартовую позицию производится по команде судьи на выпуске. Старт производится по команде судьи на старте. После старта заезда участники следующего заезда выезжают в предстартовую зону и готовятся к выезду в стартовую зону.</w:t>
      </w:r>
    </w:p>
    <w:p w14:paraId="0C1C060D" w14:textId="170FDA6E" w:rsidR="008F305A" w:rsidRPr="00FE79B2" w:rsidRDefault="00CF36FF" w:rsidP="008F305A">
      <w:pPr>
        <w:numPr>
          <w:ilvl w:val="1"/>
          <w:numId w:val="31"/>
        </w:numPr>
        <w:tabs>
          <w:tab w:val="left" w:pos="1120"/>
        </w:tabs>
        <w:autoSpaceDE/>
        <w:ind w:left="0" w:firstLine="420"/>
        <w:jc w:val="both"/>
        <w:rPr>
          <w:sz w:val="24"/>
          <w:szCs w:val="24"/>
        </w:rPr>
      </w:pPr>
      <w:r>
        <w:rPr>
          <w:sz w:val="24"/>
          <w:szCs w:val="24"/>
        </w:rPr>
        <w:t>Пилоты</w:t>
      </w:r>
      <w:r w:rsidR="008F305A"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171CFA2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w:t>
      </w:r>
      <w:r w:rsidR="002C46EE">
        <w:rPr>
          <w:sz w:val="24"/>
          <w:szCs w:val="24"/>
        </w:rPr>
        <w:t>4</w:t>
      </w:r>
      <w:r w:rsidRPr="00FE79B2">
        <w:rPr>
          <w:sz w:val="24"/>
          <w:szCs w:val="24"/>
        </w:rPr>
        <w:t>.</w:t>
      </w:r>
    </w:p>
    <w:p w14:paraId="49511080" w14:textId="34F8DD64"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xml:space="preserve">, нарушившие правила наказываются в соответствии со сводной </w:t>
      </w:r>
      <w:r w:rsidRPr="00FE79B2">
        <w:rPr>
          <w:sz w:val="24"/>
          <w:szCs w:val="24"/>
        </w:rPr>
        <w:lastRenderedPageBreak/>
        <w:t xml:space="preserve">таблицей </w:t>
      </w:r>
      <w:proofErr w:type="spellStart"/>
      <w:r w:rsidRPr="00FE79B2">
        <w:rPr>
          <w:sz w:val="24"/>
          <w:szCs w:val="24"/>
        </w:rPr>
        <w:t>пенализации</w:t>
      </w:r>
      <w:proofErr w:type="spellEnd"/>
      <w:r w:rsidRPr="00FE79B2">
        <w:rPr>
          <w:sz w:val="24"/>
          <w:szCs w:val="24"/>
        </w:rPr>
        <w:t xml:space="preserve"> (Приложение 7 к ПРК-</w:t>
      </w:r>
      <w:r>
        <w:rPr>
          <w:sz w:val="24"/>
          <w:szCs w:val="24"/>
        </w:rPr>
        <w:t>2</w:t>
      </w:r>
      <w:r w:rsidR="002C46EE">
        <w:rPr>
          <w:sz w:val="24"/>
          <w:szCs w:val="24"/>
        </w:rPr>
        <w:t>4</w:t>
      </w:r>
      <w:r w:rsidRPr="00FE79B2">
        <w:rPr>
          <w:sz w:val="24"/>
          <w:szCs w:val="24"/>
        </w:rPr>
        <w:t>).</w:t>
      </w:r>
      <w:r w:rsidR="001B7FB1">
        <w:rPr>
          <w:sz w:val="24"/>
          <w:szCs w:val="24"/>
        </w:rPr>
        <w:t xml:space="preserve"> </w:t>
      </w:r>
      <w:proofErr w:type="spellStart"/>
      <w:r w:rsidR="001B7FB1">
        <w:rPr>
          <w:sz w:val="24"/>
          <w:szCs w:val="24"/>
        </w:rPr>
        <w:t>Пенализация</w:t>
      </w:r>
      <w:proofErr w:type="spellEnd"/>
      <w:r w:rsidR="001B7FB1">
        <w:rPr>
          <w:sz w:val="24"/>
          <w:szCs w:val="24"/>
        </w:rPr>
        <w:t xml:space="preserve"> за фальстарт – в соответствии с Правилами вида спорта «Автомобильный спорт».</w:t>
      </w:r>
    </w:p>
    <w:p w14:paraId="6D116EDE" w14:textId="198A84CD"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 xml:space="preserve">Система хронометража. </w:t>
      </w:r>
      <w:r w:rsidR="00F861E8">
        <w:rPr>
          <w:sz w:val="24"/>
          <w:szCs w:val="24"/>
        </w:rPr>
        <w:t>Все</w:t>
      </w:r>
      <w:r w:rsidR="00F861E8" w:rsidRPr="00FE79B2">
        <w:rPr>
          <w:sz w:val="24"/>
          <w:szCs w:val="24"/>
        </w:rPr>
        <w:t xml:space="preserve"> зачетны</w:t>
      </w:r>
      <w:r w:rsidR="00F861E8">
        <w:rPr>
          <w:sz w:val="24"/>
          <w:szCs w:val="24"/>
        </w:rPr>
        <w:t>е</w:t>
      </w:r>
      <w:r w:rsidR="00F861E8" w:rsidRPr="00FE79B2">
        <w:rPr>
          <w:sz w:val="24"/>
          <w:szCs w:val="24"/>
        </w:rPr>
        <w:t xml:space="preserve"> круг</w:t>
      </w:r>
      <w:r w:rsidR="00F861E8">
        <w:rPr>
          <w:sz w:val="24"/>
          <w:szCs w:val="24"/>
        </w:rPr>
        <w:t>и</w:t>
      </w:r>
      <w:r w:rsidRPr="00FE79B2">
        <w:rPr>
          <w:sz w:val="24"/>
          <w:szCs w:val="24"/>
        </w:rPr>
        <w:t xml:space="preserve">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w:t>
      </w:r>
      <w:r w:rsidR="00595B00">
        <w:rPr>
          <w:sz w:val="24"/>
          <w:szCs w:val="24"/>
        </w:rPr>
        <w:t>услуги</w:t>
      </w:r>
      <w:r w:rsidRPr="00FE79B2">
        <w:rPr>
          <w:sz w:val="24"/>
          <w:szCs w:val="24"/>
        </w:rPr>
        <w:t xml:space="preserve"> 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77777777" w:rsidR="006247E5" w:rsidRDefault="000845ED" w:rsidP="006247E5">
      <w:pPr>
        <w:numPr>
          <w:ilvl w:val="1"/>
          <w:numId w:val="31"/>
        </w:numPr>
        <w:tabs>
          <w:tab w:val="left" w:pos="1120"/>
        </w:tabs>
        <w:autoSpaceDE/>
        <w:ind w:left="0" w:firstLine="420"/>
        <w:jc w:val="both"/>
        <w:rPr>
          <w:sz w:val="24"/>
          <w:szCs w:val="24"/>
        </w:rPr>
      </w:pPr>
      <w:r w:rsidRPr="006247E5">
        <w:rPr>
          <w:sz w:val="24"/>
          <w:szCs w:val="24"/>
        </w:rPr>
        <w:t xml:space="preserve">Перед заездами в классе Д3-Мини и Д3-250 будет проводиться взвешивание. </w:t>
      </w:r>
      <w:r w:rsidR="006247E5" w:rsidRPr="00FE79B2">
        <w:rPr>
          <w:sz w:val="24"/>
          <w:szCs w:val="24"/>
        </w:rPr>
        <w:t xml:space="preserve">После заездов у первых четырех автомобилей техническим комиссаром будет проводиться </w:t>
      </w:r>
      <w:r w:rsidR="006247E5">
        <w:rPr>
          <w:sz w:val="24"/>
          <w:szCs w:val="24"/>
        </w:rPr>
        <w:t>углубленная техническая инспекция</w:t>
      </w:r>
      <w:r w:rsidR="006247E5" w:rsidRPr="00FE79B2">
        <w:rPr>
          <w:sz w:val="24"/>
          <w:szCs w:val="24"/>
        </w:rPr>
        <w:t xml:space="preserve">. </w:t>
      </w:r>
    </w:p>
    <w:p w14:paraId="27E1026D" w14:textId="65E895E2" w:rsidR="00CF1C29" w:rsidRPr="00CF1C29" w:rsidRDefault="00CF1C29" w:rsidP="00CF1C29">
      <w:pPr>
        <w:pStyle w:val="af0"/>
        <w:numPr>
          <w:ilvl w:val="1"/>
          <w:numId w:val="31"/>
        </w:numPr>
        <w:tabs>
          <w:tab w:val="left" w:pos="1120"/>
        </w:tabs>
        <w:autoSpaceDE/>
        <w:ind w:left="0" w:firstLine="420"/>
        <w:jc w:val="both"/>
        <w:rPr>
          <w:sz w:val="24"/>
          <w:szCs w:val="24"/>
        </w:rPr>
      </w:pPr>
      <w:r w:rsidRPr="00CF1C29">
        <w:rPr>
          <w:sz w:val="24"/>
          <w:szCs w:val="24"/>
        </w:rPr>
        <w:t xml:space="preserve">    Применение радиосвязи и телефонной связи спортсмен ‐ боксы, а также наличие в автомобиле во время заезда любых средств связи (раций, телефонов, наушников, в т.ч. беспроводных) разрешено в следующих классах: Д2 – юниор</w:t>
      </w:r>
      <w:r>
        <w:rPr>
          <w:sz w:val="24"/>
          <w:szCs w:val="24"/>
        </w:rPr>
        <w:t>.</w:t>
      </w:r>
    </w:p>
    <w:p w14:paraId="5D357633" w14:textId="6DF7EE16" w:rsidR="000845ED" w:rsidRPr="006247E5" w:rsidRDefault="000845ED" w:rsidP="00B52AA2">
      <w:pPr>
        <w:numPr>
          <w:ilvl w:val="1"/>
          <w:numId w:val="31"/>
        </w:numPr>
        <w:tabs>
          <w:tab w:val="left" w:pos="1120"/>
        </w:tabs>
        <w:autoSpaceDE/>
        <w:ind w:left="0" w:firstLine="420"/>
        <w:jc w:val="both"/>
        <w:rPr>
          <w:sz w:val="24"/>
          <w:szCs w:val="24"/>
        </w:rPr>
      </w:pPr>
      <w:r w:rsidRPr="006247E5">
        <w:rPr>
          <w:sz w:val="24"/>
          <w:szCs w:val="24"/>
        </w:rPr>
        <w:t>Организатор вводит обязательную заправку автомобилей в спортивн</w:t>
      </w:r>
      <w:r w:rsidR="001F3956">
        <w:rPr>
          <w:sz w:val="24"/>
          <w:szCs w:val="24"/>
        </w:rPr>
        <w:t>ых</w:t>
      </w:r>
      <w:r w:rsidRPr="006247E5">
        <w:rPr>
          <w:sz w:val="24"/>
          <w:szCs w:val="24"/>
        </w:rPr>
        <w:t xml:space="preserve"> дисциплинах кросс «Д3-мини» и «Д3-250» топливом, предоставленным фирмой «</w:t>
      </w:r>
      <w:r w:rsidRPr="006247E5">
        <w:rPr>
          <w:sz w:val="24"/>
          <w:szCs w:val="24"/>
          <w:lang w:val="en-US"/>
        </w:rPr>
        <w:t>Sky</w:t>
      </w:r>
      <w:r w:rsidRPr="006247E5">
        <w:rPr>
          <w:sz w:val="24"/>
          <w:szCs w:val="24"/>
        </w:rPr>
        <w:t>-</w:t>
      </w:r>
      <w:r w:rsidRPr="006247E5">
        <w:rPr>
          <w:sz w:val="24"/>
          <w:szCs w:val="24"/>
          <w:lang w:val="en-US"/>
        </w:rPr>
        <w:t>Fuels</w:t>
      </w:r>
      <w:r w:rsidRPr="006247E5">
        <w:rPr>
          <w:sz w:val="24"/>
          <w:szCs w:val="24"/>
        </w:rPr>
        <w:t>. Контроль топлива осуществляется в течении всего соревнования и после финальных заездов.</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18C15DBC" w:rsidR="008F305A" w:rsidRPr="00CF179C" w:rsidRDefault="008F305A" w:rsidP="00CF179C">
      <w:pPr>
        <w:pStyle w:val="af0"/>
        <w:numPr>
          <w:ilvl w:val="1"/>
          <w:numId w:val="31"/>
        </w:numPr>
        <w:ind w:left="0" w:firstLine="284"/>
        <w:rPr>
          <w:sz w:val="24"/>
          <w:szCs w:val="24"/>
        </w:rPr>
      </w:pPr>
      <w:r w:rsidRPr="001C05B2">
        <w:rPr>
          <w:sz w:val="24"/>
          <w:szCs w:val="24"/>
        </w:rPr>
        <w:t xml:space="preserve">Протесты подаются в соответствии со СК РАФ на имя </w:t>
      </w:r>
      <w:r w:rsidR="00CF1C29">
        <w:rPr>
          <w:sz w:val="24"/>
          <w:szCs w:val="24"/>
        </w:rPr>
        <w:t>Спортивного комиссара гонки</w:t>
      </w:r>
      <w:r w:rsidRPr="001C05B2">
        <w:rPr>
          <w:sz w:val="24"/>
          <w:szCs w:val="24"/>
        </w:rPr>
        <w:t>. Сумма залога за протест составляет 5000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Pr>
          <w:sz w:val="24"/>
          <w:szCs w:val="24"/>
        </w:rPr>
        <w:t>,</w:t>
      </w:r>
      <w:r w:rsidRPr="001C05B2">
        <w:rPr>
          <w:sz w:val="24"/>
          <w:szCs w:val="24"/>
        </w:rPr>
        <w:t xml:space="preserve"> дополнительно взимается 2500 руб.</w:t>
      </w:r>
      <w:r w:rsidR="00CF179C" w:rsidRPr="00CF179C">
        <w:rPr>
          <w:sz w:val="24"/>
          <w:szCs w:val="24"/>
        </w:rPr>
        <w:t xml:space="preserve"> </w:t>
      </w:r>
      <w:r w:rsidR="00CF179C" w:rsidRPr="00B50BE6">
        <w:rPr>
          <w:sz w:val="24"/>
          <w:szCs w:val="24"/>
        </w:rPr>
        <w:t>Заявители имеют право апеллировать против решений, вынесенных спортивным комиссаром, перед Апелляционным судом РАФ. Процедура подачи апелляции регламентируется Главой 3 СК РАФ.</w:t>
      </w:r>
    </w:p>
    <w:p w14:paraId="4910FB77"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B62FA6">
        <w:rPr>
          <w:color w:val="000000"/>
          <w:sz w:val="24"/>
          <w:szCs w:val="24"/>
        </w:rPr>
        <w:t>Запрещается оказывать противоправное влияние на результаты спортивных соревнований.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r>
        <w:rPr>
          <w:color w:val="000000"/>
          <w:sz w:val="24"/>
          <w:szCs w:val="24"/>
        </w:rPr>
        <w:t>.</w:t>
      </w:r>
    </w:p>
    <w:p w14:paraId="2B8BDFB8"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6B1B9A">
        <w:rPr>
          <w:color w:val="000000"/>
          <w:sz w:val="24"/>
          <w:szCs w:val="24"/>
        </w:rPr>
        <w:t>Заявителю и/или спортсмену запрещается проведение на территории соревнования любых рекламных и промо-акций без письменного разрешения организатора</w:t>
      </w:r>
      <w:r>
        <w:rPr>
          <w:color w:val="000000"/>
          <w:sz w:val="24"/>
          <w:szCs w:val="24"/>
        </w:rPr>
        <w:t>.</w:t>
      </w:r>
    </w:p>
    <w:p w14:paraId="3012675E"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874626">
        <w:rPr>
          <w:color w:val="000000"/>
          <w:sz w:val="24"/>
          <w:szCs w:val="24"/>
        </w:rPr>
        <w:t>Обращаем внимание всех заявителей и пилотов на соблюдение Правил поведения (Глава 3 СК РАФ) и ПДД РФ на территории проведения соревнований.</w:t>
      </w:r>
    </w:p>
    <w:p w14:paraId="4D144C9A"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2B1E70">
        <w:rPr>
          <w:color w:val="000000"/>
          <w:sz w:val="24"/>
          <w:szCs w:val="24"/>
        </w:rPr>
        <w:t>Заявители и пилоты несут полную ответственность за свой персонал и соблюдения им правил поведения в месте проведения соревнований. Если представитель, участник, механик допустят действия, противоречащие этике соревнований, такие как оскорбительные выкрики, жесты и действия в адрес организаторов, судей, других участников, или нарушат общественный порядок, то по решению КСК участник (заявитель, пилот) могут быть лишены права участвовать в соревнованиях, а их результаты могут быть аннулированы.</w:t>
      </w:r>
    </w:p>
    <w:p w14:paraId="1ECB866A" w14:textId="77777777" w:rsidR="005B6816" w:rsidRPr="00427ECF" w:rsidRDefault="005B6816" w:rsidP="005B6816">
      <w:pPr>
        <w:pStyle w:val="af0"/>
        <w:numPr>
          <w:ilvl w:val="1"/>
          <w:numId w:val="31"/>
        </w:numPr>
        <w:ind w:left="0" w:firstLine="284"/>
        <w:rPr>
          <w:sz w:val="24"/>
          <w:szCs w:val="24"/>
        </w:rPr>
      </w:pPr>
      <w:r>
        <w:rPr>
          <w:sz w:val="24"/>
          <w:szCs w:val="24"/>
        </w:rPr>
        <w:t xml:space="preserve"> </w:t>
      </w:r>
      <w:r w:rsidRPr="00427ECF">
        <w:rPr>
          <w:sz w:val="24"/>
          <w:szCs w:val="24"/>
        </w:rPr>
        <w:t>Настоящий Регламент является официальным приглашением на соревнования.</w:t>
      </w:r>
    </w:p>
    <w:p w14:paraId="00F05B84" w14:textId="77777777" w:rsidR="005B6816" w:rsidRPr="00FE79B2" w:rsidRDefault="005B6816" w:rsidP="005B6816">
      <w:pPr>
        <w:autoSpaceDE/>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Default="008F305A" w:rsidP="008F305A">
      <w:pPr>
        <w:tabs>
          <w:tab w:val="num" w:pos="1134"/>
        </w:tabs>
        <w:autoSpaceDE/>
        <w:ind w:firstLine="426"/>
        <w:rPr>
          <w:sz w:val="24"/>
          <w:szCs w:val="24"/>
        </w:rPr>
      </w:pPr>
    </w:p>
    <w:p w14:paraId="5497502B" w14:textId="77777777" w:rsidR="00104C9A" w:rsidRDefault="00104C9A" w:rsidP="008F305A">
      <w:pPr>
        <w:tabs>
          <w:tab w:val="num" w:pos="1134"/>
        </w:tabs>
        <w:autoSpaceDE/>
        <w:ind w:firstLine="426"/>
        <w:rPr>
          <w:sz w:val="24"/>
          <w:szCs w:val="24"/>
        </w:rPr>
      </w:pPr>
    </w:p>
    <w:p w14:paraId="230BC268" w14:textId="77777777" w:rsidR="00104C9A" w:rsidRPr="00FE79B2" w:rsidRDefault="00104C9A"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5B082C90" w14:textId="62FAAD22" w:rsidR="007C0B03" w:rsidRPr="00BB77A3" w:rsidRDefault="008F305A" w:rsidP="00104C9A">
      <w:pPr>
        <w:numPr>
          <w:ilvl w:val="1"/>
          <w:numId w:val="28"/>
        </w:numPr>
        <w:tabs>
          <w:tab w:val="num" w:pos="284"/>
          <w:tab w:val="left" w:pos="1120"/>
        </w:tabs>
        <w:autoSpaceDE/>
        <w:ind w:left="426" w:firstLine="0"/>
        <w:jc w:val="both"/>
        <w:rPr>
          <w:sz w:val="24"/>
          <w:szCs w:val="24"/>
        </w:rPr>
      </w:pPr>
      <w:r w:rsidRPr="000B6F7A">
        <w:rPr>
          <w:sz w:val="24"/>
          <w:szCs w:val="24"/>
        </w:rPr>
        <w:t xml:space="preserve">Спортсмены, занявшие </w:t>
      </w:r>
      <w:r w:rsidR="00710F05">
        <w:rPr>
          <w:sz w:val="24"/>
          <w:szCs w:val="24"/>
        </w:rPr>
        <w:t xml:space="preserve">1-3 </w:t>
      </w:r>
      <w:r w:rsidRPr="000B6F7A">
        <w:rPr>
          <w:sz w:val="24"/>
          <w:szCs w:val="24"/>
        </w:rPr>
        <w:t>призовые места, награждаются кубками, медалями и дипломами. Все протоколы выдаются по окончании соревнований</w:t>
      </w:r>
      <w:r w:rsidR="00BB77A3">
        <w:rPr>
          <w:sz w:val="24"/>
          <w:szCs w:val="24"/>
        </w:rPr>
        <w:t>.</w:t>
      </w:r>
    </w:p>
    <w:p w14:paraId="1D54C6EC" w14:textId="77777777" w:rsidR="00594C1B" w:rsidRDefault="00454792" w:rsidP="00070184">
      <w:pPr>
        <w:numPr>
          <w:ilvl w:val="1"/>
          <w:numId w:val="28"/>
        </w:numPr>
        <w:tabs>
          <w:tab w:val="left" w:pos="1120"/>
        </w:tabs>
        <w:autoSpaceDE/>
        <w:ind w:left="426" w:firstLine="0"/>
        <w:jc w:val="both"/>
        <w:rPr>
          <w:sz w:val="24"/>
          <w:szCs w:val="24"/>
        </w:rPr>
      </w:pPr>
      <w:r>
        <w:rPr>
          <w:sz w:val="24"/>
          <w:szCs w:val="24"/>
        </w:rPr>
        <w:t>Размер о</w:t>
      </w:r>
      <w:r w:rsidR="008F305A" w:rsidRPr="000B6F7A">
        <w:rPr>
          <w:sz w:val="24"/>
          <w:szCs w:val="24"/>
        </w:rPr>
        <w:t>рганизационн</w:t>
      </w:r>
      <w:r>
        <w:rPr>
          <w:sz w:val="24"/>
          <w:szCs w:val="24"/>
        </w:rPr>
        <w:t>ого</w:t>
      </w:r>
      <w:r w:rsidR="008F305A" w:rsidRPr="000B6F7A">
        <w:rPr>
          <w:sz w:val="24"/>
          <w:szCs w:val="24"/>
        </w:rPr>
        <w:t xml:space="preserve"> (благотворительн</w:t>
      </w:r>
      <w:r>
        <w:rPr>
          <w:sz w:val="24"/>
          <w:szCs w:val="24"/>
        </w:rPr>
        <w:t>ого</w:t>
      </w:r>
      <w:r w:rsidR="008F305A" w:rsidRPr="000B6F7A">
        <w:rPr>
          <w:sz w:val="24"/>
          <w:szCs w:val="24"/>
        </w:rPr>
        <w:t>) взнос</w:t>
      </w:r>
      <w:r>
        <w:rPr>
          <w:sz w:val="24"/>
          <w:szCs w:val="24"/>
        </w:rPr>
        <w:t>а</w:t>
      </w:r>
      <w:r w:rsidR="00594C1B">
        <w:rPr>
          <w:sz w:val="24"/>
          <w:szCs w:val="24"/>
        </w:rPr>
        <w:t xml:space="preserve"> будет определен бюллетенем Соревнования.</w:t>
      </w:r>
      <w:r w:rsidR="008F305A" w:rsidRPr="000B6F7A">
        <w:rPr>
          <w:sz w:val="24"/>
          <w:szCs w:val="24"/>
        </w:rPr>
        <w:t xml:space="preserve"> </w:t>
      </w:r>
    </w:p>
    <w:p w14:paraId="1E900D9B" w14:textId="6DAC2331" w:rsidR="001C0F39" w:rsidRPr="00070184" w:rsidRDefault="001C0F39" w:rsidP="00070184">
      <w:pPr>
        <w:numPr>
          <w:ilvl w:val="1"/>
          <w:numId w:val="28"/>
        </w:numPr>
        <w:tabs>
          <w:tab w:val="left" w:pos="1120"/>
        </w:tabs>
        <w:autoSpaceDE/>
        <w:ind w:left="426" w:firstLine="0"/>
        <w:jc w:val="both"/>
        <w:rPr>
          <w:sz w:val="24"/>
          <w:szCs w:val="24"/>
        </w:rPr>
      </w:pPr>
      <w:r w:rsidRPr="00070184">
        <w:rPr>
          <w:sz w:val="24"/>
          <w:szCs w:val="24"/>
        </w:rPr>
        <w:t xml:space="preserve">Предварительные заявки (приложение 1) отправлять на адрес </w:t>
      </w:r>
      <w:r w:rsidRPr="00070184">
        <w:rPr>
          <w:sz w:val="24"/>
          <w:szCs w:val="24"/>
          <w:lang w:val="en-US"/>
        </w:rPr>
        <w:t>E</w:t>
      </w:r>
      <w:r w:rsidRPr="00070184">
        <w:rPr>
          <w:sz w:val="24"/>
          <w:szCs w:val="24"/>
        </w:rPr>
        <w:t>-</w:t>
      </w:r>
      <w:r w:rsidRPr="00070184">
        <w:rPr>
          <w:sz w:val="24"/>
          <w:szCs w:val="24"/>
          <w:lang w:val="en-US"/>
        </w:rPr>
        <w:t>mail</w:t>
      </w:r>
      <w:r w:rsidRPr="00070184">
        <w:rPr>
          <w:sz w:val="24"/>
          <w:szCs w:val="24"/>
        </w:rPr>
        <w:t xml:space="preserve">: </w:t>
      </w:r>
      <w:hyperlink r:id="rId10" w:history="1">
        <w:r w:rsidRPr="00070184">
          <w:rPr>
            <w:rStyle w:val="a4"/>
            <w:sz w:val="24"/>
            <w:szCs w:val="24"/>
            <w:lang w:val="en-US"/>
          </w:rPr>
          <w:t>kanik</w:t>
        </w:r>
        <w:r w:rsidRPr="00070184">
          <w:rPr>
            <w:rStyle w:val="a4"/>
            <w:sz w:val="24"/>
            <w:szCs w:val="24"/>
          </w:rPr>
          <w:t>@</w:t>
        </w:r>
        <w:r w:rsidRPr="00070184">
          <w:rPr>
            <w:rStyle w:val="a4"/>
            <w:sz w:val="24"/>
            <w:szCs w:val="24"/>
            <w:lang w:val="en-US"/>
          </w:rPr>
          <w:t>mail</w:t>
        </w:r>
        <w:r w:rsidRPr="00070184">
          <w:rPr>
            <w:rStyle w:val="a4"/>
            <w:sz w:val="24"/>
            <w:szCs w:val="24"/>
          </w:rPr>
          <w:t>.</w:t>
        </w:r>
        <w:r w:rsidRPr="00070184">
          <w:rPr>
            <w:rStyle w:val="a4"/>
            <w:sz w:val="24"/>
            <w:szCs w:val="24"/>
            <w:lang w:val="en-US"/>
          </w:rPr>
          <w:t>ru</w:t>
        </w:r>
      </w:hyperlink>
      <w:r w:rsidR="00B10606">
        <w:rPr>
          <w:sz w:val="24"/>
          <w:szCs w:val="24"/>
        </w:rPr>
        <w:t xml:space="preserve"> или заполнить электронную форму по ссылке </w:t>
      </w:r>
      <w:hyperlink r:id="rId11" w:history="1">
        <w:r w:rsidR="00B10606" w:rsidRPr="00B10606">
          <w:rPr>
            <w:rStyle w:val="a4"/>
            <w:sz w:val="24"/>
            <w:szCs w:val="24"/>
          </w:rPr>
          <w:t>https://forms.gle/NFeDoq5Qwv2b7R1U8</w:t>
        </w:r>
      </w:hyperlink>
      <w:r w:rsidR="00B10606">
        <w:rPr>
          <w:sz w:val="24"/>
          <w:szCs w:val="24"/>
        </w:rPr>
        <w:t>.</w:t>
      </w:r>
    </w:p>
    <w:p w14:paraId="1766A7E9" w14:textId="349EA261" w:rsidR="001C0F39" w:rsidRDefault="001C0F39" w:rsidP="001C0F39">
      <w:pPr>
        <w:tabs>
          <w:tab w:val="num" w:pos="1049"/>
          <w:tab w:val="left" w:pos="1120"/>
        </w:tabs>
        <w:autoSpaceDE/>
        <w:ind w:left="435"/>
        <w:jc w:val="both"/>
        <w:rPr>
          <w:sz w:val="24"/>
          <w:szCs w:val="24"/>
        </w:rPr>
      </w:pPr>
      <w:r>
        <w:rPr>
          <w:sz w:val="24"/>
          <w:szCs w:val="24"/>
        </w:rPr>
        <w:t>7.</w:t>
      </w:r>
      <w:r w:rsidR="00070184">
        <w:rPr>
          <w:sz w:val="24"/>
          <w:szCs w:val="24"/>
        </w:rPr>
        <w:t>4</w:t>
      </w:r>
      <w:r>
        <w:rPr>
          <w:sz w:val="24"/>
          <w:szCs w:val="24"/>
        </w:rPr>
        <w:t xml:space="preserve">. </w:t>
      </w:r>
      <w:r w:rsidRPr="000B6F7A">
        <w:rPr>
          <w:sz w:val="24"/>
          <w:szCs w:val="24"/>
        </w:rPr>
        <w:t>Организатор вправе уменьшить или освободить отдельных участников от уплаты взноса.</w:t>
      </w:r>
    </w:p>
    <w:p w14:paraId="58445CC0" w14:textId="51EA2DC8" w:rsidR="001C0F39" w:rsidRPr="000B6F7A" w:rsidRDefault="001C0F39" w:rsidP="001C0F39">
      <w:pPr>
        <w:tabs>
          <w:tab w:val="num" w:pos="1049"/>
          <w:tab w:val="left" w:pos="1120"/>
        </w:tabs>
        <w:autoSpaceDE/>
        <w:ind w:left="435"/>
        <w:jc w:val="both"/>
        <w:rPr>
          <w:sz w:val="24"/>
          <w:szCs w:val="24"/>
        </w:rPr>
      </w:pPr>
      <w:r>
        <w:rPr>
          <w:sz w:val="24"/>
          <w:szCs w:val="24"/>
        </w:rPr>
        <w:t>7.</w:t>
      </w:r>
      <w:r w:rsidR="00070184">
        <w:rPr>
          <w:sz w:val="24"/>
          <w:szCs w:val="24"/>
        </w:rPr>
        <w:t>5</w:t>
      </w:r>
      <w:r>
        <w:rPr>
          <w:sz w:val="24"/>
          <w:szCs w:val="24"/>
        </w:rPr>
        <w:t xml:space="preserve">. </w:t>
      </w:r>
      <w:r w:rsidRPr="00917E33">
        <w:rPr>
          <w:sz w:val="24"/>
          <w:szCs w:val="24"/>
        </w:rPr>
        <w:t>Организатор вправе обоснованно отказать заявителю в приеме заявки.</w:t>
      </w:r>
    </w:p>
    <w:p w14:paraId="51A71A0D"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129F3892"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0149F656"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0D7BE4B0"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6E3F103D" w14:textId="1B4F800E" w:rsidR="001C0F39" w:rsidRPr="00056EF9" w:rsidRDefault="001C0F39" w:rsidP="001C0F39">
      <w:pPr>
        <w:tabs>
          <w:tab w:val="num" w:pos="1049"/>
          <w:tab w:val="left" w:pos="1120"/>
        </w:tabs>
        <w:autoSpaceDE/>
        <w:ind w:left="435"/>
        <w:jc w:val="both"/>
        <w:rPr>
          <w:sz w:val="24"/>
          <w:szCs w:val="24"/>
        </w:rPr>
      </w:pPr>
      <w:r w:rsidRPr="00056EF9">
        <w:rPr>
          <w:sz w:val="24"/>
          <w:szCs w:val="24"/>
        </w:rPr>
        <w:t>7.</w:t>
      </w:r>
      <w:r w:rsidR="00070184">
        <w:rPr>
          <w:sz w:val="24"/>
          <w:szCs w:val="24"/>
        </w:rPr>
        <w:t>6</w:t>
      </w:r>
      <w:r w:rsidRPr="00056EF9">
        <w:rPr>
          <w:sz w:val="24"/>
          <w:szCs w:val="24"/>
        </w:rPr>
        <w:t>.</w:t>
      </w:r>
      <w:r w:rsidRPr="00056EF9">
        <w:rPr>
          <w:sz w:val="24"/>
          <w:szCs w:val="24"/>
        </w:rPr>
        <w:tab/>
        <w:t xml:space="preserve">Автомобили, участвующие в спортивных соревнованиях, </w:t>
      </w:r>
      <w:proofErr w:type="gramStart"/>
      <w:r w:rsidRPr="00056EF9">
        <w:rPr>
          <w:sz w:val="24"/>
          <w:szCs w:val="24"/>
        </w:rPr>
        <w:t>согласно СК</w:t>
      </w:r>
      <w:proofErr w:type="gramEnd"/>
      <w:r w:rsidRPr="00056EF9">
        <w:rPr>
          <w:sz w:val="24"/>
          <w:szCs w:val="24"/>
        </w:rPr>
        <w:t xml:space="preserve"> РАФ, должны нести обязательную рекламу организатора, от которой участник не может отказаться ни при каких обстоятельствах. При отсутствии на машине участника обязательной рекламы организатора участник должен внести в кассу организатора штраф в размере стартового взноса.</w:t>
      </w:r>
    </w:p>
    <w:p w14:paraId="4DDD36D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C65A94A"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35EB15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04AA9C7"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42FA0F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6111605"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FF60860"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0B36D0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B1280B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2949A4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1F3AF3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4711994A"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23DFC01"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CD11002"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FAD5A5F"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4C98FA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4206AB8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3F1DC0C6"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BE425D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02BA1E3"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496AF04"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24B4515"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96B21E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E7606B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0A6555C"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F1120E4"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B898C76"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653AA39"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3B00FEF2"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6CF9DD9" w14:textId="77777777" w:rsidR="00E300C6" w:rsidRDefault="00E300C6" w:rsidP="008F305A">
      <w:pPr>
        <w:autoSpaceDN w:val="0"/>
        <w:adjustRightInd w:val="0"/>
        <w:ind w:firstLine="426"/>
        <w:rPr>
          <w:rFonts w:ascii="TimesNewRomanPSMT" w:hAnsi="TimesNewRomanPSMT" w:cs="TimesNewRomanPSMT"/>
          <w:sz w:val="24"/>
          <w:szCs w:val="24"/>
          <w:lang w:eastAsia="ru-RU"/>
        </w:rPr>
      </w:pPr>
    </w:p>
    <w:p w14:paraId="6DC2724A" w14:textId="77777777" w:rsidR="00E300C6" w:rsidRDefault="00E300C6" w:rsidP="00C85BE0">
      <w:pPr>
        <w:autoSpaceDN w:val="0"/>
        <w:adjustRightInd w:val="0"/>
        <w:rPr>
          <w:rFonts w:ascii="TimesNewRomanPSMT" w:hAnsi="TimesNewRomanPSMT" w:cs="TimesNewRomanPSMT"/>
          <w:sz w:val="24"/>
          <w:szCs w:val="24"/>
          <w:lang w:eastAsia="ru-RU"/>
        </w:rPr>
      </w:pPr>
    </w:p>
    <w:p w14:paraId="62330E51" w14:textId="77777777" w:rsidR="00D50630" w:rsidRDefault="00D50630" w:rsidP="00484E43">
      <w:pPr>
        <w:autoSpaceDN w:val="0"/>
        <w:adjustRightInd w:val="0"/>
        <w:rPr>
          <w:rFonts w:ascii="TimesNewRomanPSMT" w:hAnsi="TimesNewRomanPSMT" w:cs="TimesNewRomanPSMT"/>
          <w:sz w:val="24"/>
          <w:szCs w:val="24"/>
          <w:lang w:eastAsia="ru-RU"/>
        </w:rPr>
      </w:pPr>
    </w:p>
    <w:p w14:paraId="5BBEC4FD" w14:textId="5AAAB6C8"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Приложение 1</w:t>
      </w:r>
    </w:p>
    <w:p w14:paraId="5A60D6C8" w14:textId="77777777" w:rsidR="00D50630" w:rsidRPr="00D62071" w:rsidRDefault="00D50630" w:rsidP="00D50630">
      <w:pPr>
        <w:shd w:val="clear" w:color="auto" w:fill="FFFFFF" w:themeFill="background1"/>
        <w:spacing w:before="160"/>
        <w:jc w:val="center"/>
        <w:rPr>
          <w:b/>
          <w:sz w:val="28"/>
          <w:szCs w:val="28"/>
        </w:rPr>
      </w:pPr>
      <w:r w:rsidRPr="00696B8F">
        <w:rPr>
          <w:b/>
          <w:sz w:val="28"/>
          <w:szCs w:val="28"/>
        </w:rPr>
        <w:t>ЗАЯВКА НА УЧАСТИЕ</w:t>
      </w:r>
    </w:p>
    <w:tbl>
      <w:tblPr>
        <w:tblStyle w:val="TableNormal"/>
        <w:tblW w:w="90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1275"/>
        <w:gridCol w:w="851"/>
        <w:gridCol w:w="1276"/>
      </w:tblGrid>
      <w:tr w:rsidR="00D50630" w:rsidRPr="00696B8F" w14:paraId="08964FB5" w14:textId="77777777" w:rsidTr="00C83531">
        <w:trPr>
          <w:trHeight w:val="1261"/>
        </w:trPr>
        <w:tc>
          <w:tcPr>
            <w:tcW w:w="5671" w:type="dxa"/>
          </w:tcPr>
          <w:p w14:paraId="501C943E" w14:textId="77777777" w:rsidR="00D50630" w:rsidRPr="00EB15F4" w:rsidRDefault="00D50630" w:rsidP="006C34CF">
            <w:pPr>
              <w:pStyle w:val="TableParagraph"/>
              <w:rPr>
                <w:sz w:val="16"/>
                <w:lang w:val="ru-RU"/>
              </w:rPr>
            </w:pPr>
          </w:p>
        </w:tc>
        <w:tc>
          <w:tcPr>
            <w:tcW w:w="1275" w:type="dxa"/>
          </w:tcPr>
          <w:p w14:paraId="736FE357" w14:textId="77777777" w:rsidR="00D50630" w:rsidRPr="00EB15F4" w:rsidRDefault="00D50630" w:rsidP="006C34CF">
            <w:pPr>
              <w:pStyle w:val="TableParagraph"/>
              <w:rPr>
                <w:sz w:val="16"/>
                <w:lang w:val="ru-RU"/>
              </w:rPr>
            </w:pPr>
          </w:p>
        </w:tc>
        <w:tc>
          <w:tcPr>
            <w:tcW w:w="851" w:type="dxa"/>
          </w:tcPr>
          <w:p w14:paraId="26717220" w14:textId="77777777" w:rsidR="00D50630" w:rsidRPr="00EB15F4" w:rsidRDefault="00D50630" w:rsidP="006C34CF">
            <w:pPr>
              <w:pStyle w:val="TableParagraph"/>
              <w:rPr>
                <w:sz w:val="16"/>
                <w:lang w:val="ru-RU"/>
              </w:rPr>
            </w:pPr>
          </w:p>
        </w:tc>
        <w:tc>
          <w:tcPr>
            <w:tcW w:w="1276" w:type="dxa"/>
          </w:tcPr>
          <w:p w14:paraId="6933F04B" w14:textId="77777777" w:rsidR="00D50630" w:rsidRPr="00EB15F4" w:rsidRDefault="00D50630" w:rsidP="006C34CF">
            <w:pPr>
              <w:pStyle w:val="TableParagraph"/>
              <w:rPr>
                <w:sz w:val="16"/>
                <w:lang w:val="ru-RU"/>
              </w:rPr>
            </w:pPr>
          </w:p>
        </w:tc>
      </w:tr>
      <w:tr w:rsidR="00D50630" w:rsidRPr="00696B8F" w14:paraId="3AB0F2AA" w14:textId="77777777" w:rsidTr="00C83531">
        <w:trPr>
          <w:trHeight w:val="330"/>
        </w:trPr>
        <w:tc>
          <w:tcPr>
            <w:tcW w:w="5671" w:type="dxa"/>
          </w:tcPr>
          <w:p w14:paraId="097C79CC" w14:textId="77777777" w:rsidR="00D50630" w:rsidRPr="00696B8F" w:rsidRDefault="00D50630" w:rsidP="006C34CF">
            <w:pPr>
              <w:pStyle w:val="TableParagraph"/>
              <w:spacing w:line="178" w:lineRule="exact"/>
              <w:jc w:val="center"/>
              <w:rPr>
                <w:i/>
                <w:sz w:val="16"/>
                <w:lang w:val="ru-RU"/>
              </w:rPr>
            </w:pPr>
          </w:p>
          <w:p w14:paraId="07592C94" w14:textId="77777777" w:rsidR="00D50630" w:rsidRPr="00696B8F" w:rsidRDefault="00D50630" w:rsidP="006C34CF">
            <w:pPr>
              <w:pStyle w:val="TableParagraph"/>
              <w:spacing w:line="178" w:lineRule="exact"/>
              <w:jc w:val="center"/>
              <w:rPr>
                <w:i/>
                <w:sz w:val="16"/>
                <w:lang w:val="ru-RU"/>
              </w:rPr>
            </w:pPr>
            <w:r w:rsidRPr="00696B8F">
              <w:rPr>
                <w:i/>
                <w:sz w:val="16"/>
                <w:lang w:val="ru-RU"/>
              </w:rPr>
              <w:t>наименование соревнования, дата, место проведения соревнования</w:t>
            </w:r>
          </w:p>
        </w:tc>
        <w:tc>
          <w:tcPr>
            <w:tcW w:w="1275" w:type="dxa"/>
          </w:tcPr>
          <w:p w14:paraId="030FD65A" w14:textId="77777777" w:rsidR="00D50630" w:rsidRPr="00696B8F" w:rsidRDefault="00D50630" w:rsidP="006C34CF">
            <w:pPr>
              <w:pStyle w:val="TableParagraph"/>
              <w:spacing w:line="181" w:lineRule="exact"/>
              <w:ind w:left="108"/>
              <w:jc w:val="center"/>
              <w:rPr>
                <w:i/>
                <w:sz w:val="16"/>
                <w:lang w:val="ru-RU"/>
              </w:rPr>
            </w:pPr>
          </w:p>
          <w:p w14:paraId="119EF119" w14:textId="77777777" w:rsidR="00D50630" w:rsidRPr="00696B8F" w:rsidRDefault="00D50630" w:rsidP="006C34CF">
            <w:pPr>
              <w:pStyle w:val="TableParagraph"/>
              <w:spacing w:line="181" w:lineRule="exact"/>
              <w:ind w:left="108"/>
              <w:jc w:val="center"/>
              <w:rPr>
                <w:b/>
                <w:sz w:val="16"/>
                <w:lang w:val="ru-RU"/>
              </w:rPr>
            </w:pPr>
            <w:r w:rsidRPr="00696B8F">
              <w:rPr>
                <w:i/>
                <w:sz w:val="16"/>
                <w:lang w:val="ru-RU"/>
              </w:rPr>
              <w:t>дисциплина</w:t>
            </w:r>
          </w:p>
        </w:tc>
        <w:tc>
          <w:tcPr>
            <w:tcW w:w="851" w:type="dxa"/>
          </w:tcPr>
          <w:p w14:paraId="1993FA9E" w14:textId="77777777" w:rsidR="00D50630" w:rsidRPr="00696B8F" w:rsidRDefault="00D50630" w:rsidP="006C34CF">
            <w:pPr>
              <w:pStyle w:val="TableParagraph"/>
              <w:spacing w:line="181" w:lineRule="exact"/>
              <w:jc w:val="center"/>
              <w:rPr>
                <w:i/>
                <w:sz w:val="16"/>
                <w:lang w:val="ru-RU"/>
              </w:rPr>
            </w:pPr>
            <w:r w:rsidRPr="00696B8F">
              <w:rPr>
                <w:i/>
                <w:sz w:val="16"/>
                <w:lang w:val="ru-RU"/>
              </w:rPr>
              <w:t>стартовый номер</w:t>
            </w:r>
          </w:p>
        </w:tc>
        <w:tc>
          <w:tcPr>
            <w:tcW w:w="1276" w:type="dxa"/>
          </w:tcPr>
          <w:p w14:paraId="5D024228" w14:textId="77777777" w:rsidR="00D50630" w:rsidRPr="00696B8F" w:rsidRDefault="00D50630" w:rsidP="006C34CF">
            <w:pPr>
              <w:pStyle w:val="TableParagraph"/>
              <w:spacing w:line="181" w:lineRule="exact"/>
              <w:ind w:left="108"/>
              <w:jc w:val="center"/>
              <w:rPr>
                <w:i/>
                <w:sz w:val="16"/>
                <w:lang w:val="ru-RU"/>
              </w:rPr>
            </w:pPr>
            <w:r w:rsidRPr="00696B8F">
              <w:rPr>
                <w:i/>
                <w:sz w:val="16"/>
                <w:lang w:val="ru-RU"/>
              </w:rPr>
              <w:t>датчик хронометража</w:t>
            </w:r>
          </w:p>
        </w:tc>
      </w:tr>
    </w:tbl>
    <w:p w14:paraId="315A4072" w14:textId="77777777" w:rsidR="00D50630" w:rsidRPr="00696B8F" w:rsidRDefault="00D50630" w:rsidP="00D50630">
      <w:pPr>
        <w:pStyle w:val="a6"/>
        <w:spacing w:before="9" w:after="1"/>
        <w:rPr>
          <w:sz w:val="15"/>
        </w:rPr>
      </w:pPr>
    </w:p>
    <w:tbl>
      <w:tblPr>
        <w:tblStyle w:val="TableNormal"/>
        <w:tblW w:w="90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33"/>
        <w:gridCol w:w="1184"/>
        <w:gridCol w:w="43"/>
        <w:gridCol w:w="1134"/>
        <w:gridCol w:w="1091"/>
        <w:gridCol w:w="1134"/>
        <w:gridCol w:w="993"/>
        <w:gridCol w:w="70"/>
        <w:gridCol w:w="213"/>
        <w:gridCol w:w="1985"/>
      </w:tblGrid>
      <w:tr w:rsidR="00D50630" w:rsidRPr="00696B8F" w14:paraId="3B7EDF5E" w14:textId="77777777" w:rsidTr="00C83531">
        <w:trPr>
          <w:trHeight w:val="282"/>
        </w:trPr>
        <w:tc>
          <w:tcPr>
            <w:tcW w:w="4678" w:type="dxa"/>
            <w:gridSpan w:val="6"/>
            <w:shd w:val="clear" w:color="auto" w:fill="BEBEBE"/>
          </w:tcPr>
          <w:p w14:paraId="6E672356" w14:textId="77777777" w:rsidR="00D50630" w:rsidRPr="00696B8F" w:rsidRDefault="00D50630" w:rsidP="006C34CF">
            <w:pPr>
              <w:pStyle w:val="TableParagraph"/>
              <w:spacing w:before="47"/>
              <w:ind w:left="589" w:right="579"/>
              <w:jc w:val="center"/>
              <w:rPr>
                <w:b/>
                <w:sz w:val="20"/>
                <w:szCs w:val="20"/>
              </w:rPr>
            </w:pPr>
            <w:r w:rsidRPr="00696B8F">
              <w:rPr>
                <w:b/>
                <w:sz w:val="20"/>
                <w:szCs w:val="20"/>
              </w:rPr>
              <w:t>ЗАЯВИТЕЛЬ</w:t>
            </w:r>
          </w:p>
        </w:tc>
        <w:tc>
          <w:tcPr>
            <w:tcW w:w="4395" w:type="dxa"/>
            <w:gridSpan w:val="5"/>
            <w:shd w:val="clear" w:color="auto" w:fill="BEBEBE"/>
          </w:tcPr>
          <w:p w14:paraId="05C396DA" w14:textId="77777777" w:rsidR="00D50630" w:rsidRPr="00696B8F" w:rsidRDefault="00D50630" w:rsidP="006C34CF">
            <w:pPr>
              <w:pStyle w:val="TableParagraph"/>
              <w:spacing w:before="47"/>
              <w:ind w:left="1508" w:right="1491"/>
              <w:rPr>
                <w:b/>
                <w:sz w:val="20"/>
                <w:szCs w:val="20"/>
                <w:lang w:val="ru-RU"/>
              </w:rPr>
            </w:pPr>
            <w:r w:rsidRPr="00696B8F">
              <w:rPr>
                <w:b/>
                <w:sz w:val="20"/>
                <w:szCs w:val="20"/>
                <w:lang w:val="ru-RU"/>
              </w:rPr>
              <w:t xml:space="preserve">    ПИЛОТ</w:t>
            </w:r>
          </w:p>
        </w:tc>
      </w:tr>
      <w:tr w:rsidR="00D50630" w:rsidRPr="00696B8F" w14:paraId="048D3243" w14:textId="77777777" w:rsidTr="00140BBB">
        <w:trPr>
          <w:trHeight w:val="836"/>
        </w:trPr>
        <w:tc>
          <w:tcPr>
            <w:tcW w:w="4678" w:type="dxa"/>
            <w:gridSpan w:val="6"/>
          </w:tcPr>
          <w:p w14:paraId="0D4BFF81" w14:textId="77777777" w:rsidR="00D50630" w:rsidRPr="00696B8F" w:rsidRDefault="00D50630" w:rsidP="006C34CF">
            <w:pPr>
              <w:pStyle w:val="TableParagraph"/>
              <w:spacing w:line="178" w:lineRule="exact"/>
              <w:ind w:left="107"/>
              <w:rPr>
                <w:sz w:val="16"/>
              </w:rPr>
            </w:pPr>
            <w:proofErr w:type="spellStart"/>
            <w:r w:rsidRPr="00696B8F">
              <w:rPr>
                <w:sz w:val="16"/>
              </w:rPr>
              <w:t>Наименование</w:t>
            </w:r>
            <w:proofErr w:type="spellEnd"/>
            <w:r w:rsidRPr="00696B8F">
              <w:rPr>
                <w:sz w:val="16"/>
                <w:lang w:val="ru-RU"/>
              </w:rPr>
              <w:t xml:space="preserve"> (для организаций)</w:t>
            </w:r>
          </w:p>
        </w:tc>
        <w:tc>
          <w:tcPr>
            <w:tcW w:w="4395" w:type="dxa"/>
            <w:gridSpan w:val="5"/>
          </w:tcPr>
          <w:p w14:paraId="3795AFFC" w14:textId="77777777" w:rsidR="00D50630" w:rsidRPr="00696B8F" w:rsidRDefault="00D50630" w:rsidP="006C34CF">
            <w:pPr>
              <w:pStyle w:val="TableParagraph"/>
              <w:spacing w:line="178" w:lineRule="exact"/>
              <w:rPr>
                <w:sz w:val="16"/>
                <w:lang w:val="ru-RU"/>
              </w:rPr>
            </w:pPr>
            <w:r w:rsidRPr="00696B8F">
              <w:rPr>
                <w:sz w:val="16"/>
                <w:lang w:val="ru-RU"/>
              </w:rPr>
              <w:t xml:space="preserve">   ФИО</w:t>
            </w:r>
            <w:r w:rsidRPr="00696B8F">
              <w:t xml:space="preserve"> </w:t>
            </w:r>
          </w:p>
        </w:tc>
      </w:tr>
      <w:tr w:rsidR="00D50630" w:rsidRPr="00696B8F" w14:paraId="12C95A9B" w14:textId="77777777" w:rsidTr="00C83531">
        <w:trPr>
          <w:trHeight w:val="419"/>
        </w:trPr>
        <w:tc>
          <w:tcPr>
            <w:tcW w:w="4678" w:type="dxa"/>
            <w:gridSpan w:val="6"/>
            <w:vMerge w:val="restart"/>
          </w:tcPr>
          <w:p w14:paraId="37CDF468" w14:textId="77777777" w:rsidR="00D50630" w:rsidRPr="00696B8F" w:rsidRDefault="00D50630" w:rsidP="006C34CF">
            <w:pPr>
              <w:pStyle w:val="TableParagraph"/>
              <w:spacing w:line="178" w:lineRule="exact"/>
              <w:ind w:left="107"/>
              <w:rPr>
                <w:sz w:val="16"/>
                <w:lang w:val="ru-RU"/>
              </w:rPr>
            </w:pPr>
            <w:r w:rsidRPr="00696B8F">
              <w:rPr>
                <w:sz w:val="16"/>
                <w:lang w:val="ru-RU"/>
              </w:rPr>
              <w:t>ФИО (для физических лиц)</w:t>
            </w:r>
          </w:p>
        </w:tc>
        <w:tc>
          <w:tcPr>
            <w:tcW w:w="4395" w:type="dxa"/>
            <w:gridSpan w:val="5"/>
          </w:tcPr>
          <w:p w14:paraId="7325F8DE" w14:textId="77777777" w:rsidR="00D50630" w:rsidRPr="00696B8F" w:rsidRDefault="00D50630" w:rsidP="006C34CF">
            <w:pPr>
              <w:pStyle w:val="TableParagraph"/>
              <w:spacing w:line="178" w:lineRule="exact"/>
              <w:rPr>
                <w:sz w:val="16"/>
                <w:lang w:val="ru-RU"/>
              </w:rPr>
            </w:pPr>
            <w:r w:rsidRPr="00696B8F">
              <w:rPr>
                <w:sz w:val="16"/>
                <w:lang w:val="ru-RU"/>
              </w:rPr>
              <w:t xml:space="preserve">   Число, месяц, год рождения</w:t>
            </w:r>
          </w:p>
        </w:tc>
      </w:tr>
      <w:tr w:rsidR="00614B1E" w:rsidRPr="00696B8F" w14:paraId="4FA95FAA" w14:textId="77777777" w:rsidTr="00F43B16">
        <w:trPr>
          <w:trHeight w:val="539"/>
        </w:trPr>
        <w:tc>
          <w:tcPr>
            <w:tcW w:w="4678" w:type="dxa"/>
            <w:gridSpan w:val="6"/>
            <w:vMerge/>
          </w:tcPr>
          <w:p w14:paraId="51A5ACD2" w14:textId="77777777" w:rsidR="00614B1E" w:rsidRPr="00696B8F" w:rsidRDefault="00614B1E" w:rsidP="006C34CF">
            <w:pPr>
              <w:pStyle w:val="TableParagraph"/>
              <w:spacing w:line="178" w:lineRule="exact"/>
              <w:ind w:left="107"/>
              <w:rPr>
                <w:sz w:val="16"/>
                <w:lang w:val="ru-RU"/>
              </w:rPr>
            </w:pPr>
          </w:p>
        </w:tc>
        <w:tc>
          <w:tcPr>
            <w:tcW w:w="2197" w:type="dxa"/>
            <w:gridSpan w:val="3"/>
          </w:tcPr>
          <w:p w14:paraId="006F47B7" w14:textId="77777777" w:rsidR="00614B1E" w:rsidRPr="00696B8F" w:rsidRDefault="00614B1E" w:rsidP="006C34CF">
            <w:pPr>
              <w:pStyle w:val="TableParagraph"/>
              <w:spacing w:line="178" w:lineRule="exact"/>
              <w:ind w:left="141"/>
              <w:rPr>
                <w:sz w:val="16"/>
                <w:lang w:val="ru-RU"/>
              </w:rPr>
            </w:pPr>
            <w:r w:rsidRPr="00696B8F">
              <w:rPr>
                <w:sz w:val="16"/>
              </w:rPr>
              <w:t xml:space="preserve">Водительское </w:t>
            </w:r>
            <w:proofErr w:type="spellStart"/>
            <w:r w:rsidRPr="00696B8F">
              <w:rPr>
                <w:sz w:val="16"/>
              </w:rPr>
              <w:t>удостоверение</w:t>
            </w:r>
            <w:proofErr w:type="spellEnd"/>
          </w:p>
        </w:tc>
        <w:tc>
          <w:tcPr>
            <w:tcW w:w="2198" w:type="dxa"/>
            <w:gridSpan w:val="2"/>
          </w:tcPr>
          <w:p w14:paraId="5BE3DD30" w14:textId="0B170D1B" w:rsidR="00614B1E" w:rsidRPr="00F43B16" w:rsidRDefault="00F43B16" w:rsidP="006C34CF">
            <w:pPr>
              <w:pStyle w:val="TableParagraph"/>
              <w:spacing w:line="178" w:lineRule="exact"/>
              <w:ind w:left="141"/>
              <w:rPr>
                <w:sz w:val="16"/>
                <w:lang w:val="ru-RU"/>
              </w:rPr>
            </w:pPr>
            <w:r>
              <w:rPr>
                <w:sz w:val="16"/>
                <w:lang w:val="ru-RU"/>
              </w:rPr>
              <w:t>Разряд / спорт. звание</w:t>
            </w:r>
          </w:p>
        </w:tc>
      </w:tr>
      <w:tr w:rsidR="00D50630" w:rsidRPr="00696B8F" w14:paraId="1248C2D9" w14:textId="77777777" w:rsidTr="00C83531">
        <w:trPr>
          <w:trHeight w:val="277"/>
        </w:trPr>
        <w:tc>
          <w:tcPr>
            <w:tcW w:w="993" w:type="dxa"/>
            <w:vMerge w:val="restart"/>
            <w:shd w:val="clear" w:color="auto" w:fill="F2F2F2" w:themeFill="background1" w:themeFillShade="F2"/>
          </w:tcPr>
          <w:p w14:paraId="2FC7E5CF" w14:textId="77777777" w:rsidR="00D50630" w:rsidRPr="00696B8F" w:rsidRDefault="00D50630" w:rsidP="006C34CF">
            <w:pPr>
              <w:pStyle w:val="TableParagraph"/>
              <w:spacing w:line="237" w:lineRule="auto"/>
              <w:ind w:left="107" w:right="78"/>
              <w:rPr>
                <w:sz w:val="16"/>
              </w:rPr>
            </w:pPr>
          </w:p>
          <w:p w14:paraId="22C80301" w14:textId="77777777" w:rsidR="00D50630" w:rsidRPr="00696B8F" w:rsidRDefault="00D50630" w:rsidP="006C34CF">
            <w:pPr>
              <w:pStyle w:val="TableParagraph"/>
              <w:spacing w:line="237" w:lineRule="auto"/>
              <w:ind w:left="107" w:right="78"/>
              <w:jc w:val="center"/>
              <w:rPr>
                <w:sz w:val="16"/>
              </w:rPr>
            </w:pPr>
            <w:proofErr w:type="spellStart"/>
            <w:r w:rsidRPr="00696B8F">
              <w:rPr>
                <w:sz w:val="16"/>
              </w:rPr>
              <w:t>Лицензия</w:t>
            </w:r>
            <w:proofErr w:type="spellEnd"/>
          </w:p>
          <w:p w14:paraId="6E27F7CE" w14:textId="77777777" w:rsidR="00D50630" w:rsidRPr="00696B8F" w:rsidRDefault="00D50630" w:rsidP="006C34CF">
            <w:pPr>
              <w:pStyle w:val="TableParagraph"/>
              <w:spacing w:line="237" w:lineRule="auto"/>
              <w:ind w:left="107" w:right="78"/>
              <w:jc w:val="center"/>
              <w:rPr>
                <w:sz w:val="16"/>
                <w:lang w:val="ru-RU"/>
              </w:rPr>
            </w:pPr>
            <w:r w:rsidRPr="00696B8F">
              <w:rPr>
                <w:sz w:val="16"/>
                <w:lang w:val="ru-RU"/>
              </w:rPr>
              <w:t>заявителя</w:t>
            </w:r>
          </w:p>
        </w:tc>
        <w:tc>
          <w:tcPr>
            <w:tcW w:w="3685" w:type="dxa"/>
            <w:gridSpan w:val="5"/>
          </w:tcPr>
          <w:p w14:paraId="0E5A8DC1" w14:textId="77777777" w:rsidR="00D50630" w:rsidRPr="00696B8F" w:rsidRDefault="00D50630" w:rsidP="006C34CF">
            <w:pPr>
              <w:pStyle w:val="TableParagraph"/>
              <w:spacing w:before="30"/>
              <w:ind w:left="108"/>
              <w:rPr>
                <w:sz w:val="16"/>
              </w:rPr>
            </w:pPr>
            <w:r w:rsidRPr="00696B8F">
              <w:rPr>
                <w:sz w:val="16"/>
              </w:rPr>
              <w:t>№</w:t>
            </w:r>
          </w:p>
        </w:tc>
        <w:tc>
          <w:tcPr>
            <w:tcW w:w="1134" w:type="dxa"/>
            <w:vMerge w:val="restart"/>
            <w:shd w:val="clear" w:color="auto" w:fill="F2F2F2" w:themeFill="background1" w:themeFillShade="F2"/>
          </w:tcPr>
          <w:p w14:paraId="42FCD897" w14:textId="77777777" w:rsidR="00D50630" w:rsidRPr="00696B8F" w:rsidRDefault="00D50630" w:rsidP="006C34CF">
            <w:pPr>
              <w:pStyle w:val="TableParagraph"/>
              <w:spacing w:line="181" w:lineRule="exact"/>
              <w:jc w:val="center"/>
              <w:rPr>
                <w:sz w:val="16"/>
              </w:rPr>
            </w:pPr>
          </w:p>
          <w:p w14:paraId="790DEA86" w14:textId="77777777" w:rsidR="00D50630" w:rsidRPr="00696B8F" w:rsidRDefault="00D50630" w:rsidP="006C34CF">
            <w:pPr>
              <w:pStyle w:val="TableParagraph"/>
              <w:spacing w:line="181" w:lineRule="exact"/>
              <w:jc w:val="center"/>
              <w:rPr>
                <w:sz w:val="16"/>
              </w:rPr>
            </w:pPr>
            <w:proofErr w:type="spellStart"/>
            <w:r w:rsidRPr="00696B8F">
              <w:rPr>
                <w:sz w:val="16"/>
              </w:rPr>
              <w:t>Лицензия</w:t>
            </w:r>
            <w:proofErr w:type="spellEnd"/>
            <w:r w:rsidRPr="00696B8F">
              <w:rPr>
                <w:sz w:val="16"/>
              </w:rPr>
              <w:t xml:space="preserve"> </w:t>
            </w:r>
          </w:p>
          <w:p w14:paraId="25EB166F" w14:textId="77777777" w:rsidR="00D50630" w:rsidRPr="00696B8F" w:rsidRDefault="00D50630" w:rsidP="006C34CF">
            <w:pPr>
              <w:pStyle w:val="TableParagraph"/>
              <w:spacing w:line="181" w:lineRule="exact"/>
              <w:jc w:val="center"/>
              <w:rPr>
                <w:sz w:val="16"/>
              </w:rPr>
            </w:pPr>
            <w:r w:rsidRPr="00696B8F">
              <w:rPr>
                <w:sz w:val="16"/>
                <w:lang w:val="ru-RU"/>
              </w:rPr>
              <w:t>Пилота</w:t>
            </w:r>
          </w:p>
        </w:tc>
        <w:tc>
          <w:tcPr>
            <w:tcW w:w="3261" w:type="dxa"/>
            <w:gridSpan w:val="4"/>
          </w:tcPr>
          <w:p w14:paraId="46C86EA0" w14:textId="77777777" w:rsidR="00D50630" w:rsidRPr="00696B8F" w:rsidRDefault="00D50630" w:rsidP="006C34CF">
            <w:pPr>
              <w:pStyle w:val="TableParagraph"/>
              <w:spacing w:line="181" w:lineRule="exact"/>
              <w:rPr>
                <w:sz w:val="16"/>
              </w:rPr>
            </w:pPr>
            <w:r w:rsidRPr="00696B8F">
              <w:rPr>
                <w:sz w:val="16"/>
                <w:lang w:val="ru-RU"/>
              </w:rPr>
              <w:t xml:space="preserve">  </w:t>
            </w:r>
            <w:r w:rsidRPr="00696B8F">
              <w:rPr>
                <w:sz w:val="16"/>
              </w:rPr>
              <w:t>№</w:t>
            </w:r>
          </w:p>
        </w:tc>
      </w:tr>
      <w:tr w:rsidR="00D50630" w:rsidRPr="00696B8F" w14:paraId="5DFF7E8F" w14:textId="77777777" w:rsidTr="00C83531">
        <w:trPr>
          <w:trHeight w:val="547"/>
        </w:trPr>
        <w:tc>
          <w:tcPr>
            <w:tcW w:w="993" w:type="dxa"/>
            <w:vMerge/>
            <w:tcBorders>
              <w:top w:val="nil"/>
            </w:tcBorders>
            <w:shd w:val="clear" w:color="auto" w:fill="F2F2F2" w:themeFill="background1" w:themeFillShade="F2"/>
          </w:tcPr>
          <w:p w14:paraId="0C67C6B1" w14:textId="77777777" w:rsidR="00D50630" w:rsidRPr="00696B8F" w:rsidRDefault="00D50630" w:rsidP="006C34CF">
            <w:pPr>
              <w:rPr>
                <w:sz w:val="2"/>
                <w:szCs w:val="2"/>
              </w:rPr>
            </w:pPr>
          </w:p>
        </w:tc>
        <w:tc>
          <w:tcPr>
            <w:tcW w:w="3685" w:type="dxa"/>
            <w:gridSpan w:val="5"/>
          </w:tcPr>
          <w:p w14:paraId="043E2F33" w14:textId="77777777" w:rsidR="00D50630" w:rsidRPr="00696B8F" w:rsidRDefault="00D50630" w:rsidP="006C34CF">
            <w:pPr>
              <w:pStyle w:val="TableParagraph"/>
              <w:spacing w:before="31"/>
              <w:ind w:left="108"/>
              <w:rPr>
                <w:i/>
                <w:sz w:val="8"/>
                <w:lang w:val="ru-RU"/>
              </w:rPr>
            </w:pPr>
            <w:r w:rsidRPr="00696B8F">
              <w:rPr>
                <w:sz w:val="16"/>
                <w:lang w:val="ru-RU"/>
              </w:rPr>
              <w:t>кем выдана</w:t>
            </w:r>
          </w:p>
        </w:tc>
        <w:tc>
          <w:tcPr>
            <w:tcW w:w="1134" w:type="dxa"/>
            <w:vMerge/>
            <w:tcBorders>
              <w:top w:val="nil"/>
            </w:tcBorders>
            <w:shd w:val="clear" w:color="auto" w:fill="F2F2F2" w:themeFill="background1" w:themeFillShade="F2"/>
          </w:tcPr>
          <w:p w14:paraId="60A56229" w14:textId="77777777" w:rsidR="00D50630" w:rsidRPr="00696B8F" w:rsidRDefault="00D50630" w:rsidP="006C34CF">
            <w:pPr>
              <w:rPr>
                <w:sz w:val="2"/>
                <w:szCs w:val="2"/>
              </w:rPr>
            </w:pPr>
          </w:p>
        </w:tc>
        <w:tc>
          <w:tcPr>
            <w:tcW w:w="3261" w:type="dxa"/>
            <w:gridSpan w:val="4"/>
            <w:tcBorders>
              <w:top w:val="nil"/>
            </w:tcBorders>
          </w:tcPr>
          <w:p w14:paraId="43B3A64C" w14:textId="77777777" w:rsidR="00D50630" w:rsidRPr="00696B8F" w:rsidRDefault="00D50630" w:rsidP="006C34CF">
            <w:pPr>
              <w:rPr>
                <w:sz w:val="2"/>
                <w:szCs w:val="2"/>
              </w:rPr>
            </w:pPr>
            <w:r w:rsidRPr="00696B8F">
              <w:rPr>
                <w:sz w:val="16"/>
                <w:lang w:val="ru-RU"/>
              </w:rPr>
              <w:t xml:space="preserve">  </w:t>
            </w:r>
            <w:proofErr w:type="spellStart"/>
            <w:r w:rsidRPr="00696B8F">
              <w:rPr>
                <w:sz w:val="16"/>
              </w:rPr>
              <w:t>кем</w:t>
            </w:r>
            <w:proofErr w:type="spellEnd"/>
            <w:r w:rsidRPr="00696B8F">
              <w:rPr>
                <w:sz w:val="16"/>
              </w:rPr>
              <w:t xml:space="preserve"> </w:t>
            </w:r>
            <w:proofErr w:type="spellStart"/>
            <w:r w:rsidRPr="00696B8F">
              <w:rPr>
                <w:sz w:val="16"/>
              </w:rPr>
              <w:t>выдана</w:t>
            </w:r>
            <w:proofErr w:type="spellEnd"/>
          </w:p>
        </w:tc>
      </w:tr>
      <w:tr w:rsidR="00D50630" w:rsidRPr="00696B8F" w14:paraId="6D9FE9F8" w14:textId="77777777" w:rsidTr="00C83531">
        <w:trPr>
          <w:trHeight w:val="413"/>
        </w:trPr>
        <w:tc>
          <w:tcPr>
            <w:tcW w:w="4678" w:type="dxa"/>
            <w:gridSpan w:val="6"/>
          </w:tcPr>
          <w:p w14:paraId="2DA722B2" w14:textId="77777777" w:rsidR="00D50630" w:rsidRPr="00696B8F" w:rsidRDefault="00D50630" w:rsidP="006C34CF">
            <w:pPr>
              <w:pStyle w:val="TableParagraph"/>
              <w:spacing w:line="178" w:lineRule="exact"/>
              <w:ind w:left="107"/>
              <w:rPr>
                <w:sz w:val="16"/>
                <w:lang w:val="ru-RU"/>
              </w:rPr>
            </w:pPr>
            <w:proofErr w:type="spellStart"/>
            <w:r w:rsidRPr="00696B8F">
              <w:rPr>
                <w:sz w:val="16"/>
              </w:rPr>
              <w:t>Субъект</w:t>
            </w:r>
            <w:proofErr w:type="spellEnd"/>
            <w:r w:rsidRPr="00696B8F">
              <w:rPr>
                <w:sz w:val="16"/>
              </w:rPr>
              <w:t xml:space="preserve"> </w:t>
            </w:r>
            <w:r w:rsidRPr="00696B8F">
              <w:rPr>
                <w:sz w:val="16"/>
                <w:lang w:val="ru-RU"/>
              </w:rPr>
              <w:t>РФ</w:t>
            </w:r>
          </w:p>
        </w:tc>
        <w:tc>
          <w:tcPr>
            <w:tcW w:w="4395" w:type="dxa"/>
            <w:gridSpan w:val="5"/>
            <w:shd w:val="clear" w:color="auto" w:fill="FFFFFF" w:themeFill="background1"/>
          </w:tcPr>
          <w:p w14:paraId="7FEACBF8" w14:textId="77777777" w:rsidR="00D50630" w:rsidRPr="00696B8F" w:rsidRDefault="00D50630" w:rsidP="006C34CF">
            <w:pPr>
              <w:pStyle w:val="TableParagraph"/>
              <w:spacing w:line="178" w:lineRule="exact"/>
              <w:rPr>
                <w:sz w:val="16"/>
              </w:rPr>
            </w:pPr>
            <w:r>
              <w:rPr>
                <w:sz w:val="16"/>
              </w:rPr>
              <w:t xml:space="preserve">   </w:t>
            </w:r>
            <w:proofErr w:type="spellStart"/>
            <w:r w:rsidRPr="00696B8F">
              <w:rPr>
                <w:sz w:val="16"/>
              </w:rPr>
              <w:t>Субъект</w:t>
            </w:r>
            <w:proofErr w:type="spellEnd"/>
            <w:r w:rsidRPr="00696B8F">
              <w:rPr>
                <w:sz w:val="16"/>
                <w:lang w:val="ru-RU"/>
              </w:rPr>
              <w:t xml:space="preserve"> РФ</w:t>
            </w:r>
          </w:p>
        </w:tc>
      </w:tr>
      <w:tr w:rsidR="00D50630" w:rsidRPr="00696B8F" w14:paraId="5FE5DBC7" w14:textId="77777777" w:rsidTr="00C83531">
        <w:trPr>
          <w:trHeight w:val="429"/>
        </w:trPr>
        <w:tc>
          <w:tcPr>
            <w:tcW w:w="4678" w:type="dxa"/>
            <w:gridSpan w:val="6"/>
          </w:tcPr>
          <w:p w14:paraId="2ADFB91E" w14:textId="77777777" w:rsidR="00D50630" w:rsidRPr="00696B8F" w:rsidRDefault="00D50630" w:rsidP="006C34CF">
            <w:pPr>
              <w:pStyle w:val="TableParagraph"/>
              <w:spacing w:line="178" w:lineRule="exact"/>
              <w:ind w:left="107"/>
              <w:rPr>
                <w:sz w:val="16"/>
                <w:lang w:val="ru-RU"/>
              </w:rPr>
            </w:pPr>
            <w:proofErr w:type="spellStart"/>
            <w:r w:rsidRPr="00696B8F">
              <w:rPr>
                <w:sz w:val="16"/>
              </w:rPr>
              <w:t>Город</w:t>
            </w:r>
            <w:proofErr w:type="spellEnd"/>
          </w:p>
        </w:tc>
        <w:tc>
          <w:tcPr>
            <w:tcW w:w="4395" w:type="dxa"/>
            <w:gridSpan w:val="5"/>
            <w:shd w:val="clear" w:color="auto" w:fill="FFFFFF" w:themeFill="background1"/>
          </w:tcPr>
          <w:p w14:paraId="63CD8EA2" w14:textId="77777777" w:rsidR="00D50630" w:rsidRPr="00696B8F" w:rsidRDefault="00D50630" w:rsidP="006C34CF">
            <w:pPr>
              <w:pStyle w:val="TableParagraph"/>
              <w:spacing w:line="178" w:lineRule="exact"/>
              <w:rPr>
                <w:sz w:val="16"/>
              </w:rPr>
            </w:pPr>
            <w:r>
              <w:rPr>
                <w:sz w:val="16"/>
              </w:rPr>
              <w:t xml:space="preserve">   </w:t>
            </w:r>
            <w:proofErr w:type="spellStart"/>
            <w:r w:rsidRPr="00696B8F">
              <w:rPr>
                <w:sz w:val="16"/>
              </w:rPr>
              <w:t>Город</w:t>
            </w:r>
            <w:proofErr w:type="spellEnd"/>
          </w:p>
        </w:tc>
      </w:tr>
      <w:tr w:rsidR="00D50630" w:rsidRPr="00696B8F" w14:paraId="723971B4" w14:textId="77777777" w:rsidTr="00C83531">
        <w:trPr>
          <w:trHeight w:val="539"/>
        </w:trPr>
        <w:tc>
          <w:tcPr>
            <w:tcW w:w="2410" w:type="dxa"/>
            <w:gridSpan w:val="3"/>
          </w:tcPr>
          <w:p w14:paraId="102D55F6" w14:textId="77777777" w:rsidR="00D50630" w:rsidRPr="00696B8F" w:rsidRDefault="00D50630" w:rsidP="006C34CF">
            <w:pPr>
              <w:pStyle w:val="TableParagraph"/>
              <w:tabs>
                <w:tab w:val="left" w:pos="815"/>
              </w:tabs>
              <w:spacing w:line="178" w:lineRule="exact"/>
              <w:ind w:left="107"/>
              <w:rPr>
                <w:sz w:val="16"/>
                <w:lang w:val="ru-RU"/>
              </w:rPr>
            </w:pPr>
            <w:r w:rsidRPr="00696B8F">
              <w:rPr>
                <w:sz w:val="16"/>
                <w:lang w:val="ru-RU"/>
              </w:rPr>
              <w:t>Т</w:t>
            </w:r>
            <w:r w:rsidRPr="00696B8F">
              <w:rPr>
                <w:sz w:val="16"/>
              </w:rPr>
              <w:t>е</w:t>
            </w:r>
            <w:proofErr w:type="spellStart"/>
            <w:r w:rsidRPr="00696B8F">
              <w:rPr>
                <w:sz w:val="16"/>
                <w:lang w:val="ru-RU"/>
              </w:rPr>
              <w:t>лефон</w:t>
            </w:r>
            <w:proofErr w:type="spellEnd"/>
          </w:p>
        </w:tc>
        <w:tc>
          <w:tcPr>
            <w:tcW w:w="2268" w:type="dxa"/>
            <w:gridSpan w:val="3"/>
          </w:tcPr>
          <w:p w14:paraId="36476ABA" w14:textId="77777777" w:rsidR="00D50630" w:rsidRPr="00696B8F" w:rsidRDefault="00D50630" w:rsidP="006C34CF">
            <w:pPr>
              <w:pStyle w:val="TableParagraph"/>
              <w:rPr>
                <w:sz w:val="16"/>
              </w:rPr>
            </w:pPr>
            <w:r w:rsidRPr="00696B8F">
              <w:rPr>
                <w:sz w:val="16"/>
                <w:lang w:val="ru-RU"/>
              </w:rPr>
              <w:t xml:space="preserve">   </w:t>
            </w:r>
            <w:r w:rsidRPr="00696B8F">
              <w:rPr>
                <w:sz w:val="16"/>
              </w:rPr>
              <w:t>e-mail</w:t>
            </w:r>
          </w:p>
        </w:tc>
        <w:tc>
          <w:tcPr>
            <w:tcW w:w="2127" w:type="dxa"/>
            <w:gridSpan w:val="2"/>
            <w:shd w:val="clear" w:color="auto" w:fill="FFFFFF" w:themeFill="background1"/>
          </w:tcPr>
          <w:p w14:paraId="6CD6296D" w14:textId="77777777" w:rsidR="00D50630" w:rsidRPr="00696B8F" w:rsidRDefault="00D50630" w:rsidP="006C34CF">
            <w:pPr>
              <w:pStyle w:val="TableParagraph"/>
              <w:spacing w:line="237" w:lineRule="auto"/>
              <w:ind w:right="-8"/>
              <w:rPr>
                <w:sz w:val="16"/>
              </w:rPr>
            </w:pPr>
            <w:r w:rsidRPr="00696B8F">
              <w:rPr>
                <w:sz w:val="16"/>
                <w:lang w:val="ru-RU"/>
              </w:rPr>
              <w:t xml:space="preserve">   Телефон</w:t>
            </w:r>
          </w:p>
        </w:tc>
        <w:tc>
          <w:tcPr>
            <w:tcW w:w="2268" w:type="dxa"/>
            <w:gridSpan w:val="3"/>
            <w:shd w:val="clear" w:color="auto" w:fill="FFFFFF" w:themeFill="background1"/>
          </w:tcPr>
          <w:p w14:paraId="6F001BDA" w14:textId="77777777" w:rsidR="00D50630" w:rsidRPr="00696B8F" w:rsidRDefault="00D50630" w:rsidP="006C34CF">
            <w:pPr>
              <w:pStyle w:val="TableParagraph"/>
              <w:rPr>
                <w:sz w:val="16"/>
              </w:rPr>
            </w:pPr>
            <w:r w:rsidRPr="00696B8F">
              <w:rPr>
                <w:sz w:val="16"/>
                <w:lang w:val="ru-RU"/>
              </w:rPr>
              <w:t xml:space="preserve">   </w:t>
            </w:r>
            <w:r w:rsidRPr="00696B8F">
              <w:rPr>
                <w:sz w:val="16"/>
              </w:rPr>
              <w:t>e-mail</w:t>
            </w:r>
          </w:p>
        </w:tc>
      </w:tr>
      <w:tr w:rsidR="00D50630" w:rsidRPr="00696B8F" w14:paraId="3ECD70C2" w14:textId="77777777" w:rsidTr="00C83531">
        <w:trPr>
          <w:trHeight w:val="703"/>
        </w:trPr>
        <w:tc>
          <w:tcPr>
            <w:tcW w:w="4678" w:type="dxa"/>
            <w:gridSpan w:val="6"/>
            <w:shd w:val="clear" w:color="auto" w:fill="BEBEBE"/>
          </w:tcPr>
          <w:p w14:paraId="20CBFBCE" w14:textId="77777777" w:rsidR="00D50630" w:rsidRPr="00696B8F" w:rsidRDefault="00D50630" w:rsidP="006C34CF">
            <w:pPr>
              <w:pStyle w:val="TableParagraph"/>
              <w:spacing w:before="240" w:line="179" w:lineRule="exact"/>
              <w:ind w:left="589" w:right="577" w:hanging="345"/>
              <w:jc w:val="center"/>
              <w:rPr>
                <w:b/>
                <w:sz w:val="20"/>
                <w:szCs w:val="20"/>
                <w:lang w:val="ru-RU"/>
              </w:rPr>
            </w:pPr>
            <w:r w:rsidRPr="00696B8F">
              <w:rPr>
                <w:b/>
                <w:sz w:val="20"/>
                <w:szCs w:val="20"/>
                <w:lang w:val="ru-RU"/>
              </w:rPr>
              <w:t>ПРЕДСТАВИТЕЛЬ ЗАЯВИТЕЛЯ</w:t>
            </w:r>
          </w:p>
          <w:p w14:paraId="4C87D997" w14:textId="77777777" w:rsidR="00D50630" w:rsidRPr="00696B8F" w:rsidRDefault="00D50630" w:rsidP="006C34CF">
            <w:pPr>
              <w:pStyle w:val="TableParagraph"/>
              <w:spacing w:line="168" w:lineRule="exact"/>
              <w:ind w:right="579"/>
              <w:jc w:val="center"/>
              <w:rPr>
                <w:i/>
                <w:sz w:val="16"/>
                <w:lang w:val="ru-RU"/>
              </w:rPr>
            </w:pPr>
            <w:r w:rsidRPr="00696B8F">
              <w:rPr>
                <w:i/>
                <w:sz w:val="16"/>
                <w:lang w:val="ru-RU"/>
              </w:rPr>
              <w:t xml:space="preserve">Только для организаций. </w:t>
            </w:r>
          </w:p>
          <w:p w14:paraId="12B341D6" w14:textId="77777777" w:rsidR="00D50630" w:rsidRPr="00696B8F" w:rsidRDefault="00D50630" w:rsidP="006C34CF">
            <w:pPr>
              <w:pStyle w:val="TableParagraph"/>
              <w:spacing w:line="168" w:lineRule="exact"/>
              <w:ind w:right="579"/>
              <w:jc w:val="center"/>
              <w:rPr>
                <w:i/>
                <w:sz w:val="16"/>
                <w:lang w:val="ru-RU"/>
              </w:rPr>
            </w:pPr>
            <w:r w:rsidRPr="00696B8F">
              <w:rPr>
                <w:i/>
                <w:sz w:val="16"/>
                <w:lang w:val="ru-RU"/>
              </w:rPr>
              <w:t>Заполняется в соответствии с доверенностью</w:t>
            </w:r>
          </w:p>
        </w:tc>
        <w:tc>
          <w:tcPr>
            <w:tcW w:w="4395" w:type="dxa"/>
            <w:gridSpan w:val="5"/>
            <w:shd w:val="clear" w:color="auto" w:fill="BFBFBF" w:themeFill="background1" w:themeFillShade="BF"/>
          </w:tcPr>
          <w:p w14:paraId="01F16944" w14:textId="77777777" w:rsidR="00D50630" w:rsidRPr="00696B8F" w:rsidRDefault="00D50630" w:rsidP="006C34CF">
            <w:pPr>
              <w:pStyle w:val="TableParagraph"/>
              <w:spacing w:line="168" w:lineRule="exact"/>
              <w:ind w:right="579"/>
              <w:jc w:val="center"/>
              <w:rPr>
                <w:b/>
                <w:sz w:val="16"/>
                <w:lang w:val="ru-RU"/>
              </w:rPr>
            </w:pPr>
          </w:p>
          <w:p w14:paraId="256003DC" w14:textId="77777777" w:rsidR="00D50630" w:rsidRPr="00696B8F" w:rsidRDefault="00D50630" w:rsidP="006C34CF">
            <w:pPr>
              <w:pStyle w:val="TableParagraph"/>
              <w:spacing w:line="168" w:lineRule="exact"/>
              <w:ind w:right="579"/>
              <w:jc w:val="center"/>
              <w:rPr>
                <w:b/>
                <w:sz w:val="16"/>
                <w:lang w:val="ru-RU"/>
              </w:rPr>
            </w:pPr>
            <w:r w:rsidRPr="00696B8F">
              <w:rPr>
                <w:b/>
                <w:sz w:val="16"/>
                <w:lang w:val="ru-RU"/>
              </w:rPr>
              <w:t xml:space="preserve">        </w:t>
            </w:r>
          </w:p>
          <w:p w14:paraId="6F80E491" w14:textId="77777777" w:rsidR="00D50630" w:rsidRPr="00696B8F" w:rsidRDefault="00D50630" w:rsidP="006C34CF">
            <w:pPr>
              <w:pStyle w:val="TableParagraph"/>
              <w:spacing w:line="168" w:lineRule="exact"/>
              <w:ind w:right="579"/>
              <w:jc w:val="center"/>
              <w:rPr>
                <w:sz w:val="20"/>
                <w:szCs w:val="20"/>
                <w:lang w:val="ru-RU"/>
              </w:rPr>
            </w:pPr>
            <w:r w:rsidRPr="00696B8F">
              <w:rPr>
                <w:b/>
                <w:sz w:val="20"/>
                <w:szCs w:val="20"/>
                <w:lang w:val="ru-RU"/>
              </w:rPr>
              <w:t xml:space="preserve">   </w:t>
            </w:r>
            <w:r w:rsidRPr="00696B8F">
              <w:rPr>
                <w:b/>
                <w:sz w:val="20"/>
                <w:szCs w:val="20"/>
              </w:rPr>
              <w:t>АВТОМОБИЛЬ</w:t>
            </w:r>
          </w:p>
        </w:tc>
      </w:tr>
      <w:tr w:rsidR="00D50630" w:rsidRPr="00696B8F" w14:paraId="5AB25108" w14:textId="77777777" w:rsidTr="00C83531">
        <w:trPr>
          <w:trHeight w:val="579"/>
        </w:trPr>
        <w:tc>
          <w:tcPr>
            <w:tcW w:w="4678" w:type="dxa"/>
            <w:gridSpan w:val="6"/>
          </w:tcPr>
          <w:p w14:paraId="6A6B9379" w14:textId="77777777" w:rsidR="00D50630" w:rsidRPr="00696B8F" w:rsidRDefault="00D50630" w:rsidP="006C34CF">
            <w:pPr>
              <w:pStyle w:val="TableParagraph"/>
              <w:rPr>
                <w:sz w:val="16"/>
                <w:szCs w:val="16"/>
                <w:lang w:val="ru-RU"/>
              </w:rPr>
            </w:pPr>
            <w:r w:rsidRPr="00696B8F">
              <w:rPr>
                <w:sz w:val="16"/>
                <w:szCs w:val="16"/>
                <w:lang w:val="ru-RU"/>
              </w:rPr>
              <w:t xml:space="preserve">  ФИО</w:t>
            </w:r>
          </w:p>
          <w:p w14:paraId="3C05705C" w14:textId="77777777" w:rsidR="00D50630" w:rsidRPr="00696B8F" w:rsidRDefault="00D50630" w:rsidP="006C34CF">
            <w:pPr>
              <w:pStyle w:val="TableParagraph"/>
              <w:spacing w:before="157" w:line="168" w:lineRule="exact"/>
              <w:ind w:left="589" w:right="575"/>
              <w:rPr>
                <w:i/>
                <w:sz w:val="16"/>
              </w:rPr>
            </w:pPr>
          </w:p>
        </w:tc>
        <w:tc>
          <w:tcPr>
            <w:tcW w:w="2127" w:type="dxa"/>
            <w:gridSpan w:val="2"/>
          </w:tcPr>
          <w:p w14:paraId="37B44660" w14:textId="77777777" w:rsidR="00D50630" w:rsidRPr="00696B8F" w:rsidRDefault="00D50630" w:rsidP="006C34CF">
            <w:pPr>
              <w:pStyle w:val="TableParagraph"/>
              <w:spacing w:line="178" w:lineRule="exact"/>
              <w:ind w:left="111"/>
              <w:rPr>
                <w:sz w:val="16"/>
                <w:szCs w:val="16"/>
              </w:rPr>
            </w:pPr>
            <w:r w:rsidRPr="00696B8F">
              <w:rPr>
                <w:sz w:val="16"/>
                <w:szCs w:val="16"/>
              </w:rPr>
              <w:t xml:space="preserve">№ </w:t>
            </w:r>
            <w:proofErr w:type="spellStart"/>
            <w:r w:rsidRPr="00696B8F">
              <w:rPr>
                <w:sz w:val="16"/>
                <w:szCs w:val="16"/>
              </w:rPr>
              <w:t>спортивного</w:t>
            </w:r>
            <w:proofErr w:type="spellEnd"/>
            <w:r w:rsidRPr="00696B8F">
              <w:rPr>
                <w:sz w:val="16"/>
                <w:szCs w:val="16"/>
              </w:rPr>
              <w:t xml:space="preserve"> </w:t>
            </w:r>
            <w:proofErr w:type="spellStart"/>
            <w:r w:rsidRPr="00696B8F">
              <w:rPr>
                <w:sz w:val="16"/>
                <w:szCs w:val="16"/>
              </w:rPr>
              <w:t>технического</w:t>
            </w:r>
            <w:proofErr w:type="spellEnd"/>
            <w:r w:rsidRPr="00696B8F">
              <w:rPr>
                <w:sz w:val="16"/>
                <w:szCs w:val="16"/>
              </w:rPr>
              <w:t xml:space="preserve"> </w:t>
            </w:r>
          </w:p>
          <w:p w14:paraId="19FC9942" w14:textId="77777777" w:rsidR="00D50630" w:rsidRPr="00696B8F" w:rsidRDefault="00D50630" w:rsidP="006C34CF">
            <w:pPr>
              <w:pStyle w:val="TableParagraph"/>
              <w:spacing w:line="178" w:lineRule="exact"/>
              <w:ind w:left="111"/>
              <w:rPr>
                <w:sz w:val="16"/>
                <w:szCs w:val="16"/>
              </w:rPr>
            </w:pPr>
            <w:proofErr w:type="spellStart"/>
            <w:r w:rsidRPr="00696B8F">
              <w:rPr>
                <w:sz w:val="16"/>
                <w:szCs w:val="16"/>
              </w:rPr>
              <w:t>паспорта</w:t>
            </w:r>
            <w:proofErr w:type="spellEnd"/>
          </w:p>
        </w:tc>
        <w:tc>
          <w:tcPr>
            <w:tcW w:w="2268" w:type="dxa"/>
            <w:gridSpan w:val="3"/>
          </w:tcPr>
          <w:p w14:paraId="0A903E4A" w14:textId="77777777" w:rsidR="00D50630" w:rsidRPr="00696B8F" w:rsidRDefault="00D50630" w:rsidP="006C34CF">
            <w:pPr>
              <w:pStyle w:val="TableParagraph"/>
              <w:spacing w:line="178" w:lineRule="exact"/>
              <w:ind w:left="111"/>
              <w:rPr>
                <w:sz w:val="16"/>
                <w:szCs w:val="16"/>
                <w:lang w:val="ru-RU"/>
              </w:rPr>
            </w:pPr>
            <w:r w:rsidRPr="00696B8F">
              <w:rPr>
                <w:sz w:val="16"/>
                <w:szCs w:val="16"/>
                <w:lang w:val="ru-RU"/>
              </w:rPr>
              <w:t>Марка</w:t>
            </w:r>
          </w:p>
        </w:tc>
      </w:tr>
      <w:tr w:rsidR="00D50630" w:rsidRPr="00696B8F" w14:paraId="4D944455" w14:textId="77777777" w:rsidTr="00C83531">
        <w:trPr>
          <w:trHeight w:val="462"/>
        </w:trPr>
        <w:tc>
          <w:tcPr>
            <w:tcW w:w="4678" w:type="dxa"/>
            <w:gridSpan w:val="6"/>
          </w:tcPr>
          <w:p w14:paraId="05DB89EF" w14:textId="77777777" w:rsidR="00D50630" w:rsidRPr="00696B8F" w:rsidRDefault="00D50630" w:rsidP="006C34CF">
            <w:pPr>
              <w:pStyle w:val="TableParagraph"/>
              <w:tabs>
                <w:tab w:val="left" w:pos="815"/>
              </w:tabs>
              <w:spacing w:line="178" w:lineRule="exact"/>
              <w:rPr>
                <w:sz w:val="16"/>
                <w:lang w:val="ru-RU"/>
              </w:rPr>
            </w:pPr>
            <w:r w:rsidRPr="00696B8F">
              <w:rPr>
                <w:sz w:val="16"/>
                <w:lang w:val="ru-RU"/>
              </w:rPr>
              <w:t xml:space="preserve">  Т</w:t>
            </w:r>
            <w:r w:rsidRPr="00696B8F">
              <w:rPr>
                <w:sz w:val="16"/>
              </w:rPr>
              <w:t>е</w:t>
            </w:r>
            <w:proofErr w:type="spellStart"/>
            <w:r w:rsidRPr="00696B8F">
              <w:rPr>
                <w:sz w:val="16"/>
                <w:lang w:val="ru-RU"/>
              </w:rPr>
              <w:t>лефон</w:t>
            </w:r>
            <w:proofErr w:type="spellEnd"/>
          </w:p>
          <w:p w14:paraId="52474A20" w14:textId="77777777" w:rsidR="00D50630" w:rsidRPr="00696B8F" w:rsidRDefault="00D50630" w:rsidP="006C34CF">
            <w:pPr>
              <w:pStyle w:val="TableParagraph"/>
              <w:spacing w:line="178" w:lineRule="exact"/>
              <w:ind w:left="107"/>
              <w:rPr>
                <w:sz w:val="16"/>
              </w:rPr>
            </w:pPr>
          </w:p>
        </w:tc>
        <w:tc>
          <w:tcPr>
            <w:tcW w:w="2127" w:type="dxa"/>
            <w:gridSpan w:val="2"/>
          </w:tcPr>
          <w:p w14:paraId="13F37F3A" w14:textId="77777777" w:rsidR="00D50630" w:rsidRPr="00696B8F" w:rsidRDefault="00D50630" w:rsidP="006C34CF">
            <w:pPr>
              <w:pStyle w:val="TableParagraph"/>
              <w:spacing w:line="178" w:lineRule="exact"/>
              <w:rPr>
                <w:sz w:val="16"/>
                <w:lang w:val="ru-RU"/>
              </w:rPr>
            </w:pPr>
            <w:r w:rsidRPr="00696B8F">
              <w:rPr>
                <w:sz w:val="16"/>
                <w:lang w:val="ru-RU"/>
              </w:rPr>
              <w:t xml:space="preserve">    Класс</w:t>
            </w:r>
          </w:p>
        </w:tc>
        <w:tc>
          <w:tcPr>
            <w:tcW w:w="2268" w:type="dxa"/>
            <w:gridSpan w:val="3"/>
          </w:tcPr>
          <w:p w14:paraId="7F648020" w14:textId="77777777" w:rsidR="00D50630" w:rsidRPr="00696B8F" w:rsidRDefault="00D50630" w:rsidP="006C34CF">
            <w:pPr>
              <w:pStyle w:val="TableParagraph"/>
              <w:spacing w:line="178" w:lineRule="exact"/>
              <w:ind w:left="111"/>
              <w:rPr>
                <w:sz w:val="16"/>
                <w:lang w:val="ru-RU"/>
              </w:rPr>
            </w:pPr>
            <w:r w:rsidRPr="00696B8F">
              <w:rPr>
                <w:sz w:val="16"/>
                <w:lang w:val="ru-RU"/>
              </w:rPr>
              <w:t>Модель</w:t>
            </w:r>
          </w:p>
        </w:tc>
      </w:tr>
      <w:tr w:rsidR="00D50630" w:rsidRPr="00696B8F" w14:paraId="5EED1D21" w14:textId="77777777" w:rsidTr="00C83531">
        <w:trPr>
          <w:trHeight w:val="938"/>
        </w:trPr>
        <w:tc>
          <w:tcPr>
            <w:tcW w:w="9073" w:type="dxa"/>
            <w:gridSpan w:val="11"/>
          </w:tcPr>
          <w:p w14:paraId="4C0E62B2" w14:textId="77777777" w:rsidR="00D50630" w:rsidRPr="00696B8F" w:rsidRDefault="00D50630" w:rsidP="006C34CF">
            <w:pPr>
              <w:pStyle w:val="TableParagraph"/>
              <w:ind w:left="107"/>
              <w:rPr>
                <w:i/>
                <w:sz w:val="16"/>
                <w:lang w:val="ru-RU"/>
              </w:rPr>
            </w:pPr>
            <w:r w:rsidRPr="00696B8F">
              <w:rPr>
                <w:i/>
                <w:sz w:val="16"/>
                <w:lang w:val="ru-RU"/>
              </w:rPr>
              <w:t xml:space="preserve">В соответствии со статьей 9 Федерального закона от 27 июля 2006 года </w:t>
            </w:r>
            <w:r w:rsidRPr="00696B8F">
              <w:rPr>
                <w:i/>
                <w:sz w:val="16"/>
              </w:rPr>
              <w:t>N</w:t>
            </w:r>
            <w:r w:rsidRPr="00696B8F">
              <w:rPr>
                <w:i/>
                <w:sz w:val="16"/>
                <w:lang w:val="ru-RU"/>
              </w:rPr>
              <w:t xml:space="preserve"> 152-ФЗ "О персональных данных" даю согласие на сбор, хранение, обработку вышеуказанных и других персональных данных, необходимых для организации и проведения автомобильного соревнования, на которое подается данная заявка. Срок действия настоящего согласия с организаторами соревнования начинается с даты объявления приема заявок на участие в автоспортивных соревнованиях и заканчивается после официального награждения победителей текущего сезона.</w:t>
            </w:r>
          </w:p>
        </w:tc>
      </w:tr>
      <w:tr w:rsidR="00D50630" w:rsidRPr="00696B8F" w14:paraId="51E0B214" w14:textId="77777777" w:rsidTr="00C83531">
        <w:trPr>
          <w:trHeight w:val="977"/>
        </w:trPr>
        <w:tc>
          <w:tcPr>
            <w:tcW w:w="9073" w:type="dxa"/>
            <w:gridSpan w:val="11"/>
          </w:tcPr>
          <w:p w14:paraId="49836C5B" w14:textId="77777777" w:rsidR="00D50630" w:rsidRPr="00696B8F" w:rsidRDefault="00D50630" w:rsidP="006C34CF">
            <w:pPr>
              <w:pStyle w:val="TableParagraph"/>
              <w:ind w:left="107" w:right="418"/>
              <w:rPr>
                <w:i/>
                <w:sz w:val="16"/>
                <w:lang w:val="ru-RU"/>
              </w:rPr>
            </w:pPr>
            <w:r w:rsidRPr="00696B8F">
              <w:rPr>
                <w:i/>
                <w:sz w:val="16"/>
                <w:lang w:val="ru-RU"/>
              </w:rPr>
              <w:t>Нижеподписавшийся признает и обязует</w:t>
            </w:r>
            <w:r w:rsidRPr="00696B8F">
              <w:rPr>
                <w:i/>
                <w:sz w:val="16"/>
              </w:rPr>
              <w:t>c</w:t>
            </w:r>
            <w:r w:rsidRPr="00696B8F">
              <w:rPr>
                <w:i/>
                <w:sz w:val="16"/>
                <w:lang w:val="ru-RU"/>
              </w:rPr>
              <w:t>я выполнять требования СК РАФ и регламентирующей документации РАФ, а также принимает на себя все риски и ответственность за возможные последствия своего участия в соревновании и признает за организатором права на использование фото-, видеоматериалов соревнования для пропаганды автомобильного спорта. Подтверждается, что данные, указанные в заявке правильные, и заявленный автомобиль соответствует требованиям Приложения «</w:t>
            </w:r>
            <w:r w:rsidRPr="00696B8F">
              <w:rPr>
                <w:i/>
                <w:sz w:val="16"/>
              </w:rPr>
              <w:t>J</w:t>
            </w:r>
            <w:r w:rsidRPr="00696B8F">
              <w:rPr>
                <w:i/>
                <w:sz w:val="16"/>
                <w:lang w:val="ru-RU"/>
              </w:rPr>
              <w:t>» МСК ФИА (</w:t>
            </w:r>
            <w:proofErr w:type="spellStart"/>
            <w:r w:rsidRPr="00696B8F">
              <w:rPr>
                <w:i/>
                <w:sz w:val="16"/>
                <w:lang w:val="ru-RU"/>
              </w:rPr>
              <w:t>КиТТ</w:t>
            </w:r>
            <w:proofErr w:type="spellEnd"/>
            <w:r w:rsidRPr="00696B8F">
              <w:rPr>
                <w:i/>
                <w:sz w:val="16"/>
                <w:lang w:val="ru-RU"/>
              </w:rPr>
              <w:t>).</w:t>
            </w:r>
          </w:p>
        </w:tc>
      </w:tr>
      <w:tr w:rsidR="00D50630" w:rsidRPr="00696B8F" w14:paraId="082A4174" w14:textId="77777777" w:rsidTr="00C83531">
        <w:trPr>
          <w:trHeight w:val="614"/>
        </w:trPr>
        <w:tc>
          <w:tcPr>
            <w:tcW w:w="4678" w:type="dxa"/>
            <w:gridSpan w:val="6"/>
          </w:tcPr>
          <w:p w14:paraId="341C8CFF" w14:textId="77777777" w:rsidR="00D50630" w:rsidRPr="00696B8F" w:rsidRDefault="00D50630" w:rsidP="006C34CF">
            <w:pPr>
              <w:pStyle w:val="TableParagraph"/>
              <w:spacing w:before="5"/>
              <w:rPr>
                <w:sz w:val="18"/>
                <w:szCs w:val="18"/>
                <w:lang w:val="ru-RU"/>
              </w:rPr>
            </w:pPr>
          </w:p>
          <w:p w14:paraId="4659E369" w14:textId="77777777" w:rsidR="00D50630" w:rsidRPr="00696B8F" w:rsidRDefault="00D50630" w:rsidP="006C34CF">
            <w:pPr>
              <w:pStyle w:val="TableParagraph"/>
              <w:spacing w:line="212" w:lineRule="exact"/>
              <w:ind w:left="208"/>
              <w:rPr>
                <w:b/>
                <w:i/>
                <w:sz w:val="18"/>
                <w:szCs w:val="18"/>
              </w:rPr>
            </w:pPr>
            <w:proofErr w:type="spellStart"/>
            <w:r w:rsidRPr="00696B8F">
              <w:rPr>
                <w:b/>
                <w:i/>
                <w:sz w:val="18"/>
                <w:szCs w:val="18"/>
              </w:rPr>
              <w:t>Подпись</w:t>
            </w:r>
            <w:proofErr w:type="spellEnd"/>
            <w:r w:rsidRPr="00696B8F">
              <w:rPr>
                <w:b/>
                <w:i/>
                <w:sz w:val="18"/>
                <w:szCs w:val="18"/>
              </w:rPr>
              <w:t xml:space="preserve"> </w:t>
            </w:r>
            <w:r w:rsidRPr="00696B8F">
              <w:rPr>
                <w:b/>
                <w:i/>
                <w:sz w:val="18"/>
                <w:szCs w:val="18"/>
                <w:lang w:val="ru-RU"/>
              </w:rPr>
              <w:t>Заявителя</w:t>
            </w:r>
          </w:p>
        </w:tc>
        <w:tc>
          <w:tcPr>
            <w:tcW w:w="4395" w:type="dxa"/>
            <w:gridSpan w:val="5"/>
          </w:tcPr>
          <w:p w14:paraId="017605A5" w14:textId="77777777" w:rsidR="00D50630" w:rsidRPr="00696B8F" w:rsidRDefault="00D50630" w:rsidP="006C34CF">
            <w:pPr>
              <w:pStyle w:val="TableParagraph"/>
              <w:spacing w:before="5"/>
              <w:rPr>
                <w:sz w:val="18"/>
                <w:szCs w:val="18"/>
              </w:rPr>
            </w:pPr>
          </w:p>
          <w:p w14:paraId="27C33DE5" w14:textId="77777777" w:rsidR="00D50630" w:rsidRPr="00696B8F" w:rsidRDefault="00D50630" w:rsidP="006C34CF">
            <w:pPr>
              <w:pStyle w:val="TableParagraph"/>
              <w:spacing w:line="212" w:lineRule="exact"/>
              <w:ind w:left="209"/>
              <w:rPr>
                <w:b/>
                <w:i/>
                <w:sz w:val="18"/>
                <w:szCs w:val="18"/>
              </w:rPr>
            </w:pPr>
            <w:proofErr w:type="spellStart"/>
            <w:r w:rsidRPr="00696B8F">
              <w:rPr>
                <w:b/>
                <w:i/>
                <w:sz w:val="18"/>
                <w:szCs w:val="18"/>
              </w:rPr>
              <w:t>Подпись</w:t>
            </w:r>
            <w:proofErr w:type="spellEnd"/>
            <w:r w:rsidRPr="00696B8F">
              <w:rPr>
                <w:b/>
                <w:i/>
                <w:sz w:val="18"/>
                <w:szCs w:val="18"/>
              </w:rPr>
              <w:t xml:space="preserve"> </w:t>
            </w:r>
            <w:r w:rsidRPr="00696B8F">
              <w:rPr>
                <w:b/>
                <w:i/>
                <w:sz w:val="18"/>
                <w:szCs w:val="18"/>
                <w:lang w:val="ru-RU"/>
              </w:rPr>
              <w:t>Пилота</w:t>
            </w:r>
          </w:p>
        </w:tc>
      </w:tr>
      <w:tr w:rsidR="00D50630" w:rsidRPr="00696B8F" w14:paraId="2089EBBA" w14:textId="77777777" w:rsidTr="00C83531">
        <w:trPr>
          <w:trHeight w:val="251"/>
        </w:trPr>
        <w:tc>
          <w:tcPr>
            <w:tcW w:w="6805" w:type="dxa"/>
            <w:gridSpan w:val="8"/>
          </w:tcPr>
          <w:p w14:paraId="581DB427" w14:textId="77777777" w:rsidR="00D50630" w:rsidRPr="00696B8F" w:rsidRDefault="00D50630" w:rsidP="006C34CF">
            <w:pPr>
              <w:pStyle w:val="TableParagraph"/>
              <w:spacing w:before="5"/>
              <w:rPr>
                <w:sz w:val="18"/>
                <w:szCs w:val="18"/>
              </w:rPr>
            </w:pPr>
            <w:r w:rsidRPr="00696B8F">
              <w:rPr>
                <w:b/>
                <w:i/>
                <w:sz w:val="18"/>
                <w:szCs w:val="18"/>
                <w:lang w:val="ru-RU"/>
              </w:rPr>
              <w:t xml:space="preserve">   </w:t>
            </w:r>
            <w:proofErr w:type="spellStart"/>
            <w:r w:rsidRPr="00696B8F">
              <w:rPr>
                <w:b/>
                <w:i/>
                <w:sz w:val="18"/>
                <w:szCs w:val="18"/>
              </w:rPr>
              <w:t>Подпись</w:t>
            </w:r>
            <w:proofErr w:type="spellEnd"/>
            <w:r w:rsidRPr="00696B8F">
              <w:rPr>
                <w:b/>
                <w:i/>
                <w:sz w:val="18"/>
                <w:szCs w:val="18"/>
              </w:rPr>
              <w:t xml:space="preserve"> </w:t>
            </w:r>
            <w:r w:rsidRPr="00696B8F">
              <w:rPr>
                <w:b/>
                <w:i/>
                <w:sz w:val="18"/>
                <w:szCs w:val="18"/>
                <w:lang w:val="ru-RU"/>
              </w:rPr>
              <w:t>главного секретаря</w:t>
            </w:r>
          </w:p>
        </w:tc>
        <w:tc>
          <w:tcPr>
            <w:tcW w:w="2268" w:type="dxa"/>
            <w:gridSpan w:val="3"/>
          </w:tcPr>
          <w:p w14:paraId="0695166C" w14:textId="77777777" w:rsidR="00D50630" w:rsidRPr="00106729" w:rsidRDefault="00D50630" w:rsidP="006C34CF">
            <w:pPr>
              <w:pStyle w:val="TableParagraph"/>
              <w:spacing w:before="5"/>
              <w:rPr>
                <w:iCs/>
                <w:sz w:val="18"/>
                <w:szCs w:val="18"/>
                <w:lang w:val="ru-RU"/>
              </w:rPr>
            </w:pPr>
            <w:r w:rsidRPr="00696B8F">
              <w:rPr>
                <w:b/>
                <w:i/>
                <w:sz w:val="18"/>
                <w:szCs w:val="18"/>
                <w:lang w:val="ru-RU"/>
              </w:rPr>
              <w:t xml:space="preserve"> </w:t>
            </w:r>
            <w:r w:rsidRPr="00106729">
              <w:rPr>
                <w:b/>
                <w:iCs/>
                <w:sz w:val="18"/>
                <w:szCs w:val="18"/>
                <w:lang w:val="ru-RU"/>
              </w:rPr>
              <w:t xml:space="preserve"> Дата</w:t>
            </w:r>
          </w:p>
        </w:tc>
      </w:tr>
      <w:tr w:rsidR="00D50630" w:rsidRPr="00696B8F" w14:paraId="353527B3" w14:textId="77777777" w:rsidTr="00C83531">
        <w:trPr>
          <w:trHeight w:val="251"/>
        </w:trPr>
        <w:tc>
          <w:tcPr>
            <w:tcW w:w="9073" w:type="dxa"/>
            <w:gridSpan w:val="11"/>
            <w:shd w:val="clear" w:color="auto" w:fill="BFBFBF" w:themeFill="background1" w:themeFillShade="BF"/>
          </w:tcPr>
          <w:p w14:paraId="662504C7" w14:textId="77777777" w:rsidR="00D50630" w:rsidRPr="00696B8F" w:rsidRDefault="00D50630" w:rsidP="006C34CF">
            <w:pPr>
              <w:pStyle w:val="TableParagraph"/>
              <w:spacing w:before="5"/>
              <w:ind w:right="2021"/>
              <w:jc w:val="center"/>
              <w:rPr>
                <w:b/>
                <w:i/>
                <w:sz w:val="20"/>
                <w:lang w:val="ru-RU"/>
              </w:rPr>
            </w:pPr>
            <w:r>
              <w:rPr>
                <w:b/>
                <w:sz w:val="20"/>
                <w:lang w:val="ru-RU"/>
              </w:rPr>
              <w:t xml:space="preserve"> </w:t>
            </w:r>
            <w:r w:rsidRPr="00696B8F">
              <w:rPr>
                <w:b/>
                <w:sz w:val="20"/>
                <w:lang w:val="ru-RU"/>
              </w:rPr>
              <w:t xml:space="preserve">                        СВЕДЕНИЯ О ДОПУСКЕ К СОРЕВНОВАНИЯМ</w:t>
            </w:r>
          </w:p>
        </w:tc>
      </w:tr>
      <w:tr w:rsidR="00D50630" w:rsidRPr="00696B8F" w14:paraId="2C9AF1E7" w14:textId="77777777" w:rsidTr="00C83531">
        <w:trPr>
          <w:trHeight w:val="251"/>
        </w:trPr>
        <w:tc>
          <w:tcPr>
            <w:tcW w:w="1226" w:type="dxa"/>
            <w:gridSpan w:val="2"/>
            <w:shd w:val="clear" w:color="auto" w:fill="F2F2F2" w:themeFill="background1" w:themeFillShade="F2"/>
          </w:tcPr>
          <w:p w14:paraId="5340DCF6" w14:textId="77777777" w:rsidR="00D50630" w:rsidRPr="00106729" w:rsidRDefault="00D50630" w:rsidP="006C34CF">
            <w:pPr>
              <w:pStyle w:val="TableParagraph"/>
              <w:spacing w:before="5"/>
              <w:jc w:val="center"/>
              <w:rPr>
                <w:b/>
                <w:sz w:val="20"/>
                <w:lang w:val="ru-RU"/>
              </w:rPr>
            </w:pPr>
            <w:r>
              <w:rPr>
                <w:bCs/>
                <w:iCs/>
                <w:sz w:val="16"/>
                <w:szCs w:val="16"/>
                <w:lang w:val="ru-RU"/>
              </w:rPr>
              <w:t>д</w:t>
            </w:r>
            <w:r w:rsidRPr="00106729">
              <w:rPr>
                <w:bCs/>
                <w:iCs/>
                <w:sz w:val="16"/>
                <w:szCs w:val="16"/>
                <w:lang w:val="ru-RU"/>
              </w:rPr>
              <w:t>исциплина</w:t>
            </w:r>
          </w:p>
        </w:tc>
        <w:tc>
          <w:tcPr>
            <w:tcW w:w="1227" w:type="dxa"/>
            <w:gridSpan w:val="2"/>
            <w:shd w:val="clear" w:color="auto" w:fill="F2F2F2" w:themeFill="background1" w:themeFillShade="F2"/>
          </w:tcPr>
          <w:p w14:paraId="7A69A886" w14:textId="77777777" w:rsidR="00D50630" w:rsidRPr="00696B8F" w:rsidRDefault="00D50630" w:rsidP="006C34CF">
            <w:pPr>
              <w:pStyle w:val="TableParagraph"/>
              <w:spacing w:before="5"/>
              <w:jc w:val="center"/>
              <w:rPr>
                <w:b/>
                <w:sz w:val="20"/>
                <w:lang w:val="ru-RU"/>
              </w:rPr>
            </w:pPr>
            <w:r w:rsidRPr="00696B8F">
              <w:rPr>
                <w:bCs/>
                <w:iCs/>
                <w:sz w:val="16"/>
                <w:szCs w:val="16"/>
                <w:lang w:val="ru-RU"/>
              </w:rPr>
              <w:t>стартовый номер</w:t>
            </w:r>
          </w:p>
        </w:tc>
        <w:tc>
          <w:tcPr>
            <w:tcW w:w="4635" w:type="dxa"/>
            <w:gridSpan w:val="6"/>
            <w:shd w:val="clear" w:color="auto" w:fill="F2F2F2" w:themeFill="background1" w:themeFillShade="F2"/>
          </w:tcPr>
          <w:p w14:paraId="427310BE" w14:textId="77777777" w:rsidR="00D50630" w:rsidRPr="00696B8F" w:rsidRDefault="00D50630" w:rsidP="006C34CF">
            <w:pPr>
              <w:pStyle w:val="TableParagraph"/>
              <w:spacing w:before="5"/>
              <w:jc w:val="center"/>
              <w:rPr>
                <w:b/>
                <w:sz w:val="20"/>
                <w:lang w:val="ru-RU"/>
              </w:rPr>
            </w:pPr>
            <w:r w:rsidRPr="00696B8F">
              <w:rPr>
                <w:bCs/>
                <w:iCs/>
                <w:sz w:val="16"/>
                <w:szCs w:val="16"/>
                <w:lang w:val="ru-RU"/>
              </w:rPr>
              <w:t>ФИО пилота</w:t>
            </w:r>
          </w:p>
        </w:tc>
        <w:tc>
          <w:tcPr>
            <w:tcW w:w="1985" w:type="dxa"/>
            <w:shd w:val="clear" w:color="auto" w:fill="F2F2F2" w:themeFill="background1" w:themeFillShade="F2"/>
          </w:tcPr>
          <w:p w14:paraId="535630CC" w14:textId="77777777" w:rsidR="00D50630" w:rsidRPr="00696B8F" w:rsidRDefault="00D50630" w:rsidP="006C34CF">
            <w:pPr>
              <w:pStyle w:val="TableParagraph"/>
              <w:spacing w:before="5"/>
              <w:jc w:val="center"/>
              <w:rPr>
                <w:b/>
                <w:sz w:val="20"/>
                <w:lang w:val="ru-RU"/>
              </w:rPr>
            </w:pPr>
            <w:r w:rsidRPr="00696B8F">
              <w:rPr>
                <w:bCs/>
                <w:iCs/>
                <w:sz w:val="16"/>
                <w:szCs w:val="16"/>
                <w:lang w:val="ru-RU"/>
              </w:rPr>
              <w:t>датчик хронометража</w:t>
            </w:r>
          </w:p>
        </w:tc>
      </w:tr>
      <w:tr w:rsidR="00D50630" w:rsidRPr="00696B8F" w14:paraId="71749C8E" w14:textId="77777777" w:rsidTr="00C83531">
        <w:trPr>
          <w:trHeight w:val="439"/>
        </w:trPr>
        <w:tc>
          <w:tcPr>
            <w:tcW w:w="1226" w:type="dxa"/>
            <w:gridSpan w:val="2"/>
            <w:shd w:val="clear" w:color="auto" w:fill="FFFFFF" w:themeFill="background1"/>
          </w:tcPr>
          <w:p w14:paraId="4F3F050E" w14:textId="77777777" w:rsidR="00D50630" w:rsidRPr="00696B8F" w:rsidRDefault="00D50630" w:rsidP="006C34CF">
            <w:pPr>
              <w:pStyle w:val="TableParagraph"/>
              <w:spacing w:before="5"/>
              <w:jc w:val="center"/>
              <w:rPr>
                <w:bCs/>
                <w:iCs/>
                <w:sz w:val="16"/>
                <w:szCs w:val="16"/>
                <w:lang w:val="ru-RU"/>
              </w:rPr>
            </w:pPr>
          </w:p>
        </w:tc>
        <w:tc>
          <w:tcPr>
            <w:tcW w:w="1227" w:type="dxa"/>
            <w:gridSpan w:val="2"/>
            <w:shd w:val="clear" w:color="auto" w:fill="FFFFFF" w:themeFill="background1"/>
          </w:tcPr>
          <w:p w14:paraId="3FB1D7A2" w14:textId="77777777" w:rsidR="00D50630" w:rsidRPr="00696B8F" w:rsidRDefault="00D50630" w:rsidP="006C34CF">
            <w:pPr>
              <w:pStyle w:val="TableParagraph"/>
              <w:spacing w:before="5"/>
              <w:jc w:val="center"/>
              <w:rPr>
                <w:bCs/>
                <w:iCs/>
                <w:sz w:val="16"/>
                <w:szCs w:val="16"/>
                <w:lang w:val="ru-RU"/>
              </w:rPr>
            </w:pPr>
          </w:p>
        </w:tc>
        <w:tc>
          <w:tcPr>
            <w:tcW w:w="4635" w:type="dxa"/>
            <w:gridSpan w:val="6"/>
            <w:shd w:val="clear" w:color="auto" w:fill="FFFFFF" w:themeFill="background1"/>
          </w:tcPr>
          <w:p w14:paraId="24AA2AC2" w14:textId="77777777" w:rsidR="00D50630" w:rsidRPr="00696B8F" w:rsidRDefault="00D50630" w:rsidP="006C34CF">
            <w:pPr>
              <w:pStyle w:val="TableParagraph"/>
              <w:spacing w:before="5"/>
              <w:jc w:val="center"/>
              <w:rPr>
                <w:bCs/>
                <w:iCs/>
                <w:sz w:val="16"/>
                <w:szCs w:val="16"/>
                <w:lang w:val="ru-RU"/>
              </w:rPr>
            </w:pPr>
          </w:p>
        </w:tc>
        <w:tc>
          <w:tcPr>
            <w:tcW w:w="1985" w:type="dxa"/>
            <w:shd w:val="clear" w:color="auto" w:fill="FFFFFF" w:themeFill="background1"/>
          </w:tcPr>
          <w:p w14:paraId="2F372434" w14:textId="77777777" w:rsidR="00D50630" w:rsidRPr="00696B8F" w:rsidRDefault="00D50630" w:rsidP="006C34CF">
            <w:pPr>
              <w:pStyle w:val="TableParagraph"/>
              <w:spacing w:before="5"/>
              <w:jc w:val="center"/>
              <w:rPr>
                <w:bCs/>
                <w:iCs/>
                <w:sz w:val="16"/>
                <w:szCs w:val="16"/>
                <w:lang w:val="ru-RU"/>
              </w:rPr>
            </w:pPr>
          </w:p>
        </w:tc>
      </w:tr>
      <w:tr w:rsidR="00D50630" w:rsidRPr="00696B8F" w14:paraId="5894A9C9" w14:textId="77777777" w:rsidTr="00C83531">
        <w:trPr>
          <w:trHeight w:val="251"/>
        </w:trPr>
        <w:tc>
          <w:tcPr>
            <w:tcW w:w="2453" w:type="dxa"/>
            <w:gridSpan w:val="4"/>
            <w:shd w:val="clear" w:color="auto" w:fill="FFFFFF" w:themeFill="background1"/>
          </w:tcPr>
          <w:p w14:paraId="21A6E03C" w14:textId="77777777" w:rsidR="00D50630" w:rsidRPr="00696B8F" w:rsidRDefault="00D50630" w:rsidP="006C34CF">
            <w:pPr>
              <w:pStyle w:val="TableParagraph"/>
              <w:spacing w:before="5"/>
              <w:rPr>
                <w:bCs/>
                <w:iCs/>
                <w:sz w:val="16"/>
                <w:szCs w:val="16"/>
                <w:lang w:val="ru-RU"/>
              </w:rPr>
            </w:pPr>
            <w:r>
              <w:rPr>
                <w:bCs/>
                <w:iCs/>
                <w:sz w:val="16"/>
                <w:szCs w:val="16"/>
                <w:lang w:val="ru-RU"/>
              </w:rPr>
              <w:t xml:space="preserve">     дата</w:t>
            </w:r>
          </w:p>
        </w:tc>
        <w:tc>
          <w:tcPr>
            <w:tcW w:w="1134" w:type="dxa"/>
            <w:shd w:val="clear" w:color="auto" w:fill="F2F2F2" w:themeFill="background1" w:themeFillShade="F2"/>
          </w:tcPr>
          <w:p w14:paraId="19F51FF6" w14:textId="77777777" w:rsidR="00D50630" w:rsidRPr="00696B8F" w:rsidRDefault="00D50630" w:rsidP="006C34CF">
            <w:pPr>
              <w:pStyle w:val="TableParagraph"/>
              <w:spacing w:before="5"/>
              <w:jc w:val="center"/>
              <w:rPr>
                <w:bCs/>
                <w:iCs/>
                <w:sz w:val="16"/>
                <w:szCs w:val="16"/>
                <w:lang w:val="ru-RU"/>
              </w:rPr>
            </w:pPr>
            <w:r w:rsidRPr="00696B8F">
              <w:rPr>
                <w:bCs/>
                <w:iCs/>
                <w:sz w:val="16"/>
                <w:szCs w:val="16"/>
                <w:lang w:val="ru-RU"/>
              </w:rPr>
              <w:t>должность</w:t>
            </w:r>
          </w:p>
        </w:tc>
        <w:tc>
          <w:tcPr>
            <w:tcW w:w="3501" w:type="dxa"/>
            <w:gridSpan w:val="5"/>
            <w:shd w:val="clear" w:color="auto" w:fill="F2F2F2" w:themeFill="background1" w:themeFillShade="F2"/>
          </w:tcPr>
          <w:p w14:paraId="6BD7E2C0" w14:textId="77777777" w:rsidR="00D50630" w:rsidRPr="00696B8F" w:rsidRDefault="00D50630" w:rsidP="006C34CF">
            <w:pPr>
              <w:pStyle w:val="TableParagraph"/>
              <w:spacing w:before="5"/>
              <w:jc w:val="center"/>
              <w:rPr>
                <w:bCs/>
                <w:iCs/>
                <w:sz w:val="16"/>
                <w:szCs w:val="16"/>
                <w:lang w:val="ru-RU"/>
              </w:rPr>
            </w:pPr>
            <w:r w:rsidRPr="00696B8F">
              <w:rPr>
                <w:bCs/>
                <w:iCs/>
                <w:sz w:val="16"/>
                <w:szCs w:val="16"/>
                <w:lang w:val="ru-RU"/>
              </w:rPr>
              <w:t>ФИО</w:t>
            </w:r>
          </w:p>
        </w:tc>
        <w:tc>
          <w:tcPr>
            <w:tcW w:w="1985" w:type="dxa"/>
            <w:shd w:val="clear" w:color="auto" w:fill="F2F2F2" w:themeFill="background1" w:themeFillShade="F2"/>
          </w:tcPr>
          <w:p w14:paraId="5422DD67" w14:textId="77777777" w:rsidR="00D50630" w:rsidRPr="00696B8F" w:rsidRDefault="00D50630" w:rsidP="006C34CF">
            <w:pPr>
              <w:pStyle w:val="TableParagraph"/>
              <w:spacing w:before="5"/>
              <w:jc w:val="center"/>
              <w:rPr>
                <w:bCs/>
                <w:iCs/>
                <w:sz w:val="16"/>
                <w:szCs w:val="16"/>
                <w:lang w:val="ru-RU"/>
              </w:rPr>
            </w:pPr>
            <w:r w:rsidRPr="00696B8F">
              <w:rPr>
                <w:bCs/>
                <w:iCs/>
                <w:sz w:val="16"/>
                <w:szCs w:val="16"/>
                <w:lang w:val="ru-RU"/>
              </w:rPr>
              <w:t>подпись</w:t>
            </w:r>
          </w:p>
        </w:tc>
      </w:tr>
      <w:tr w:rsidR="00D50630" w:rsidRPr="00696B8F" w14:paraId="14E8A132" w14:textId="77777777" w:rsidTr="00C83531">
        <w:trPr>
          <w:trHeight w:val="443"/>
        </w:trPr>
        <w:tc>
          <w:tcPr>
            <w:tcW w:w="2453" w:type="dxa"/>
            <w:gridSpan w:val="4"/>
          </w:tcPr>
          <w:p w14:paraId="5A42570A" w14:textId="77777777" w:rsidR="00D50630" w:rsidRPr="00696B8F" w:rsidRDefault="00D50630" w:rsidP="006C34CF">
            <w:pPr>
              <w:pStyle w:val="TableParagraph"/>
              <w:spacing w:before="5"/>
              <w:jc w:val="center"/>
              <w:rPr>
                <w:b/>
                <w:sz w:val="18"/>
                <w:szCs w:val="18"/>
                <w:lang w:val="ru-RU"/>
              </w:rPr>
            </w:pPr>
            <w:r w:rsidRPr="00696B8F">
              <w:rPr>
                <w:b/>
                <w:sz w:val="18"/>
                <w:szCs w:val="18"/>
              </w:rPr>
              <w:t>АДМ</w:t>
            </w:r>
            <w:r w:rsidRPr="00696B8F">
              <w:rPr>
                <w:b/>
                <w:sz w:val="18"/>
                <w:szCs w:val="18"/>
                <w:lang w:val="ru-RU"/>
              </w:rPr>
              <w:t>ИНИСТРАТИВНАЯ</w:t>
            </w:r>
          </w:p>
          <w:p w14:paraId="3E11FE5D" w14:textId="77777777" w:rsidR="00D50630" w:rsidRPr="00696B8F" w:rsidRDefault="00D50630" w:rsidP="006C34CF">
            <w:pPr>
              <w:pStyle w:val="TableParagraph"/>
              <w:spacing w:before="5"/>
              <w:jc w:val="center"/>
              <w:rPr>
                <w:bCs/>
                <w:iCs/>
                <w:sz w:val="18"/>
                <w:szCs w:val="18"/>
                <w:lang w:val="ru-RU"/>
              </w:rPr>
            </w:pPr>
            <w:r w:rsidRPr="00696B8F">
              <w:rPr>
                <w:b/>
                <w:sz w:val="18"/>
                <w:szCs w:val="18"/>
              </w:rPr>
              <w:t>ПРОВЕРКА</w:t>
            </w:r>
          </w:p>
        </w:tc>
        <w:tc>
          <w:tcPr>
            <w:tcW w:w="1134" w:type="dxa"/>
          </w:tcPr>
          <w:p w14:paraId="5358068F" w14:textId="77777777" w:rsidR="00D50630" w:rsidRPr="00696B8F" w:rsidRDefault="00D50630" w:rsidP="006C34CF">
            <w:pPr>
              <w:pStyle w:val="TableParagraph"/>
              <w:spacing w:line="224" w:lineRule="exact"/>
              <w:jc w:val="center"/>
              <w:rPr>
                <w:sz w:val="16"/>
                <w:szCs w:val="16"/>
              </w:rPr>
            </w:pPr>
            <w:proofErr w:type="spellStart"/>
            <w:r w:rsidRPr="00696B8F">
              <w:rPr>
                <w:sz w:val="16"/>
                <w:szCs w:val="16"/>
              </w:rPr>
              <w:t>Главный</w:t>
            </w:r>
            <w:proofErr w:type="spellEnd"/>
            <w:r w:rsidRPr="00696B8F">
              <w:rPr>
                <w:sz w:val="16"/>
                <w:szCs w:val="16"/>
                <w:lang w:val="ru-RU"/>
              </w:rPr>
              <w:t xml:space="preserve"> </w:t>
            </w:r>
            <w:proofErr w:type="spellStart"/>
            <w:r w:rsidRPr="00696B8F">
              <w:rPr>
                <w:sz w:val="16"/>
                <w:szCs w:val="16"/>
              </w:rPr>
              <w:t>секретарь</w:t>
            </w:r>
            <w:proofErr w:type="spellEnd"/>
          </w:p>
        </w:tc>
        <w:tc>
          <w:tcPr>
            <w:tcW w:w="3501" w:type="dxa"/>
            <w:gridSpan w:val="5"/>
          </w:tcPr>
          <w:p w14:paraId="73006E71" w14:textId="77777777" w:rsidR="00D50630" w:rsidRPr="00696B8F" w:rsidRDefault="00D50630" w:rsidP="006C34CF">
            <w:pPr>
              <w:pStyle w:val="TableParagraph"/>
              <w:spacing w:before="5"/>
              <w:jc w:val="center"/>
              <w:rPr>
                <w:bCs/>
                <w:iCs/>
                <w:sz w:val="16"/>
                <w:szCs w:val="16"/>
                <w:lang w:val="ru-RU"/>
              </w:rPr>
            </w:pPr>
          </w:p>
        </w:tc>
        <w:tc>
          <w:tcPr>
            <w:tcW w:w="1985" w:type="dxa"/>
          </w:tcPr>
          <w:p w14:paraId="7299E4BA" w14:textId="77777777" w:rsidR="00D50630" w:rsidRPr="00696B8F" w:rsidRDefault="00D50630" w:rsidP="006C34CF">
            <w:pPr>
              <w:pStyle w:val="TableParagraph"/>
              <w:spacing w:before="5"/>
              <w:jc w:val="center"/>
              <w:rPr>
                <w:bCs/>
                <w:iCs/>
                <w:sz w:val="16"/>
                <w:szCs w:val="16"/>
                <w:lang w:val="ru-RU"/>
              </w:rPr>
            </w:pPr>
          </w:p>
        </w:tc>
      </w:tr>
      <w:tr w:rsidR="00D50630" w:rsidRPr="00696B8F" w14:paraId="3D664206" w14:textId="77777777" w:rsidTr="00C83531">
        <w:trPr>
          <w:trHeight w:val="251"/>
        </w:trPr>
        <w:tc>
          <w:tcPr>
            <w:tcW w:w="2453" w:type="dxa"/>
            <w:gridSpan w:val="4"/>
          </w:tcPr>
          <w:p w14:paraId="3B7CA4C0" w14:textId="77777777" w:rsidR="00D50630" w:rsidRPr="00696B8F" w:rsidRDefault="00D50630" w:rsidP="006C34CF">
            <w:pPr>
              <w:pStyle w:val="TableParagraph"/>
              <w:spacing w:before="5"/>
              <w:jc w:val="center"/>
              <w:rPr>
                <w:b/>
                <w:sz w:val="18"/>
                <w:szCs w:val="18"/>
              </w:rPr>
            </w:pPr>
            <w:r w:rsidRPr="00696B8F">
              <w:rPr>
                <w:b/>
                <w:sz w:val="18"/>
                <w:szCs w:val="18"/>
              </w:rPr>
              <w:t xml:space="preserve">ТЕХНИЧЕСКАЯ </w:t>
            </w:r>
          </w:p>
          <w:p w14:paraId="37C92C52" w14:textId="77777777" w:rsidR="00D50630" w:rsidRPr="00696B8F" w:rsidRDefault="00D50630" w:rsidP="006C34CF">
            <w:pPr>
              <w:pStyle w:val="TableParagraph"/>
              <w:spacing w:before="5"/>
              <w:jc w:val="center"/>
              <w:rPr>
                <w:bCs/>
                <w:iCs/>
                <w:sz w:val="18"/>
                <w:szCs w:val="18"/>
                <w:lang w:val="ru-RU"/>
              </w:rPr>
            </w:pPr>
            <w:r w:rsidRPr="00696B8F">
              <w:rPr>
                <w:b/>
                <w:sz w:val="18"/>
                <w:szCs w:val="18"/>
              </w:rPr>
              <w:t>ИНСПЕКЦИЯ</w:t>
            </w:r>
          </w:p>
        </w:tc>
        <w:tc>
          <w:tcPr>
            <w:tcW w:w="1134" w:type="dxa"/>
          </w:tcPr>
          <w:p w14:paraId="3BB62613" w14:textId="77777777" w:rsidR="00D50630" w:rsidRPr="00696B8F" w:rsidRDefault="00D50630" w:rsidP="006C34CF">
            <w:pPr>
              <w:pStyle w:val="TableParagraph"/>
              <w:spacing w:before="5"/>
              <w:jc w:val="center"/>
              <w:rPr>
                <w:w w:val="95"/>
                <w:sz w:val="16"/>
                <w:szCs w:val="16"/>
              </w:rPr>
            </w:pPr>
            <w:proofErr w:type="spellStart"/>
            <w:r w:rsidRPr="00696B8F">
              <w:rPr>
                <w:w w:val="95"/>
                <w:sz w:val="16"/>
                <w:szCs w:val="16"/>
              </w:rPr>
              <w:t>Технический</w:t>
            </w:r>
            <w:proofErr w:type="spellEnd"/>
            <w:r w:rsidRPr="00696B8F">
              <w:rPr>
                <w:w w:val="95"/>
                <w:sz w:val="16"/>
                <w:szCs w:val="16"/>
              </w:rPr>
              <w:t xml:space="preserve"> </w:t>
            </w:r>
          </w:p>
          <w:p w14:paraId="55DF6A09" w14:textId="77777777" w:rsidR="00D50630" w:rsidRPr="00696B8F" w:rsidRDefault="00D50630" w:rsidP="006C34CF">
            <w:pPr>
              <w:pStyle w:val="TableParagraph"/>
              <w:spacing w:before="5"/>
              <w:jc w:val="center"/>
              <w:rPr>
                <w:bCs/>
                <w:iCs/>
                <w:sz w:val="16"/>
                <w:szCs w:val="16"/>
                <w:lang w:val="ru-RU"/>
              </w:rPr>
            </w:pPr>
            <w:proofErr w:type="spellStart"/>
            <w:r w:rsidRPr="00696B8F">
              <w:rPr>
                <w:sz w:val="16"/>
                <w:szCs w:val="16"/>
              </w:rPr>
              <w:t>комиссар</w:t>
            </w:r>
            <w:proofErr w:type="spellEnd"/>
          </w:p>
        </w:tc>
        <w:tc>
          <w:tcPr>
            <w:tcW w:w="3501" w:type="dxa"/>
            <w:gridSpan w:val="5"/>
          </w:tcPr>
          <w:p w14:paraId="76F3D1E1" w14:textId="77777777" w:rsidR="00D50630" w:rsidRPr="00696B8F" w:rsidRDefault="00D50630" w:rsidP="006C34CF">
            <w:pPr>
              <w:pStyle w:val="TableParagraph"/>
              <w:spacing w:before="5"/>
              <w:jc w:val="center"/>
              <w:rPr>
                <w:bCs/>
                <w:iCs/>
                <w:sz w:val="16"/>
                <w:szCs w:val="16"/>
                <w:lang w:val="ru-RU"/>
              </w:rPr>
            </w:pPr>
          </w:p>
        </w:tc>
        <w:tc>
          <w:tcPr>
            <w:tcW w:w="1985" w:type="dxa"/>
          </w:tcPr>
          <w:p w14:paraId="02C79330" w14:textId="77777777" w:rsidR="00D50630" w:rsidRPr="00696B8F" w:rsidRDefault="00D50630" w:rsidP="006C34CF">
            <w:pPr>
              <w:pStyle w:val="TableParagraph"/>
              <w:spacing w:before="5"/>
              <w:ind w:right="-858"/>
              <w:jc w:val="center"/>
              <w:rPr>
                <w:bCs/>
                <w:iCs/>
                <w:sz w:val="16"/>
                <w:szCs w:val="16"/>
                <w:lang w:val="ru-RU"/>
              </w:rPr>
            </w:pPr>
          </w:p>
        </w:tc>
      </w:tr>
      <w:tr w:rsidR="00D50630" w:rsidRPr="00696B8F" w14:paraId="024EB008" w14:textId="77777777" w:rsidTr="00C83531">
        <w:trPr>
          <w:trHeight w:val="251"/>
        </w:trPr>
        <w:tc>
          <w:tcPr>
            <w:tcW w:w="2453" w:type="dxa"/>
            <w:gridSpan w:val="4"/>
          </w:tcPr>
          <w:p w14:paraId="16FFB2C1" w14:textId="77777777" w:rsidR="00D50630" w:rsidRPr="00696B8F" w:rsidRDefault="00D50630" w:rsidP="006C34CF">
            <w:pPr>
              <w:pStyle w:val="TableParagraph"/>
              <w:spacing w:before="5"/>
              <w:jc w:val="center"/>
              <w:rPr>
                <w:b/>
                <w:sz w:val="18"/>
                <w:szCs w:val="18"/>
              </w:rPr>
            </w:pPr>
            <w:r w:rsidRPr="00696B8F">
              <w:rPr>
                <w:b/>
                <w:sz w:val="18"/>
                <w:szCs w:val="18"/>
              </w:rPr>
              <w:t xml:space="preserve">МЕДИЦИНСКИЙ </w:t>
            </w:r>
          </w:p>
          <w:p w14:paraId="6A796709" w14:textId="77777777" w:rsidR="00D50630" w:rsidRPr="00696B8F" w:rsidRDefault="00D50630" w:rsidP="006C34CF">
            <w:pPr>
              <w:pStyle w:val="TableParagraph"/>
              <w:spacing w:before="5"/>
              <w:jc w:val="center"/>
              <w:rPr>
                <w:bCs/>
                <w:iCs/>
                <w:sz w:val="18"/>
                <w:szCs w:val="18"/>
                <w:lang w:val="ru-RU"/>
              </w:rPr>
            </w:pPr>
            <w:r w:rsidRPr="00696B8F">
              <w:rPr>
                <w:b/>
                <w:sz w:val="18"/>
                <w:szCs w:val="18"/>
              </w:rPr>
              <w:t>ОСМОТР</w:t>
            </w:r>
          </w:p>
        </w:tc>
        <w:tc>
          <w:tcPr>
            <w:tcW w:w="1134" w:type="dxa"/>
          </w:tcPr>
          <w:p w14:paraId="4E72A4B4" w14:textId="77777777" w:rsidR="00D50630" w:rsidRPr="00696B8F" w:rsidRDefault="00D50630" w:rsidP="006C34CF">
            <w:pPr>
              <w:pStyle w:val="TableParagraph"/>
              <w:spacing w:before="5"/>
              <w:jc w:val="center"/>
              <w:rPr>
                <w:sz w:val="16"/>
                <w:szCs w:val="16"/>
              </w:rPr>
            </w:pPr>
            <w:proofErr w:type="spellStart"/>
            <w:r w:rsidRPr="00696B8F">
              <w:rPr>
                <w:sz w:val="16"/>
                <w:szCs w:val="16"/>
              </w:rPr>
              <w:t>Главный</w:t>
            </w:r>
            <w:proofErr w:type="spellEnd"/>
            <w:r w:rsidRPr="00696B8F">
              <w:rPr>
                <w:sz w:val="16"/>
                <w:szCs w:val="16"/>
              </w:rPr>
              <w:t xml:space="preserve"> </w:t>
            </w:r>
          </w:p>
          <w:p w14:paraId="1F255E77" w14:textId="77777777" w:rsidR="00D50630" w:rsidRPr="00696B8F" w:rsidRDefault="00D50630" w:rsidP="006C34CF">
            <w:pPr>
              <w:pStyle w:val="TableParagraph"/>
              <w:spacing w:before="5"/>
              <w:jc w:val="center"/>
              <w:rPr>
                <w:bCs/>
                <w:iCs/>
                <w:sz w:val="16"/>
                <w:szCs w:val="16"/>
                <w:lang w:val="ru-RU"/>
              </w:rPr>
            </w:pPr>
            <w:proofErr w:type="spellStart"/>
            <w:r w:rsidRPr="00696B8F">
              <w:rPr>
                <w:sz w:val="16"/>
                <w:szCs w:val="16"/>
              </w:rPr>
              <w:t>врач</w:t>
            </w:r>
            <w:proofErr w:type="spellEnd"/>
          </w:p>
        </w:tc>
        <w:tc>
          <w:tcPr>
            <w:tcW w:w="3501" w:type="dxa"/>
            <w:gridSpan w:val="5"/>
          </w:tcPr>
          <w:p w14:paraId="77A5C33C" w14:textId="77777777" w:rsidR="00D50630" w:rsidRPr="00696B8F" w:rsidRDefault="00D50630" w:rsidP="006C34CF">
            <w:pPr>
              <w:pStyle w:val="TableParagraph"/>
              <w:spacing w:before="5"/>
              <w:jc w:val="center"/>
              <w:rPr>
                <w:bCs/>
                <w:iCs/>
                <w:sz w:val="16"/>
                <w:szCs w:val="16"/>
                <w:lang w:val="ru-RU"/>
              </w:rPr>
            </w:pPr>
          </w:p>
        </w:tc>
        <w:tc>
          <w:tcPr>
            <w:tcW w:w="1985" w:type="dxa"/>
          </w:tcPr>
          <w:p w14:paraId="2D3FC3FE" w14:textId="77777777" w:rsidR="00D50630" w:rsidRPr="00696B8F" w:rsidRDefault="00D50630" w:rsidP="006C34CF">
            <w:pPr>
              <w:pStyle w:val="TableParagraph"/>
              <w:spacing w:before="5"/>
              <w:jc w:val="center"/>
              <w:rPr>
                <w:bCs/>
                <w:iCs/>
                <w:sz w:val="16"/>
                <w:szCs w:val="16"/>
                <w:lang w:val="ru-RU"/>
              </w:rPr>
            </w:pPr>
          </w:p>
        </w:tc>
      </w:tr>
    </w:tbl>
    <w:p w14:paraId="669AC412" w14:textId="77777777" w:rsidR="00D50630" w:rsidRDefault="00D50630" w:rsidP="00140BBB">
      <w:pPr>
        <w:autoSpaceDN w:val="0"/>
        <w:adjustRightInd w:val="0"/>
        <w:rPr>
          <w:rFonts w:ascii="TimesNewRomanPSMT" w:hAnsi="TimesNewRomanPSMT" w:cs="TimesNewRomanPSMT"/>
          <w:sz w:val="24"/>
          <w:szCs w:val="24"/>
          <w:lang w:eastAsia="ru-RU"/>
        </w:rPr>
      </w:pPr>
    </w:p>
    <w:sectPr w:rsidR="00D50630" w:rsidSect="00082C5D">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38F4" w14:textId="77777777" w:rsidR="00082C5D" w:rsidRDefault="00082C5D">
      <w:r>
        <w:separator/>
      </w:r>
    </w:p>
  </w:endnote>
  <w:endnote w:type="continuationSeparator" w:id="0">
    <w:p w14:paraId="18080F32" w14:textId="77777777" w:rsidR="00082C5D" w:rsidRDefault="0008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DA40" w14:textId="77777777" w:rsidR="00082C5D" w:rsidRDefault="00082C5D">
      <w:r>
        <w:separator/>
      </w:r>
    </w:p>
  </w:footnote>
  <w:footnote w:type="continuationSeparator" w:id="0">
    <w:p w14:paraId="1F1DED10" w14:textId="77777777" w:rsidR="00082C5D" w:rsidRDefault="0008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2EC53E9"/>
    <w:multiLevelType w:val="hybridMultilevel"/>
    <w:tmpl w:val="CC4275A2"/>
    <w:lvl w:ilvl="0" w:tplc="8508E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1"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15:restartNumberingAfterBreak="0">
    <w:nsid w:val="4AE04539"/>
    <w:multiLevelType w:val="hybridMultilevel"/>
    <w:tmpl w:val="BBD6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6"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7"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9"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2"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1"/>
  </w:num>
  <w:num w:numId="9" w16cid:durableId="810681179">
    <w:abstractNumId w:val="23"/>
  </w:num>
  <w:num w:numId="10" w16cid:durableId="1343048996">
    <w:abstractNumId w:val="30"/>
  </w:num>
  <w:num w:numId="11" w16cid:durableId="2017270532">
    <w:abstractNumId w:val="29"/>
  </w:num>
  <w:num w:numId="12" w16cid:durableId="533082655">
    <w:abstractNumId w:val="9"/>
  </w:num>
  <w:num w:numId="13" w16cid:durableId="65152358">
    <w:abstractNumId w:val="7"/>
  </w:num>
  <w:num w:numId="14" w16cid:durableId="755907204">
    <w:abstractNumId w:val="25"/>
  </w:num>
  <w:num w:numId="15" w16cid:durableId="21904529">
    <w:abstractNumId w:val="19"/>
  </w:num>
  <w:num w:numId="16" w16cid:durableId="893128600">
    <w:abstractNumId w:val="32"/>
  </w:num>
  <w:num w:numId="17" w16cid:durableId="246155923">
    <w:abstractNumId w:val="26"/>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7"/>
  </w:num>
  <w:num w:numId="25" w16cid:durableId="1802066801">
    <w:abstractNumId w:val="17"/>
  </w:num>
  <w:num w:numId="26" w16cid:durableId="1762486671">
    <w:abstractNumId w:val="28"/>
  </w:num>
  <w:num w:numId="27" w16cid:durableId="1153329589">
    <w:abstractNumId w:val="22"/>
  </w:num>
  <w:num w:numId="28" w16cid:durableId="297340360">
    <w:abstractNumId w:val="31"/>
  </w:num>
  <w:num w:numId="29" w16cid:durableId="1043480042">
    <w:abstractNumId w:val="13"/>
  </w:num>
  <w:num w:numId="30" w16cid:durableId="718282630">
    <w:abstractNumId w:val="16"/>
  </w:num>
  <w:num w:numId="31" w16cid:durableId="1549298076">
    <w:abstractNumId w:val="20"/>
  </w:num>
  <w:num w:numId="32" w16cid:durableId="2067602146">
    <w:abstractNumId w:val="18"/>
  </w:num>
  <w:num w:numId="33" w16cid:durableId="19682701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2AE1"/>
    <w:rsid w:val="00017A49"/>
    <w:rsid w:val="00017F9D"/>
    <w:rsid w:val="000237F4"/>
    <w:rsid w:val="00026A0C"/>
    <w:rsid w:val="0002756E"/>
    <w:rsid w:val="0002786F"/>
    <w:rsid w:val="00030233"/>
    <w:rsid w:val="0003105B"/>
    <w:rsid w:val="00031E6A"/>
    <w:rsid w:val="00032C72"/>
    <w:rsid w:val="0003370D"/>
    <w:rsid w:val="0003578A"/>
    <w:rsid w:val="000361A0"/>
    <w:rsid w:val="00037F95"/>
    <w:rsid w:val="00040A70"/>
    <w:rsid w:val="00045006"/>
    <w:rsid w:val="00045455"/>
    <w:rsid w:val="000577DC"/>
    <w:rsid w:val="00061B04"/>
    <w:rsid w:val="0006500D"/>
    <w:rsid w:val="00070184"/>
    <w:rsid w:val="00070194"/>
    <w:rsid w:val="000720E4"/>
    <w:rsid w:val="000754BC"/>
    <w:rsid w:val="00076306"/>
    <w:rsid w:val="000825AB"/>
    <w:rsid w:val="00082C5D"/>
    <w:rsid w:val="000845ED"/>
    <w:rsid w:val="0009238C"/>
    <w:rsid w:val="00093F78"/>
    <w:rsid w:val="000A0547"/>
    <w:rsid w:val="000A1231"/>
    <w:rsid w:val="000A16F3"/>
    <w:rsid w:val="000A1A93"/>
    <w:rsid w:val="000A3970"/>
    <w:rsid w:val="000B13E2"/>
    <w:rsid w:val="000B3FE2"/>
    <w:rsid w:val="000B45F6"/>
    <w:rsid w:val="000B5614"/>
    <w:rsid w:val="000B6F7A"/>
    <w:rsid w:val="000E3C28"/>
    <w:rsid w:val="000E4064"/>
    <w:rsid w:val="000E71FD"/>
    <w:rsid w:val="000E75C2"/>
    <w:rsid w:val="000F12D9"/>
    <w:rsid w:val="000F41D5"/>
    <w:rsid w:val="000F5082"/>
    <w:rsid w:val="000F5D50"/>
    <w:rsid w:val="000F7024"/>
    <w:rsid w:val="0010337E"/>
    <w:rsid w:val="00104C9A"/>
    <w:rsid w:val="00105D2A"/>
    <w:rsid w:val="00111562"/>
    <w:rsid w:val="001134C0"/>
    <w:rsid w:val="00113AA8"/>
    <w:rsid w:val="00114C94"/>
    <w:rsid w:val="0011754C"/>
    <w:rsid w:val="00117664"/>
    <w:rsid w:val="0013012C"/>
    <w:rsid w:val="001310B9"/>
    <w:rsid w:val="00140BBB"/>
    <w:rsid w:val="00144E33"/>
    <w:rsid w:val="00151306"/>
    <w:rsid w:val="001625F1"/>
    <w:rsid w:val="00166751"/>
    <w:rsid w:val="00167362"/>
    <w:rsid w:val="00172700"/>
    <w:rsid w:val="00177BAE"/>
    <w:rsid w:val="00180C3E"/>
    <w:rsid w:val="00187A9B"/>
    <w:rsid w:val="00190317"/>
    <w:rsid w:val="001941C1"/>
    <w:rsid w:val="001A13F1"/>
    <w:rsid w:val="001A1475"/>
    <w:rsid w:val="001A58B0"/>
    <w:rsid w:val="001A640D"/>
    <w:rsid w:val="001B7FB1"/>
    <w:rsid w:val="001C0F39"/>
    <w:rsid w:val="001C3095"/>
    <w:rsid w:val="001D2E42"/>
    <w:rsid w:val="001D431C"/>
    <w:rsid w:val="001E3F70"/>
    <w:rsid w:val="001E43B9"/>
    <w:rsid w:val="001E4EE0"/>
    <w:rsid w:val="001F3956"/>
    <w:rsid w:val="0020537C"/>
    <w:rsid w:val="00211E89"/>
    <w:rsid w:val="00213720"/>
    <w:rsid w:val="002223EB"/>
    <w:rsid w:val="002242CA"/>
    <w:rsid w:val="00225A0C"/>
    <w:rsid w:val="00226822"/>
    <w:rsid w:val="0022723B"/>
    <w:rsid w:val="00227D3C"/>
    <w:rsid w:val="00231BB2"/>
    <w:rsid w:val="002332D6"/>
    <w:rsid w:val="00233BC2"/>
    <w:rsid w:val="00235EE6"/>
    <w:rsid w:val="002368D4"/>
    <w:rsid w:val="002413D6"/>
    <w:rsid w:val="00250B67"/>
    <w:rsid w:val="00257D32"/>
    <w:rsid w:val="0026359D"/>
    <w:rsid w:val="002646EA"/>
    <w:rsid w:val="0026541E"/>
    <w:rsid w:val="00271431"/>
    <w:rsid w:val="00274198"/>
    <w:rsid w:val="00280D2B"/>
    <w:rsid w:val="00282793"/>
    <w:rsid w:val="00283EDF"/>
    <w:rsid w:val="0028446D"/>
    <w:rsid w:val="002906CB"/>
    <w:rsid w:val="002924B4"/>
    <w:rsid w:val="00294FD7"/>
    <w:rsid w:val="00297BFF"/>
    <w:rsid w:val="002A2AEA"/>
    <w:rsid w:val="002A4E6F"/>
    <w:rsid w:val="002A66E0"/>
    <w:rsid w:val="002B2983"/>
    <w:rsid w:val="002C2846"/>
    <w:rsid w:val="002C46EE"/>
    <w:rsid w:val="002C7D8B"/>
    <w:rsid w:val="002D1667"/>
    <w:rsid w:val="002D2EED"/>
    <w:rsid w:val="002D7E21"/>
    <w:rsid w:val="002F51DB"/>
    <w:rsid w:val="002F5B73"/>
    <w:rsid w:val="002F67D1"/>
    <w:rsid w:val="00302271"/>
    <w:rsid w:val="00302AC4"/>
    <w:rsid w:val="00306A5C"/>
    <w:rsid w:val="0032166C"/>
    <w:rsid w:val="00324237"/>
    <w:rsid w:val="00324764"/>
    <w:rsid w:val="00327FA2"/>
    <w:rsid w:val="003338FA"/>
    <w:rsid w:val="00337650"/>
    <w:rsid w:val="00340583"/>
    <w:rsid w:val="003425D5"/>
    <w:rsid w:val="00344865"/>
    <w:rsid w:val="00344DC1"/>
    <w:rsid w:val="0034547D"/>
    <w:rsid w:val="003515B7"/>
    <w:rsid w:val="00354DE8"/>
    <w:rsid w:val="00363C8D"/>
    <w:rsid w:val="0036421C"/>
    <w:rsid w:val="00372D08"/>
    <w:rsid w:val="0038082B"/>
    <w:rsid w:val="00381944"/>
    <w:rsid w:val="00391AC1"/>
    <w:rsid w:val="00393876"/>
    <w:rsid w:val="00396041"/>
    <w:rsid w:val="003A1028"/>
    <w:rsid w:val="003A2EF8"/>
    <w:rsid w:val="003B1415"/>
    <w:rsid w:val="003B1CFB"/>
    <w:rsid w:val="003B2AB5"/>
    <w:rsid w:val="003B2BAC"/>
    <w:rsid w:val="003B307E"/>
    <w:rsid w:val="003B4790"/>
    <w:rsid w:val="003B4E9A"/>
    <w:rsid w:val="003B61D4"/>
    <w:rsid w:val="003C295A"/>
    <w:rsid w:val="003D271C"/>
    <w:rsid w:val="003D591E"/>
    <w:rsid w:val="003F45B7"/>
    <w:rsid w:val="0040564A"/>
    <w:rsid w:val="00414DA7"/>
    <w:rsid w:val="00420EC8"/>
    <w:rsid w:val="00432DE1"/>
    <w:rsid w:val="00432EF9"/>
    <w:rsid w:val="004423A6"/>
    <w:rsid w:val="004520FA"/>
    <w:rsid w:val="00454792"/>
    <w:rsid w:val="00466405"/>
    <w:rsid w:val="00466566"/>
    <w:rsid w:val="00482632"/>
    <w:rsid w:val="004839CC"/>
    <w:rsid w:val="0048448C"/>
    <w:rsid w:val="004849D8"/>
    <w:rsid w:val="00484E43"/>
    <w:rsid w:val="00487B58"/>
    <w:rsid w:val="004A167F"/>
    <w:rsid w:val="004A6343"/>
    <w:rsid w:val="004B0D75"/>
    <w:rsid w:val="004B2BBB"/>
    <w:rsid w:val="004B53A8"/>
    <w:rsid w:val="004B6443"/>
    <w:rsid w:val="004D072E"/>
    <w:rsid w:val="004D34F3"/>
    <w:rsid w:val="004E1E44"/>
    <w:rsid w:val="004E232A"/>
    <w:rsid w:val="004E31EC"/>
    <w:rsid w:val="004E48F2"/>
    <w:rsid w:val="004F1AD5"/>
    <w:rsid w:val="00507300"/>
    <w:rsid w:val="00521B88"/>
    <w:rsid w:val="00525DAE"/>
    <w:rsid w:val="005331C8"/>
    <w:rsid w:val="005332CD"/>
    <w:rsid w:val="0054001B"/>
    <w:rsid w:val="0054419A"/>
    <w:rsid w:val="00547280"/>
    <w:rsid w:val="005504B8"/>
    <w:rsid w:val="00554C43"/>
    <w:rsid w:val="005604A9"/>
    <w:rsid w:val="005610A2"/>
    <w:rsid w:val="005629F1"/>
    <w:rsid w:val="0056749E"/>
    <w:rsid w:val="00573D45"/>
    <w:rsid w:val="0058231C"/>
    <w:rsid w:val="00584ECC"/>
    <w:rsid w:val="00590B9F"/>
    <w:rsid w:val="00592E95"/>
    <w:rsid w:val="00593914"/>
    <w:rsid w:val="00594C1B"/>
    <w:rsid w:val="00595401"/>
    <w:rsid w:val="00595841"/>
    <w:rsid w:val="00595B00"/>
    <w:rsid w:val="005963DB"/>
    <w:rsid w:val="00596681"/>
    <w:rsid w:val="005976B0"/>
    <w:rsid w:val="005A57B9"/>
    <w:rsid w:val="005A7012"/>
    <w:rsid w:val="005B4DD4"/>
    <w:rsid w:val="005B56DA"/>
    <w:rsid w:val="005B6816"/>
    <w:rsid w:val="005B6C1D"/>
    <w:rsid w:val="005C3E4E"/>
    <w:rsid w:val="005C53DA"/>
    <w:rsid w:val="005C7C03"/>
    <w:rsid w:val="005D7534"/>
    <w:rsid w:val="005E2B36"/>
    <w:rsid w:val="005F1B46"/>
    <w:rsid w:val="005F5D49"/>
    <w:rsid w:val="00602D09"/>
    <w:rsid w:val="00604FC3"/>
    <w:rsid w:val="006058CA"/>
    <w:rsid w:val="006076A2"/>
    <w:rsid w:val="00607E59"/>
    <w:rsid w:val="0061339B"/>
    <w:rsid w:val="00614B1E"/>
    <w:rsid w:val="00614B39"/>
    <w:rsid w:val="00620334"/>
    <w:rsid w:val="006214AD"/>
    <w:rsid w:val="00623390"/>
    <w:rsid w:val="00624008"/>
    <w:rsid w:val="006247E5"/>
    <w:rsid w:val="00627238"/>
    <w:rsid w:val="00627E74"/>
    <w:rsid w:val="006307CB"/>
    <w:rsid w:val="006444A9"/>
    <w:rsid w:val="006467CD"/>
    <w:rsid w:val="00647BC2"/>
    <w:rsid w:val="0065141D"/>
    <w:rsid w:val="00654030"/>
    <w:rsid w:val="0065495D"/>
    <w:rsid w:val="00666382"/>
    <w:rsid w:val="0066711B"/>
    <w:rsid w:val="006711B1"/>
    <w:rsid w:val="006719A8"/>
    <w:rsid w:val="006769B1"/>
    <w:rsid w:val="00680ADB"/>
    <w:rsid w:val="00691ACA"/>
    <w:rsid w:val="00697094"/>
    <w:rsid w:val="00697B7D"/>
    <w:rsid w:val="006A1BD2"/>
    <w:rsid w:val="006A4F2A"/>
    <w:rsid w:val="006A6406"/>
    <w:rsid w:val="006B48E6"/>
    <w:rsid w:val="006B5E13"/>
    <w:rsid w:val="006C1A3D"/>
    <w:rsid w:val="006C5057"/>
    <w:rsid w:val="006E0DD9"/>
    <w:rsid w:val="006E38E0"/>
    <w:rsid w:val="006E6633"/>
    <w:rsid w:val="006E66B0"/>
    <w:rsid w:val="006F4003"/>
    <w:rsid w:val="006F517C"/>
    <w:rsid w:val="006F78F0"/>
    <w:rsid w:val="00707DE8"/>
    <w:rsid w:val="00710F05"/>
    <w:rsid w:val="007136E7"/>
    <w:rsid w:val="00721586"/>
    <w:rsid w:val="007250B0"/>
    <w:rsid w:val="00731526"/>
    <w:rsid w:val="00737FD9"/>
    <w:rsid w:val="007410D6"/>
    <w:rsid w:val="00742ED6"/>
    <w:rsid w:val="00745427"/>
    <w:rsid w:val="00756DF7"/>
    <w:rsid w:val="007646D6"/>
    <w:rsid w:val="00771BAC"/>
    <w:rsid w:val="00773B1F"/>
    <w:rsid w:val="00780953"/>
    <w:rsid w:val="00784A08"/>
    <w:rsid w:val="00787EE4"/>
    <w:rsid w:val="00791361"/>
    <w:rsid w:val="007A59D6"/>
    <w:rsid w:val="007B05B6"/>
    <w:rsid w:val="007C0B03"/>
    <w:rsid w:val="007C270F"/>
    <w:rsid w:val="007C475B"/>
    <w:rsid w:val="007C4DF8"/>
    <w:rsid w:val="007D2032"/>
    <w:rsid w:val="007D5950"/>
    <w:rsid w:val="007E24D2"/>
    <w:rsid w:val="007F1032"/>
    <w:rsid w:val="007F3EFA"/>
    <w:rsid w:val="007F4189"/>
    <w:rsid w:val="008029FF"/>
    <w:rsid w:val="00802E51"/>
    <w:rsid w:val="00804C08"/>
    <w:rsid w:val="00810AF4"/>
    <w:rsid w:val="008138E9"/>
    <w:rsid w:val="00813FD2"/>
    <w:rsid w:val="00831C16"/>
    <w:rsid w:val="00832491"/>
    <w:rsid w:val="0083672A"/>
    <w:rsid w:val="00837CA0"/>
    <w:rsid w:val="008415DC"/>
    <w:rsid w:val="0085126E"/>
    <w:rsid w:val="00852779"/>
    <w:rsid w:val="00854ECB"/>
    <w:rsid w:val="008638BD"/>
    <w:rsid w:val="00863CA4"/>
    <w:rsid w:val="00871D0B"/>
    <w:rsid w:val="00875B09"/>
    <w:rsid w:val="00884953"/>
    <w:rsid w:val="00885D44"/>
    <w:rsid w:val="008A1EB3"/>
    <w:rsid w:val="008B07DD"/>
    <w:rsid w:val="008B184F"/>
    <w:rsid w:val="008C17CC"/>
    <w:rsid w:val="008C2C67"/>
    <w:rsid w:val="008C5AE2"/>
    <w:rsid w:val="008C6DCE"/>
    <w:rsid w:val="008D038F"/>
    <w:rsid w:val="008D16BC"/>
    <w:rsid w:val="008D7035"/>
    <w:rsid w:val="008E1895"/>
    <w:rsid w:val="008E29F0"/>
    <w:rsid w:val="008F0F79"/>
    <w:rsid w:val="008F305A"/>
    <w:rsid w:val="008F60D4"/>
    <w:rsid w:val="008F7B0C"/>
    <w:rsid w:val="00900681"/>
    <w:rsid w:val="0090170C"/>
    <w:rsid w:val="009047ED"/>
    <w:rsid w:val="00912066"/>
    <w:rsid w:val="00914F56"/>
    <w:rsid w:val="009158F7"/>
    <w:rsid w:val="00921ABF"/>
    <w:rsid w:val="0092494F"/>
    <w:rsid w:val="00945ABC"/>
    <w:rsid w:val="0094759A"/>
    <w:rsid w:val="00947D7D"/>
    <w:rsid w:val="0095128E"/>
    <w:rsid w:val="00954F4D"/>
    <w:rsid w:val="00955B8D"/>
    <w:rsid w:val="00955E2A"/>
    <w:rsid w:val="00960FDB"/>
    <w:rsid w:val="00961C5B"/>
    <w:rsid w:val="009651B6"/>
    <w:rsid w:val="00966C12"/>
    <w:rsid w:val="00973314"/>
    <w:rsid w:val="00974B76"/>
    <w:rsid w:val="0098274B"/>
    <w:rsid w:val="00985E45"/>
    <w:rsid w:val="00986185"/>
    <w:rsid w:val="009925F5"/>
    <w:rsid w:val="00993A16"/>
    <w:rsid w:val="009B067B"/>
    <w:rsid w:val="009B610A"/>
    <w:rsid w:val="009B6B61"/>
    <w:rsid w:val="009C3F1B"/>
    <w:rsid w:val="009D551F"/>
    <w:rsid w:val="009D5AED"/>
    <w:rsid w:val="009D7C2C"/>
    <w:rsid w:val="009E14AA"/>
    <w:rsid w:val="009E24FF"/>
    <w:rsid w:val="009E2ABC"/>
    <w:rsid w:val="009E4DCC"/>
    <w:rsid w:val="009F0F25"/>
    <w:rsid w:val="009F6C37"/>
    <w:rsid w:val="00A124C0"/>
    <w:rsid w:val="00A15475"/>
    <w:rsid w:val="00A255DB"/>
    <w:rsid w:val="00A34C19"/>
    <w:rsid w:val="00A414CF"/>
    <w:rsid w:val="00A443C9"/>
    <w:rsid w:val="00A53A7C"/>
    <w:rsid w:val="00A540C2"/>
    <w:rsid w:val="00A627D9"/>
    <w:rsid w:val="00A65C26"/>
    <w:rsid w:val="00A7345A"/>
    <w:rsid w:val="00A73C00"/>
    <w:rsid w:val="00A776B7"/>
    <w:rsid w:val="00A81995"/>
    <w:rsid w:val="00A87D42"/>
    <w:rsid w:val="00A9446C"/>
    <w:rsid w:val="00A94B85"/>
    <w:rsid w:val="00A96C35"/>
    <w:rsid w:val="00AA04DC"/>
    <w:rsid w:val="00AA1E97"/>
    <w:rsid w:val="00AB2D5A"/>
    <w:rsid w:val="00AB3BB0"/>
    <w:rsid w:val="00AB6407"/>
    <w:rsid w:val="00AC2818"/>
    <w:rsid w:val="00AC48B8"/>
    <w:rsid w:val="00AC4B29"/>
    <w:rsid w:val="00AC5234"/>
    <w:rsid w:val="00AD09D7"/>
    <w:rsid w:val="00AD270B"/>
    <w:rsid w:val="00AD54E6"/>
    <w:rsid w:val="00AD5A50"/>
    <w:rsid w:val="00AE19A7"/>
    <w:rsid w:val="00AE63F8"/>
    <w:rsid w:val="00AE734F"/>
    <w:rsid w:val="00AE7A67"/>
    <w:rsid w:val="00AF24F5"/>
    <w:rsid w:val="00AF2B09"/>
    <w:rsid w:val="00AF792D"/>
    <w:rsid w:val="00B01712"/>
    <w:rsid w:val="00B050E3"/>
    <w:rsid w:val="00B06613"/>
    <w:rsid w:val="00B1022C"/>
    <w:rsid w:val="00B10606"/>
    <w:rsid w:val="00B12B90"/>
    <w:rsid w:val="00B1736D"/>
    <w:rsid w:val="00B255CC"/>
    <w:rsid w:val="00B304BA"/>
    <w:rsid w:val="00B308D1"/>
    <w:rsid w:val="00B3419B"/>
    <w:rsid w:val="00B366A3"/>
    <w:rsid w:val="00B415A2"/>
    <w:rsid w:val="00B4393A"/>
    <w:rsid w:val="00B45C23"/>
    <w:rsid w:val="00B518AD"/>
    <w:rsid w:val="00B52B1C"/>
    <w:rsid w:val="00B60652"/>
    <w:rsid w:val="00B60BB4"/>
    <w:rsid w:val="00B6101F"/>
    <w:rsid w:val="00B64F82"/>
    <w:rsid w:val="00B67FB7"/>
    <w:rsid w:val="00B8384C"/>
    <w:rsid w:val="00B92B63"/>
    <w:rsid w:val="00B95DA2"/>
    <w:rsid w:val="00BA1206"/>
    <w:rsid w:val="00BA1E05"/>
    <w:rsid w:val="00BA59B3"/>
    <w:rsid w:val="00BB0754"/>
    <w:rsid w:val="00BB5E45"/>
    <w:rsid w:val="00BB68A6"/>
    <w:rsid w:val="00BB74B6"/>
    <w:rsid w:val="00BB77A3"/>
    <w:rsid w:val="00BC0063"/>
    <w:rsid w:val="00BC23AC"/>
    <w:rsid w:val="00BC6204"/>
    <w:rsid w:val="00BC72F7"/>
    <w:rsid w:val="00BD4A3C"/>
    <w:rsid w:val="00BD4C52"/>
    <w:rsid w:val="00BD6BA5"/>
    <w:rsid w:val="00BE37D7"/>
    <w:rsid w:val="00BF0945"/>
    <w:rsid w:val="00BF1B51"/>
    <w:rsid w:val="00C006B8"/>
    <w:rsid w:val="00C01D38"/>
    <w:rsid w:val="00C03221"/>
    <w:rsid w:val="00C03A5F"/>
    <w:rsid w:val="00C070E1"/>
    <w:rsid w:val="00C144D7"/>
    <w:rsid w:val="00C15D8F"/>
    <w:rsid w:val="00C24FCD"/>
    <w:rsid w:val="00C25B9F"/>
    <w:rsid w:val="00C3659E"/>
    <w:rsid w:val="00C37B07"/>
    <w:rsid w:val="00C43F61"/>
    <w:rsid w:val="00C44F73"/>
    <w:rsid w:val="00C50C57"/>
    <w:rsid w:val="00C51D48"/>
    <w:rsid w:val="00C51F35"/>
    <w:rsid w:val="00C53256"/>
    <w:rsid w:val="00C53555"/>
    <w:rsid w:val="00C56E2B"/>
    <w:rsid w:val="00C6136C"/>
    <w:rsid w:val="00C64FAA"/>
    <w:rsid w:val="00C6564D"/>
    <w:rsid w:val="00C73CE4"/>
    <w:rsid w:val="00C83531"/>
    <w:rsid w:val="00C85BE0"/>
    <w:rsid w:val="00C87D51"/>
    <w:rsid w:val="00C91F11"/>
    <w:rsid w:val="00CA7B43"/>
    <w:rsid w:val="00CB2DAF"/>
    <w:rsid w:val="00CB72A7"/>
    <w:rsid w:val="00CB7B66"/>
    <w:rsid w:val="00CC16CB"/>
    <w:rsid w:val="00CD2C2A"/>
    <w:rsid w:val="00CD35BC"/>
    <w:rsid w:val="00CD3B13"/>
    <w:rsid w:val="00CD517E"/>
    <w:rsid w:val="00CD79FB"/>
    <w:rsid w:val="00CE1A6E"/>
    <w:rsid w:val="00CE296B"/>
    <w:rsid w:val="00CE377C"/>
    <w:rsid w:val="00CF179C"/>
    <w:rsid w:val="00CF1C29"/>
    <w:rsid w:val="00CF352C"/>
    <w:rsid w:val="00CF36FF"/>
    <w:rsid w:val="00D2629E"/>
    <w:rsid w:val="00D47900"/>
    <w:rsid w:val="00D50630"/>
    <w:rsid w:val="00D56599"/>
    <w:rsid w:val="00D63680"/>
    <w:rsid w:val="00D71244"/>
    <w:rsid w:val="00D910DB"/>
    <w:rsid w:val="00DA50D6"/>
    <w:rsid w:val="00DA573C"/>
    <w:rsid w:val="00DB14ED"/>
    <w:rsid w:val="00DB4F12"/>
    <w:rsid w:val="00DB641F"/>
    <w:rsid w:val="00DB71F3"/>
    <w:rsid w:val="00DC09C6"/>
    <w:rsid w:val="00DC3ABD"/>
    <w:rsid w:val="00DC6B23"/>
    <w:rsid w:val="00DC739E"/>
    <w:rsid w:val="00DC7B13"/>
    <w:rsid w:val="00DD05EA"/>
    <w:rsid w:val="00DD0BA1"/>
    <w:rsid w:val="00DD1E63"/>
    <w:rsid w:val="00DE07DF"/>
    <w:rsid w:val="00DE27FE"/>
    <w:rsid w:val="00DE6F76"/>
    <w:rsid w:val="00DE708A"/>
    <w:rsid w:val="00DF07BC"/>
    <w:rsid w:val="00DF195B"/>
    <w:rsid w:val="00DF43B5"/>
    <w:rsid w:val="00DF49B8"/>
    <w:rsid w:val="00DF56A2"/>
    <w:rsid w:val="00E035F4"/>
    <w:rsid w:val="00E10B56"/>
    <w:rsid w:val="00E11CB5"/>
    <w:rsid w:val="00E16108"/>
    <w:rsid w:val="00E20576"/>
    <w:rsid w:val="00E24A72"/>
    <w:rsid w:val="00E300C6"/>
    <w:rsid w:val="00E35098"/>
    <w:rsid w:val="00E37FBA"/>
    <w:rsid w:val="00E45C9A"/>
    <w:rsid w:val="00E52EEC"/>
    <w:rsid w:val="00E54D33"/>
    <w:rsid w:val="00E66968"/>
    <w:rsid w:val="00E676E8"/>
    <w:rsid w:val="00E74840"/>
    <w:rsid w:val="00E767A5"/>
    <w:rsid w:val="00E827F2"/>
    <w:rsid w:val="00E85E17"/>
    <w:rsid w:val="00E9656D"/>
    <w:rsid w:val="00EA4857"/>
    <w:rsid w:val="00EA5C79"/>
    <w:rsid w:val="00EA6637"/>
    <w:rsid w:val="00EB67D6"/>
    <w:rsid w:val="00EC1833"/>
    <w:rsid w:val="00EC431D"/>
    <w:rsid w:val="00ED0993"/>
    <w:rsid w:val="00ED3B87"/>
    <w:rsid w:val="00EF21A5"/>
    <w:rsid w:val="00EF253E"/>
    <w:rsid w:val="00EF411F"/>
    <w:rsid w:val="00F06F91"/>
    <w:rsid w:val="00F11F30"/>
    <w:rsid w:val="00F200D0"/>
    <w:rsid w:val="00F20523"/>
    <w:rsid w:val="00F232D6"/>
    <w:rsid w:val="00F27413"/>
    <w:rsid w:val="00F35216"/>
    <w:rsid w:val="00F3537B"/>
    <w:rsid w:val="00F364A1"/>
    <w:rsid w:val="00F41B79"/>
    <w:rsid w:val="00F43B16"/>
    <w:rsid w:val="00F4504A"/>
    <w:rsid w:val="00F46873"/>
    <w:rsid w:val="00F5454C"/>
    <w:rsid w:val="00F572C9"/>
    <w:rsid w:val="00F604C4"/>
    <w:rsid w:val="00F60945"/>
    <w:rsid w:val="00F630E0"/>
    <w:rsid w:val="00F63760"/>
    <w:rsid w:val="00F70933"/>
    <w:rsid w:val="00F70BF8"/>
    <w:rsid w:val="00F77665"/>
    <w:rsid w:val="00F80330"/>
    <w:rsid w:val="00F824CB"/>
    <w:rsid w:val="00F837DF"/>
    <w:rsid w:val="00F84AEF"/>
    <w:rsid w:val="00F85083"/>
    <w:rsid w:val="00F861E8"/>
    <w:rsid w:val="00F95B44"/>
    <w:rsid w:val="00FA26AD"/>
    <w:rsid w:val="00FA401D"/>
    <w:rsid w:val="00FA5455"/>
    <w:rsid w:val="00FA78B4"/>
    <w:rsid w:val="00FB260D"/>
    <w:rsid w:val="00FB785F"/>
    <w:rsid w:val="00FC232D"/>
    <w:rsid w:val="00FC7E5D"/>
    <w:rsid w:val="00FD089B"/>
    <w:rsid w:val="00FD3F58"/>
    <w:rsid w:val="00FE182F"/>
    <w:rsid w:val="00FE2EDD"/>
    <w:rsid w:val="00FE306C"/>
    <w:rsid w:val="00FE79B2"/>
    <w:rsid w:val="00FF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 w:type="character" w:styleId="af4">
    <w:name w:val="Unresolved Mention"/>
    <w:basedOn w:val="a0"/>
    <w:uiPriority w:val="99"/>
    <w:semiHidden/>
    <w:unhideWhenUsed/>
    <w:rsid w:val="00211E89"/>
    <w:rPr>
      <w:color w:val="605E5C"/>
      <w:shd w:val="clear" w:color="auto" w:fill="E1DFDD"/>
    </w:rPr>
  </w:style>
  <w:style w:type="character" w:styleId="af5">
    <w:name w:val="FollowedHyperlink"/>
    <w:basedOn w:val="a0"/>
    <w:uiPriority w:val="99"/>
    <w:semiHidden/>
    <w:unhideWhenUsed/>
    <w:rsid w:val="00CD517E"/>
    <w:rPr>
      <w:color w:val="954F72" w:themeColor="followedHyperlink"/>
      <w:u w:val="single"/>
    </w:rPr>
  </w:style>
  <w:style w:type="table" w:customStyle="1" w:styleId="TableNormal">
    <w:name w:val="Table Normal"/>
    <w:uiPriority w:val="2"/>
    <w:semiHidden/>
    <w:unhideWhenUsed/>
    <w:qFormat/>
    <w:rsid w:val="00D506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0630"/>
    <w:pPr>
      <w:widowControl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NFeDoq5Qwv2b7R1U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FeDoq5Qwv2b7R1U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NFeDoq5Qwv2b7R1U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2085</Words>
  <Characters>11890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Анна Михайлова</cp:lastModifiedBy>
  <cp:revision>168</cp:revision>
  <cp:lastPrinted>2019-12-15T13:25:00Z</cp:lastPrinted>
  <dcterms:created xsi:type="dcterms:W3CDTF">2023-02-02T11:03:00Z</dcterms:created>
  <dcterms:modified xsi:type="dcterms:W3CDTF">2024-01-14T19:53:00Z</dcterms:modified>
</cp:coreProperties>
</file>