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04AC1841" w14:textId="54F04472" w:rsidR="005610A2" w:rsidRDefault="005610A2" w:rsidP="005610A2">
                  <w:pPr>
                    <w:autoSpaceDE/>
                    <w:jc w:val="center"/>
                    <w:rPr>
                      <w:sz w:val="24"/>
                      <w:szCs w:val="24"/>
                      <w:lang w:eastAsia="ru-RU"/>
                    </w:rPr>
                  </w:pPr>
                  <w:r>
                    <w:rPr>
                      <w:sz w:val="24"/>
                      <w:szCs w:val="24"/>
                      <w:lang w:eastAsia="ru-RU"/>
                    </w:rPr>
                    <w:t>УТВЕРЖДЕНО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128794B7" w:rsidR="00B60BB4" w:rsidRPr="002906CB" w:rsidRDefault="00B60BB4" w:rsidP="00282793">
                  <w:pPr>
                    <w:autoSpaceDE/>
                    <w:jc w:val="center"/>
                    <w:rPr>
                      <w:sz w:val="24"/>
                      <w:szCs w:val="24"/>
                      <w:lang w:eastAsia="ru-RU"/>
                    </w:rPr>
                  </w:pPr>
                  <w:r>
                    <w:rPr>
                      <w:sz w:val="24"/>
                      <w:szCs w:val="24"/>
                      <w:lang w:eastAsia="ru-RU"/>
                    </w:rPr>
                    <w:br/>
                    <w:t>«_____»___________202</w:t>
                  </w:r>
                  <w:r w:rsidR="001A58B0">
                    <w:rPr>
                      <w:sz w:val="24"/>
                      <w:szCs w:val="24"/>
                      <w:lang w:eastAsia="ru-RU"/>
                    </w:rPr>
                    <w:t>4</w:t>
                  </w:r>
                  <w:r>
                    <w:rPr>
                      <w:sz w:val="24"/>
                      <w:szCs w:val="24"/>
                      <w:lang w:eastAsia="ru-RU"/>
                    </w:rPr>
                    <w:t xml:space="preserve"> </w:t>
                  </w:r>
                  <w:r w:rsidRPr="002906CB">
                    <w:rPr>
                      <w:sz w:val="24"/>
                      <w:szCs w:val="24"/>
                      <w:lang w:eastAsia="ru-RU"/>
                    </w:rPr>
                    <w:t>г.</w:t>
                  </w:r>
                </w:p>
                <w:p w14:paraId="0060721B" w14:textId="77777777" w:rsidR="00D71244" w:rsidRDefault="00D71244" w:rsidP="00D71244">
                  <w:pPr>
                    <w:rPr>
                      <w:sz w:val="24"/>
                      <w:szCs w:val="24"/>
                      <w:lang w:eastAsia="ru-RU"/>
                    </w:rPr>
                  </w:pPr>
                </w:p>
                <w:p w14:paraId="3F141515" w14:textId="128B697E" w:rsidR="00B60BB4" w:rsidRDefault="00B60BB4" w:rsidP="003B1CFB">
                  <w:pPr>
                    <w:jc w:val="center"/>
                    <w:rPr>
                      <w:sz w:val="24"/>
                      <w:szCs w:val="24"/>
                      <w:lang w:eastAsia="ru-RU"/>
                    </w:rPr>
                  </w:pP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00188888" w:rsidR="00B60BB4" w:rsidRDefault="00B60BB4" w:rsidP="00282793">
                  <w:pPr>
                    <w:autoSpaceDE/>
                    <w:ind w:left="174"/>
                    <w:jc w:val="center"/>
                    <w:rPr>
                      <w:sz w:val="24"/>
                      <w:szCs w:val="24"/>
                      <w:lang w:eastAsia="ru-RU"/>
                    </w:rPr>
                  </w:pPr>
                  <w:r>
                    <w:rPr>
                      <w:sz w:val="24"/>
                      <w:szCs w:val="24"/>
                      <w:lang w:eastAsia="ru-RU"/>
                    </w:rPr>
                    <w:br/>
                    <w:t>«_____»____________202</w:t>
                  </w:r>
                  <w:r w:rsidR="001A58B0">
                    <w:rPr>
                      <w:sz w:val="24"/>
                      <w:szCs w:val="24"/>
                      <w:lang w:eastAsia="ru-RU"/>
                    </w:rPr>
                    <w:t>4</w:t>
                  </w:r>
                  <w:r>
                    <w:rPr>
                      <w:sz w:val="24"/>
                      <w:szCs w:val="24"/>
                      <w:lang w:eastAsia="ru-RU"/>
                    </w:rPr>
                    <w:t xml:space="preserve"> г</w:t>
                  </w:r>
                  <w:r w:rsidRPr="002906CB">
                    <w:rPr>
                      <w:sz w:val="24"/>
                      <w:szCs w:val="24"/>
                      <w:lang w:eastAsia="ru-RU"/>
                    </w:rPr>
                    <w:t>.</w:t>
                  </w:r>
                </w:p>
                <w:p w14:paraId="619FC0BB" w14:textId="77777777" w:rsidR="00302AC4" w:rsidRDefault="00302AC4" w:rsidP="00282793">
                  <w:pPr>
                    <w:autoSpaceDE/>
                    <w:ind w:left="174"/>
                    <w:jc w:val="center"/>
                    <w:rPr>
                      <w:sz w:val="24"/>
                      <w:szCs w:val="24"/>
                      <w:lang w:eastAsia="ru-RU"/>
                    </w:rPr>
                  </w:pPr>
                </w:p>
                <w:p w14:paraId="4A4D1859" w14:textId="77777777" w:rsidR="00105D2A" w:rsidRDefault="00105D2A" w:rsidP="00282793">
                  <w:pPr>
                    <w:autoSpaceDE/>
                    <w:ind w:left="174"/>
                    <w:jc w:val="center"/>
                    <w:rPr>
                      <w:sz w:val="24"/>
                      <w:szCs w:val="24"/>
                      <w:lang w:eastAsia="ru-RU"/>
                    </w:rPr>
                  </w:pPr>
                </w:p>
                <w:p w14:paraId="7A7934CD" w14:textId="77777777" w:rsidR="00B60BB4" w:rsidRDefault="00B60BB4" w:rsidP="00282793">
                  <w:pPr>
                    <w:autoSpaceDE/>
                    <w:ind w:left="174"/>
                    <w:jc w:val="center"/>
                    <w:rPr>
                      <w:sz w:val="24"/>
                      <w:szCs w:val="24"/>
                      <w:lang w:eastAsia="ru-RU"/>
                    </w:rPr>
                  </w:pPr>
                </w:p>
                <w:p w14:paraId="0BC880C2" w14:textId="77777777" w:rsidR="00B60BB4" w:rsidRPr="002906CB" w:rsidRDefault="00B60BB4" w:rsidP="00344DC1">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28FD646C"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BE4D82">
        <w:rPr>
          <w:b/>
          <w:sz w:val="28"/>
          <w:szCs w:val="28"/>
        </w:rPr>
        <w:t>5</w:t>
      </w:r>
      <w:r w:rsidR="001A58B0">
        <w:rPr>
          <w:b/>
          <w:sz w:val="28"/>
          <w:szCs w:val="28"/>
        </w:rPr>
        <w:t xml:space="preserve"> этап</w:t>
      </w:r>
    </w:p>
    <w:p w14:paraId="1CB48D63" w14:textId="4A806B84" w:rsidR="00BE4D82" w:rsidRDefault="00BE4D82" w:rsidP="006A4F2A">
      <w:pPr>
        <w:jc w:val="center"/>
        <w:rPr>
          <w:b/>
          <w:sz w:val="28"/>
          <w:szCs w:val="28"/>
        </w:rPr>
      </w:pPr>
      <w:r>
        <w:rPr>
          <w:b/>
          <w:sz w:val="28"/>
          <w:szCs w:val="28"/>
        </w:rPr>
        <w:t>ЕКП №</w:t>
      </w:r>
      <w:r w:rsidR="00B52C27">
        <w:rPr>
          <w:b/>
          <w:sz w:val="28"/>
          <w:szCs w:val="28"/>
        </w:rPr>
        <w:t>0119-СМ</w:t>
      </w:r>
    </w:p>
    <w:p w14:paraId="19BE192F" w14:textId="31D7363C" w:rsidR="008F60D4" w:rsidRDefault="0036421C" w:rsidP="008F60D4">
      <w:pPr>
        <w:autoSpaceDE/>
        <w:jc w:val="center"/>
        <w:rPr>
          <w:b/>
          <w:sz w:val="28"/>
          <w:szCs w:val="28"/>
        </w:rPr>
      </w:pPr>
      <w:r>
        <w:rPr>
          <w:b/>
          <w:sz w:val="28"/>
          <w:szCs w:val="28"/>
        </w:rPr>
        <w:t>0</w:t>
      </w:r>
      <w:r w:rsidR="00500195">
        <w:rPr>
          <w:b/>
          <w:sz w:val="28"/>
          <w:szCs w:val="28"/>
        </w:rPr>
        <w:t>1</w:t>
      </w:r>
      <w:r w:rsidR="008F60D4">
        <w:rPr>
          <w:b/>
          <w:sz w:val="28"/>
          <w:szCs w:val="28"/>
        </w:rPr>
        <w:t>.</w:t>
      </w:r>
      <w:r w:rsidR="001A58B0">
        <w:rPr>
          <w:b/>
          <w:sz w:val="28"/>
          <w:szCs w:val="28"/>
        </w:rPr>
        <w:t>0</w:t>
      </w:r>
      <w:r w:rsidR="00500195">
        <w:rPr>
          <w:b/>
          <w:sz w:val="28"/>
          <w:szCs w:val="28"/>
        </w:rPr>
        <w:t>5</w:t>
      </w:r>
      <w:r w:rsidR="008F60D4">
        <w:rPr>
          <w:b/>
          <w:sz w:val="28"/>
          <w:szCs w:val="28"/>
        </w:rPr>
        <w:t>.202</w:t>
      </w:r>
      <w:r w:rsidR="001A58B0">
        <w:rPr>
          <w:b/>
          <w:sz w:val="28"/>
          <w:szCs w:val="28"/>
        </w:rPr>
        <w:t>4</w:t>
      </w:r>
      <w:r w:rsidR="008F60D4" w:rsidRPr="00BA1206">
        <w:rPr>
          <w:b/>
          <w:sz w:val="28"/>
          <w:szCs w:val="28"/>
        </w:rPr>
        <w:t xml:space="preserve"> </w:t>
      </w:r>
    </w:p>
    <w:p w14:paraId="7A46B464" w14:textId="10806108" w:rsidR="00500195" w:rsidRDefault="00500195" w:rsidP="008F60D4">
      <w:pPr>
        <w:autoSpaceDE/>
        <w:jc w:val="center"/>
        <w:rPr>
          <w:b/>
          <w:sz w:val="28"/>
          <w:szCs w:val="28"/>
        </w:rPr>
      </w:pPr>
      <w:r>
        <w:rPr>
          <w:b/>
          <w:sz w:val="28"/>
          <w:szCs w:val="28"/>
        </w:rPr>
        <w:t>Центр АМС ЦСКА Калининец</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4E0A695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r w:rsidR="00177BAE">
        <w:rPr>
          <w:sz w:val="24"/>
          <w:szCs w:val="24"/>
        </w:rPr>
        <w:t xml:space="preserve"> </w:t>
      </w:r>
      <w:r w:rsidR="008E29F0">
        <w:rPr>
          <w:sz w:val="24"/>
          <w:szCs w:val="24"/>
        </w:rPr>
        <w:t>(действующие редакции)</w:t>
      </w:r>
      <w:r w:rsidRPr="000B6F7A">
        <w:rPr>
          <w:sz w:val="24"/>
          <w:szCs w:val="24"/>
        </w:rPr>
        <w:t>:</w:t>
      </w:r>
    </w:p>
    <w:p w14:paraId="24BDFBE5"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277553F7" w14:textId="176E5011"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sidR="0020537C">
        <w:rPr>
          <w:color w:val="000000"/>
          <w:sz w:val="24"/>
          <w:szCs w:val="24"/>
        </w:rPr>
        <w:t>4</w:t>
      </w:r>
      <w:r w:rsidRPr="003D0953">
        <w:rPr>
          <w:color w:val="000000"/>
          <w:sz w:val="24"/>
          <w:szCs w:val="24"/>
        </w:rPr>
        <w:t>)</w:t>
      </w:r>
      <w:r>
        <w:rPr>
          <w:color w:val="000000"/>
          <w:sz w:val="24"/>
          <w:szCs w:val="24"/>
        </w:rPr>
        <w:t>;</w:t>
      </w:r>
    </w:p>
    <w:p w14:paraId="5B22F80E" w14:textId="00787BB0"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67931C4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11B1D9C5" w14:textId="08262844"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B304BA">
        <w:rPr>
          <w:color w:val="000000"/>
          <w:sz w:val="24"/>
          <w:szCs w:val="24"/>
        </w:rPr>
        <w:t>;</w:t>
      </w:r>
    </w:p>
    <w:p w14:paraId="43ED5909" w14:textId="4A1647BD" w:rsidR="00B304BA" w:rsidRDefault="00187A9B"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187A9B">
        <w:rPr>
          <w:color w:val="000000"/>
          <w:sz w:val="24"/>
          <w:szCs w:val="24"/>
        </w:rPr>
        <w:t>Правила вида спорта «</w:t>
      </w:r>
      <w:r>
        <w:rPr>
          <w:color w:val="000000"/>
          <w:sz w:val="24"/>
          <w:szCs w:val="24"/>
        </w:rPr>
        <w:t>А</w:t>
      </w:r>
      <w:r w:rsidRPr="00187A9B">
        <w:rPr>
          <w:color w:val="000000"/>
          <w:sz w:val="24"/>
          <w:szCs w:val="24"/>
        </w:rPr>
        <w:t>втомобильный спорт»</w:t>
      </w:r>
      <w:r w:rsidR="00167362">
        <w:rPr>
          <w:color w:val="000000"/>
          <w:sz w:val="24"/>
          <w:szCs w:val="24"/>
        </w:rPr>
        <w:t>;</w:t>
      </w:r>
    </w:p>
    <w:p w14:paraId="2EA502BB" w14:textId="5FF68931" w:rsidR="00167362" w:rsidRDefault="00167362"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Регламент официальных соревнований Московской области по кроссу 2024</w:t>
      </w:r>
      <w:r w:rsidR="002A66E0">
        <w:rPr>
          <w:color w:val="000000"/>
          <w:sz w:val="24"/>
          <w:szCs w:val="24"/>
        </w:rPr>
        <w:t>.</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5C658439" w14:textId="6C0A285D" w:rsidR="008E29F0" w:rsidRPr="003C295A" w:rsidRDefault="008E29F0" w:rsidP="005E2B36">
      <w:pPr>
        <w:pStyle w:val="Default"/>
        <w:ind w:firstLine="420"/>
        <w:jc w:val="both"/>
      </w:pPr>
      <w:r>
        <w:t>Багги 600</w:t>
      </w:r>
      <w:r w:rsidR="00592E95">
        <w:t xml:space="preserve"> </w:t>
      </w:r>
      <w:r w:rsidR="00592E95" w:rsidRPr="000B6F7A">
        <w:t>–</w:t>
      </w:r>
      <w:r w:rsidR="00592E95">
        <w:t xml:space="preserve"> </w:t>
      </w:r>
      <w:r w:rsidR="00945ABC">
        <w:t xml:space="preserve">юноши, девушки 13-21 год (номер-код </w:t>
      </w:r>
      <w:r w:rsidR="00592E95" w:rsidRPr="00EF06F5">
        <w:t>1660101811Н</w:t>
      </w:r>
      <w:r w:rsidR="00592E95">
        <w:t>)</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64BF6C65" w14:textId="77777777" w:rsidR="0013012C" w:rsidRDefault="008F305A" w:rsidP="0013012C">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4DA597DA" w:rsidR="008F305A" w:rsidRPr="0013012C" w:rsidRDefault="008F305A" w:rsidP="0013012C">
      <w:pPr>
        <w:numPr>
          <w:ilvl w:val="1"/>
          <w:numId w:val="5"/>
        </w:numPr>
        <w:tabs>
          <w:tab w:val="left" w:pos="0"/>
          <w:tab w:val="num" w:pos="993"/>
          <w:tab w:val="num" w:pos="1584"/>
        </w:tabs>
        <w:autoSpaceDE/>
        <w:ind w:left="0" w:firstLine="420"/>
        <w:jc w:val="both"/>
        <w:rPr>
          <w:sz w:val="24"/>
          <w:szCs w:val="24"/>
        </w:rPr>
      </w:pPr>
      <w:r w:rsidRPr="0013012C">
        <w:rPr>
          <w:sz w:val="24"/>
          <w:szCs w:val="24"/>
        </w:rPr>
        <w:t>Возраст спортсменов детей и юниоров от 9 до 18 лет, в соответствии с ПРК-2</w:t>
      </w:r>
      <w:r w:rsidR="00592E95" w:rsidRPr="0013012C">
        <w:rPr>
          <w:sz w:val="24"/>
          <w:szCs w:val="24"/>
        </w:rPr>
        <w:t>4</w:t>
      </w:r>
      <w:r>
        <w:t xml:space="preserve">. </w:t>
      </w:r>
      <w:r w:rsidRPr="0013012C">
        <w:rPr>
          <w:color w:val="000000"/>
          <w:sz w:val="24"/>
          <w:szCs w:val="24"/>
        </w:rPr>
        <w:t>Для участия в спортивных соревнованиях, спортсмен должен достичь установленного возраста в</w:t>
      </w:r>
      <w:r w:rsidRPr="0013012C">
        <w:rPr>
          <w:color w:val="000000"/>
        </w:rPr>
        <w:t xml:space="preserve"> </w:t>
      </w:r>
      <w:r w:rsidRPr="0013012C">
        <w:rPr>
          <w:color w:val="000000"/>
          <w:sz w:val="24"/>
          <w:szCs w:val="24"/>
        </w:rPr>
        <w:t>календарный год проведения спортивных соревнований.</w:t>
      </w:r>
      <w:r w:rsidR="0013012C" w:rsidRPr="0013012C">
        <w:rPr>
          <w:color w:val="000000"/>
          <w:sz w:val="24"/>
          <w:szCs w:val="24"/>
          <w:lang w:eastAsia="ru-RU"/>
        </w:rPr>
        <w:t xml:space="preserve"> Для участия в спортивных соревнованиях в возрастной </w:t>
      </w:r>
      <w:r w:rsidR="0013012C" w:rsidRPr="0013012C">
        <w:rPr>
          <w:color w:val="000000"/>
          <w:sz w:val="24"/>
          <w:szCs w:val="24"/>
          <w:lang w:eastAsia="ru-RU"/>
        </w:rPr>
        <w:lastRenderedPageBreak/>
        <w:t>группе мальчики, девочки (9-11 лет), указанное минимальное количество лет спортсмен должен достичь до дня начала соревнования, а указанное максимальное количество лет спортсмен должен достичь в календарный год проведения спортивного соревнования.</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2553CBE5"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6058CA">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257A6FC2" w14:textId="7557D5DF" w:rsidR="00A627D9" w:rsidRPr="000B6F7A" w:rsidRDefault="00CD79FB" w:rsidP="008F305A">
      <w:pPr>
        <w:numPr>
          <w:ilvl w:val="0"/>
          <w:numId w:val="18"/>
        </w:numPr>
        <w:tabs>
          <w:tab w:val="num" w:pos="0"/>
        </w:tabs>
        <w:autoSpaceDE/>
        <w:ind w:left="0" w:firstLine="420"/>
        <w:jc w:val="both"/>
        <w:rPr>
          <w:sz w:val="24"/>
          <w:szCs w:val="24"/>
        </w:rPr>
      </w:pPr>
      <w:r>
        <w:rPr>
          <w:sz w:val="24"/>
          <w:szCs w:val="24"/>
        </w:rPr>
        <w:t>полис страхования от несчастных случаев (если страхование не входит в лицензию)</w:t>
      </w:r>
      <w:r w:rsidR="000361A0">
        <w:rPr>
          <w:sz w:val="24"/>
          <w:szCs w:val="24"/>
        </w:rPr>
        <w:t>.</w:t>
      </w:r>
    </w:p>
    <w:p w14:paraId="7ED009F2" w14:textId="1D7D301D"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6058CA">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5D5DE5E7" w14:textId="7AA14F2D" w:rsidR="00846F23" w:rsidRPr="002A64C7" w:rsidRDefault="002A64C7" w:rsidP="002A64C7">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Pr>
          <w:sz w:val="24"/>
          <w:szCs w:val="24"/>
        </w:rPr>
        <w:t>.</w:t>
      </w:r>
    </w:p>
    <w:p w14:paraId="6080EE2F" w14:textId="403604C5"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43A8425C" w:rsidR="000845ED" w:rsidRDefault="000845ED" w:rsidP="008F305A">
      <w:pPr>
        <w:tabs>
          <w:tab w:val="left" w:pos="0"/>
        </w:tabs>
        <w:autoSpaceDE/>
        <w:rPr>
          <w:sz w:val="24"/>
          <w:szCs w:val="24"/>
        </w:rPr>
      </w:pPr>
    </w:p>
    <w:p w14:paraId="24643EFA" w14:textId="77777777" w:rsidR="00922EDB" w:rsidRPr="00525DAE" w:rsidRDefault="00922EDB" w:rsidP="00922EDB">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Гольцова Наталья, СС1К В24-</w:t>
      </w:r>
      <w:r w:rsidRPr="00A2756A">
        <w:t xml:space="preserve"> </w:t>
      </w:r>
      <w:r w:rsidRPr="00A2756A">
        <w:rPr>
          <w:sz w:val="24"/>
          <w:szCs w:val="24"/>
        </w:rPr>
        <w:t>5940</w:t>
      </w:r>
    </w:p>
    <w:p w14:paraId="34D0D4DD" w14:textId="77777777" w:rsidR="00922EDB" w:rsidRPr="00C45D99" w:rsidRDefault="00922EDB" w:rsidP="00922EDB">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w:t>
      </w:r>
      <w:r>
        <w:rPr>
          <w:sz w:val="24"/>
          <w:szCs w:val="24"/>
        </w:rPr>
        <w:t>,</w:t>
      </w:r>
      <w:r w:rsidRPr="00C45D99">
        <w:rPr>
          <w:sz w:val="24"/>
          <w:szCs w:val="24"/>
        </w:rPr>
        <w:t xml:space="preserve"> СС1К</w:t>
      </w:r>
      <w:r>
        <w:rPr>
          <w:sz w:val="24"/>
          <w:szCs w:val="24"/>
        </w:rPr>
        <w:t xml:space="preserve"> </w:t>
      </w:r>
      <w:r w:rsidRPr="00D30B16">
        <w:rPr>
          <w:sz w:val="24"/>
          <w:szCs w:val="24"/>
        </w:rPr>
        <w:t>В24-5952</w:t>
      </w:r>
    </w:p>
    <w:p w14:paraId="4A82E62B" w14:textId="77777777" w:rsidR="00922EDB" w:rsidRPr="00C45D99" w:rsidRDefault="00922EDB" w:rsidP="00922EDB">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r>
      <w:proofErr w:type="spellStart"/>
      <w:r>
        <w:rPr>
          <w:sz w:val="24"/>
          <w:szCs w:val="24"/>
        </w:rPr>
        <w:t>Калискина</w:t>
      </w:r>
      <w:proofErr w:type="spellEnd"/>
      <w:r>
        <w:rPr>
          <w:sz w:val="24"/>
          <w:szCs w:val="24"/>
        </w:rPr>
        <w:t xml:space="preserve"> Надежда, СС1К </w:t>
      </w:r>
      <w:r w:rsidRPr="00F71832">
        <w:rPr>
          <w:sz w:val="24"/>
          <w:szCs w:val="24"/>
        </w:rPr>
        <w:t>B+24-545</w:t>
      </w:r>
    </w:p>
    <w:p w14:paraId="1AC4EF31" w14:textId="77777777" w:rsidR="00922EDB" w:rsidRPr="00C45D99" w:rsidRDefault="00922EDB" w:rsidP="00922EDB">
      <w:pPr>
        <w:pStyle w:val="af0"/>
        <w:autoSpaceDE/>
        <w:ind w:left="1065"/>
        <w:rPr>
          <w:sz w:val="24"/>
          <w:szCs w:val="24"/>
        </w:rPr>
      </w:pPr>
      <w:r w:rsidRPr="00C45D99">
        <w:rPr>
          <w:sz w:val="24"/>
          <w:szCs w:val="24"/>
        </w:rPr>
        <w:t>Технический комиссар</w:t>
      </w:r>
      <w:r>
        <w:rPr>
          <w:sz w:val="24"/>
          <w:szCs w:val="24"/>
        </w:rPr>
        <w:t xml:space="preserve"> </w:t>
      </w:r>
      <w:r w:rsidRPr="00C45D99">
        <w:rPr>
          <w:sz w:val="24"/>
          <w:szCs w:val="24"/>
        </w:rPr>
        <w:t>–</w:t>
      </w:r>
      <w:r w:rsidRPr="00C45D99">
        <w:rPr>
          <w:sz w:val="24"/>
          <w:szCs w:val="24"/>
        </w:rPr>
        <w:tab/>
      </w:r>
      <w:r w:rsidRPr="00C45D99">
        <w:rPr>
          <w:sz w:val="24"/>
          <w:szCs w:val="24"/>
        </w:rPr>
        <w:tab/>
      </w:r>
      <w:r w:rsidRPr="00C45D99">
        <w:rPr>
          <w:sz w:val="24"/>
          <w:szCs w:val="24"/>
        </w:rPr>
        <w:tab/>
      </w:r>
      <w:r>
        <w:rPr>
          <w:color w:val="000000"/>
          <w:sz w:val="24"/>
          <w:szCs w:val="24"/>
          <w:shd w:val="clear" w:color="auto" w:fill="FFFFFF"/>
        </w:rPr>
        <w:t>Шерстяных Евгений,</w:t>
      </w:r>
      <w:r w:rsidRPr="00C45D99">
        <w:rPr>
          <w:color w:val="000000"/>
          <w:sz w:val="24"/>
          <w:szCs w:val="24"/>
          <w:shd w:val="clear" w:color="auto" w:fill="FFFFFF"/>
        </w:rPr>
        <w:t xml:space="preserve"> СС</w:t>
      </w:r>
      <w:r>
        <w:rPr>
          <w:color w:val="000000"/>
          <w:sz w:val="24"/>
          <w:szCs w:val="24"/>
          <w:shd w:val="clear" w:color="auto" w:fill="FFFFFF"/>
        </w:rPr>
        <w:t>1</w:t>
      </w:r>
      <w:r w:rsidRPr="00C45D99">
        <w:rPr>
          <w:color w:val="000000"/>
          <w:sz w:val="24"/>
          <w:szCs w:val="24"/>
          <w:shd w:val="clear" w:color="auto" w:fill="FFFFFF"/>
        </w:rPr>
        <w:t>К</w:t>
      </w:r>
      <w:r>
        <w:rPr>
          <w:color w:val="000000"/>
          <w:sz w:val="24"/>
          <w:szCs w:val="24"/>
          <w:shd w:val="clear" w:color="auto" w:fill="FFFFFF"/>
        </w:rPr>
        <w:t xml:space="preserve"> В</w:t>
      </w:r>
      <w:r w:rsidRPr="000D22C3">
        <w:rPr>
          <w:color w:val="000000"/>
          <w:sz w:val="24"/>
          <w:szCs w:val="24"/>
          <w:shd w:val="clear" w:color="auto" w:fill="FFFFFF"/>
        </w:rPr>
        <w:t>24-</w:t>
      </w:r>
      <w:r>
        <w:rPr>
          <w:color w:val="000000"/>
          <w:sz w:val="24"/>
          <w:szCs w:val="24"/>
          <w:shd w:val="clear" w:color="auto" w:fill="FFFFFF"/>
        </w:rPr>
        <w:t>6210</w:t>
      </w:r>
    </w:p>
    <w:p w14:paraId="1018F00A" w14:textId="77777777" w:rsidR="00922EDB" w:rsidRPr="00C45D99" w:rsidRDefault="00922EDB" w:rsidP="00922EDB">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Климова Полина, СС2К </w:t>
      </w:r>
      <w:r w:rsidRPr="000D22C3">
        <w:rPr>
          <w:sz w:val="24"/>
          <w:szCs w:val="24"/>
        </w:rPr>
        <w:t>В24-5507</w:t>
      </w:r>
    </w:p>
    <w:p w14:paraId="27BD5CD1" w14:textId="77777777" w:rsidR="00922EDB" w:rsidRPr="00C45D99" w:rsidRDefault="00922EDB" w:rsidP="00922EDB">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269E85B5" w14:textId="77777777" w:rsidR="00922EDB" w:rsidRPr="00C45D99" w:rsidRDefault="00922EDB" w:rsidP="00922EDB">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3A2EF8" w:rsidRPr="000B6F7A" w14:paraId="187DF083" w14:textId="77777777" w:rsidTr="00704283">
        <w:trPr>
          <w:trHeight w:val="633"/>
        </w:trPr>
        <w:tc>
          <w:tcPr>
            <w:tcW w:w="3819" w:type="dxa"/>
          </w:tcPr>
          <w:p w14:paraId="0A9448E9" w14:textId="77777777" w:rsidR="003A2EF8" w:rsidRPr="000B6F7A" w:rsidRDefault="003A2EF8" w:rsidP="00704283">
            <w:pPr>
              <w:rPr>
                <w:sz w:val="24"/>
                <w:szCs w:val="24"/>
              </w:rPr>
            </w:pPr>
            <w:r w:rsidRPr="000B6F7A">
              <w:rPr>
                <w:sz w:val="24"/>
                <w:szCs w:val="24"/>
              </w:rPr>
              <w:t>Начало приема предварительных заявок</w:t>
            </w:r>
          </w:p>
        </w:tc>
        <w:tc>
          <w:tcPr>
            <w:tcW w:w="1802" w:type="dxa"/>
          </w:tcPr>
          <w:p w14:paraId="75BDD747" w14:textId="6D438873" w:rsidR="003A2EF8" w:rsidRPr="000B6F7A" w:rsidRDefault="00470266" w:rsidP="00704283">
            <w:pPr>
              <w:jc w:val="center"/>
              <w:rPr>
                <w:b/>
                <w:sz w:val="24"/>
                <w:szCs w:val="24"/>
                <w:u w:val="single"/>
              </w:rPr>
            </w:pPr>
            <w:r>
              <w:rPr>
                <w:b/>
                <w:sz w:val="24"/>
                <w:szCs w:val="24"/>
                <w:u w:val="single"/>
              </w:rPr>
              <w:t>12</w:t>
            </w:r>
            <w:r w:rsidR="003A2EF8">
              <w:rPr>
                <w:b/>
                <w:sz w:val="24"/>
                <w:szCs w:val="24"/>
                <w:u w:val="single"/>
              </w:rPr>
              <w:t>.</w:t>
            </w:r>
            <w:r w:rsidR="003425D5">
              <w:rPr>
                <w:b/>
                <w:sz w:val="24"/>
                <w:szCs w:val="24"/>
                <w:u w:val="single"/>
              </w:rPr>
              <w:t>0</w:t>
            </w:r>
            <w:r w:rsidR="00CB55FB">
              <w:rPr>
                <w:b/>
                <w:sz w:val="24"/>
                <w:szCs w:val="24"/>
                <w:u w:val="single"/>
              </w:rPr>
              <w:t>4</w:t>
            </w:r>
            <w:r w:rsidR="003A2EF8">
              <w:rPr>
                <w:b/>
                <w:sz w:val="24"/>
                <w:szCs w:val="24"/>
                <w:u w:val="single"/>
              </w:rPr>
              <w:t>.2</w:t>
            </w:r>
            <w:r w:rsidR="003425D5">
              <w:rPr>
                <w:b/>
                <w:sz w:val="24"/>
                <w:szCs w:val="24"/>
                <w:u w:val="single"/>
              </w:rPr>
              <w:t>4</w:t>
            </w:r>
          </w:p>
        </w:tc>
        <w:tc>
          <w:tcPr>
            <w:tcW w:w="3876" w:type="dxa"/>
          </w:tcPr>
          <w:p w14:paraId="0EF8A752" w14:textId="67885579" w:rsidR="00C070E1" w:rsidRDefault="003A2EF8" w:rsidP="00C070E1">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00C070E1">
              <w:rPr>
                <w:sz w:val="24"/>
                <w:szCs w:val="24"/>
              </w:rPr>
              <w:t>ru</w:t>
            </w:r>
            <w:proofErr w:type="spellEnd"/>
            <w:r w:rsidR="00C070E1" w:rsidRPr="00B66D62">
              <w:rPr>
                <w:sz w:val="24"/>
                <w:szCs w:val="24"/>
              </w:rPr>
              <w:t xml:space="preserve"> </w:t>
            </w:r>
            <w:r w:rsidR="00802E51">
              <w:rPr>
                <w:sz w:val="24"/>
                <w:szCs w:val="24"/>
              </w:rPr>
              <w:t>ИЛИ</w:t>
            </w:r>
          </w:p>
          <w:p w14:paraId="6C9F5714" w14:textId="6C403EB4" w:rsidR="00802E51" w:rsidRPr="00B66D62" w:rsidRDefault="00000000" w:rsidP="00C070E1">
            <w:pPr>
              <w:rPr>
                <w:sz w:val="24"/>
                <w:szCs w:val="24"/>
              </w:rPr>
            </w:pPr>
            <w:hyperlink r:id="rId8" w:history="1">
              <w:r w:rsidR="00802E51">
                <w:rPr>
                  <w:rStyle w:val="a4"/>
                  <w:sz w:val="24"/>
                  <w:szCs w:val="24"/>
                </w:rPr>
                <w:t>https://forms.gle/NFeDoq5Qwv2b7R1U8</w:t>
              </w:r>
            </w:hyperlink>
          </w:p>
          <w:p w14:paraId="7437B73F" w14:textId="326DE825" w:rsidR="003A2EF8" w:rsidRPr="00B66D62" w:rsidRDefault="003A2EF8" w:rsidP="00704283">
            <w:pPr>
              <w:spacing w:before="240"/>
              <w:rPr>
                <w:sz w:val="24"/>
                <w:szCs w:val="24"/>
              </w:rPr>
            </w:pPr>
          </w:p>
        </w:tc>
      </w:tr>
      <w:tr w:rsidR="003A2EF8" w:rsidRPr="000B6F7A" w14:paraId="0EC58485" w14:textId="77777777" w:rsidTr="00704283">
        <w:tc>
          <w:tcPr>
            <w:tcW w:w="3819" w:type="dxa"/>
          </w:tcPr>
          <w:p w14:paraId="3280988C" w14:textId="77777777" w:rsidR="003A2EF8" w:rsidRPr="000B6F7A" w:rsidRDefault="003A2EF8" w:rsidP="00704283">
            <w:pPr>
              <w:rPr>
                <w:sz w:val="24"/>
                <w:szCs w:val="24"/>
              </w:rPr>
            </w:pPr>
            <w:r w:rsidRPr="000B6F7A">
              <w:rPr>
                <w:sz w:val="24"/>
                <w:szCs w:val="24"/>
              </w:rPr>
              <w:t>Окончание приема предварительных заявок</w:t>
            </w:r>
          </w:p>
        </w:tc>
        <w:tc>
          <w:tcPr>
            <w:tcW w:w="1802" w:type="dxa"/>
          </w:tcPr>
          <w:p w14:paraId="0A690D3A" w14:textId="0DA469BF" w:rsidR="003A2EF8" w:rsidRPr="000B6F7A" w:rsidRDefault="00CB55FB" w:rsidP="00704283">
            <w:pPr>
              <w:jc w:val="center"/>
              <w:rPr>
                <w:b/>
                <w:sz w:val="24"/>
                <w:szCs w:val="24"/>
                <w:u w:val="single"/>
              </w:rPr>
            </w:pPr>
            <w:r>
              <w:rPr>
                <w:b/>
                <w:sz w:val="24"/>
                <w:szCs w:val="24"/>
                <w:u w:val="single"/>
              </w:rPr>
              <w:t>29</w:t>
            </w:r>
            <w:r w:rsidR="003A2EF8">
              <w:rPr>
                <w:b/>
                <w:sz w:val="24"/>
                <w:szCs w:val="24"/>
                <w:u w:val="single"/>
              </w:rPr>
              <w:t>.</w:t>
            </w:r>
            <w:r w:rsidR="00C070E1">
              <w:rPr>
                <w:b/>
                <w:sz w:val="24"/>
                <w:szCs w:val="24"/>
                <w:u w:val="single"/>
              </w:rPr>
              <w:t>0</w:t>
            </w:r>
            <w:r>
              <w:rPr>
                <w:b/>
                <w:sz w:val="24"/>
                <w:szCs w:val="24"/>
                <w:u w:val="single"/>
              </w:rPr>
              <w:t>4</w:t>
            </w:r>
            <w:r w:rsidR="003A2EF8">
              <w:rPr>
                <w:b/>
                <w:sz w:val="24"/>
                <w:szCs w:val="24"/>
                <w:u w:val="single"/>
              </w:rPr>
              <w:t>.2</w:t>
            </w:r>
            <w:r w:rsidR="00C070E1">
              <w:rPr>
                <w:b/>
                <w:sz w:val="24"/>
                <w:szCs w:val="24"/>
                <w:u w:val="single"/>
              </w:rPr>
              <w:t>4</w:t>
            </w:r>
          </w:p>
        </w:tc>
        <w:tc>
          <w:tcPr>
            <w:tcW w:w="3876" w:type="dxa"/>
          </w:tcPr>
          <w:p w14:paraId="7B2D1FCA" w14:textId="71C95FC2" w:rsidR="00C070E1" w:rsidRDefault="003A2EF8" w:rsidP="00C070E1">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w:t>
            </w:r>
            <w:r w:rsidR="00802E51">
              <w:rPr>
                <w:sz w:val="24"/>
                <w:szCs w:val="24"/>
              </w:rPr>
              <w:t>ИЛИ</w:t>
            </w:r>
          </w:p>
          <w:p w14:paraId="17A570A3" w14:textId="5A129462" w:rsidR="00802E51" w:rsidRPr="00B66D62" w:rsidRDefault="00000000" w:rsidP="00C070E1">
            <w:pPr>
              <w:rPr>
                <w:sz w:val="24"/>
                <w:szCs w:val="24"/>
              </w:rPr>
            </w:pPr>
            <w:hyperlink r:id="rId9" w:history="1">
              <w:r w:rsidR="00802E51">
                <w:rPr>
                  <w:rStyle w:val="a4"/>
                  <w:sz w:val="24"/>
                  <w:szCs w:val="24"/>
                </w:rPr>
                <w:t>https://forms.gle/NFeDoq5Qwv2b7R1U8</w:t>
              </w:r>
            </w:hyperlink>
          </w:p>
          <w:p w14:paraId="0D2991A8" w14:textId="59011AF3" w:rsidR="003A2EF8" w:rsidRPr="00B66D62" w:rsidRDefault="003A2EF8" w:rsidP="00704283">
            <w:pPr>
              <w:spacing w:before="240"/>
              <w:rPr>
                <w:sz w:val="24"/>
                <w:szCs w:val="24"/>
              </w:rPr>
            </w:pPr>
          </w:p>
        </w:tc>
      </w:tr>
      <w:tr w:rsidR="003A2EF8" w:rsidRPr="000B6F7A" w14:paraId="0AE76769" w14:textId="77777777" w:rsidTr="00704283">
        <w:tc>
          <w:tcPr>
            <w:tcW w:w="3819" w:type="dxa"/>
          </w:tcPr>
          <w:p w14:paraId="4A79956B" w14:textId="77777777" w:rsidR="003A2EF8" w:rsidRPr="000B6F7A" w:rsidRDefault="003A2EF8" w:rsidP="00704283">
            <w:pPr>
              <w:rPr>
                <w:sz w:val="24"/>
                <w:szCs w:val="24"/>
              </w:rPr>
            </w:pPr>
            <w:r w:rsidRPr="000B6F7A">
              <w:rPr>
                <w:sz w:val="24"/>
                <w:szCs w:val="24"/>
              </w:rPr>
              <w:t>Регистрация участников,</w:t>
            </w:r>
          </w:p>
          <w:p w14:paraId="3565FF11" w14:textId="77777777" w:rsidR="003A2EF8" w:rsidRPr="000B6F7A" w:rsidRDefault="003A2EF8" w:rsidP="00704283">
            <w:pPr>
              <w:rPr>
                <w:sz w:val="24"/>
                <w:szCs w:val="24"/>
              </w:rPr>
            </w:pPr>
            <w:r w:rsidRPr="000B6F7A">
              <w:rPr>
                <w:sz w:val="24"/>
                <w:szCs w:val="24"/>
              </w:rPr>
              <w:t>технический и медицинский контроль</w:t>
            </w:r>
          </w:p>
        </w:tc>
        <w:tc>
          <w:tcPr>
            <w:tcW w:w="1802" w:type="dxa"/>
          </w:tcPr>
          <w:p w14:paraId="24F6F6CF" w14:textId="0D3CA554" w:rsidR="003A2EF8" w:rsidRPr="000B6F7A" w:rsidRDefault="00C070E1" w:rsidP="00704283">
            <w:pPr>
              <w:jc w:val="center"/>
              <w:rPr>
                <w:b/>
                <w:sz w:val="24"/>
                <w:szCs w:val="24"/>
                <w:u w:val="single"/>
              </w:rPr>
            </w:pPr>
            <w:r>
              <w:rPr>
                <w:b/>
                <w:sz w:val="24"/>
                <w:szCs w:val="24"/>
                <w:u w:val="single"/>
              </w:rPr>
              <w:t>0</w:t>
            </w:r>
            <w:r w:rsidR="00CB55FB">
              <w:rPr>
                <w:b/>
                <w:sz w:val="24"/>
                <w:szCs w:val="24"/>
                <w:u w:val="single"/>
              </w:rPr>
              <w:t>1</w:t>
            </w:r>
            <w:r w:rsidR="003A2EF8">
              <w:rPr>
                <w:b/>
                <w:sz w:val="24"/>
                <w:szCs w:val="24"/>
                <w:u w:val="single"/>
              </w:rPr>
              <w:t>.</w:t>
            </w:r>
            <w:r>
              <w:rPr>
                <w:b/>
                <w:sz w:val="24"/>
                <w:szCs w:val="24"/>
                <w:u w:val="single"/>
              </w:rPr>
              <w:t>0</w:t>
            </w:r>
            <w:r w:rsidR="00CB55FB">
              <w:rPr>
                <w:b/>
                <w:sz w:val="24"/>
                <w:szCs w:val="24"/>
                <w:u w:val="single"/>
              </w:rPr>
              <w:t>5</w:t>
            </w:r>
            <w:r w:rsidR="003A2EF8">
              <w:rPr>
                <w:b/>
                <w:sz w:val="24"/>
                <w:szCs w:val="24"/>
                <w:u w:val="single"/>
              </w:rPr>
              <w:t>.2</w:t>
            </w:r>
            <w:r>
              <w:rPr>
                <w:b/>
                <w:sz w:val="24"/>
                <w:szCs w:val="24"/>
                <w:u w:val="single"/>
              </w:rPr>
              <w:t>4</w:t>
            </w:r>
          </w:p>
          <w:p w14:paraId="31672F8D" w14:textId="69F93C23" w:rsidR="003A2EF8" w:rsidRPr="000B6F7A" w:rsidRDefault="003A2EF8" w:rsidP="00704283">
            <w:pPr>
              <w:jc w:val="center"/>
              <w:rPr>
                <w:sz w:val="24"/>
                <w:szCs w:val="24"/>
              </w:rPr>
            </w:pPr>
            <w:r>
              <w:rPr>
                <w:sz w:val="24"/>
                <w:szCs w:val="24"/>
              </w:rPr>
              <w:t>0</w:t>
            </w:r>
            <w:r w:rsidR="006306D5">
              <w:rPr>
                <w:sz w:val="24"/>
                <w:szCs w:val="24"/>
              </w:rPr>
              <w:t>7</w:t>
            </w:r>
            <w:r>
              <w:rPr>
                <w:sz w:val="24"/>
                <w:szCs w:val="24"/>
              </w:rPr>
              <w:t xml:space="preserve">.00 – </w:t>
            </w:r>
            <w:r w:rsidR="003425D5">
              <w:rPr>
                <w:sz w:val="24"/>
                <w:szCs w:val="24"/>
              </w:rPr>
              <w:t>0</w:t>
            </w:r>
            <w:r w:rsidR="006306D5">
              <w:rPr>
                <w:sz w:val="24"/>
                <w:szCs w:val="24"/>
              </w:rPr>
              <w:t>9</w:t>
            </w:r>
            <w:r w:rsidRPr="000B6F7A">
              <w:rPr>
                <w:sz w:val="24"/>
                <w:szCs w:val="24"/>
              </w:rPr>
              <w:t>.00</w:t>
            </w:r>
          </w:p>
        </w:tc>
        <w:tc>
          <w:tcPr>
            <w:tcW w:w="3876" w:type="dxa"/>
          </w:tcPr>
          <w:p w14:paraId="5E981195" w14:textId="77777777" w:rsidR="003A2EF8" w:rsidRPr="000B6F7A" w:rsidRDefault="003A2EF8" w:rsidP="00704283">
            <w:pPr>
              <w:rPr>
                <w:sz w:val="24"/>
                <w:szCs w:val="24"/>
              </w:rPr>
            </w:pPr>
            <w:r w:rsidRPr="000B6F7A">
              <w:rPr>
                <w:sz w:val="24"/>
                <w:szCs w:val="24"/>
              </w:rPr>
              <w:t>Трасса, парк стоянка, судейская площадка</w:t>
            </w:r>
          </w:p>
        </w:tc>
      </w:tr>
      <w:tr w:rsidR="003A2EF8" w:rsidRPr="000B6F7A" w14:paraId="041B0293" w14:textId="77777777" w:rsidTr="00704283">
        <w:tc>
          <w:tcPr>
            <w:tcW w:w="3819" w:type="dxa"/>
          </w:tcPr>
          <w:p w14:paraId="6A76D84C" w14:textId="77777777" w:rsidR="003A2EF8" w:rsidRPr="000B6F7A" w:rsidRDefault="003A2EF8" w:rsidP="00704283">
            <w:pPr>
              <w:rPr>
                <w:sz w:val="24"/>
                <w:szCs w:val="24"/>
              </w:rPr>
            </w:pPr>
            <w:r w:rsidRPr="000B6F7A">
              <w:rPr>
                <w:sz w:val="24"/>
                <w:szCs w:val="24"/>
              </w:rPr>
              <w:t>Собрание участников</w:t>
            </w:r>
          </w:p>
        </w:tc>
        <w:tc>
          <w:tcPr>
            <w:tcW w:w="1802" w:type="dxa"/>
          </w:tcPr>
          <w:p w14:paraId="6C54BB71" w14:textId="22B486B3" w:rsidR="003A2EF8" w:rsidRPr="000B6F7A" w:rsidRDefault="006306D5" w:rsidP="00704283">
            <w:pPr>
              <w:jc w:val="center"/>
              <w:rPr>
                <w:sz w:val="24"/>
                <w:szCs w:val="24"/>
              </w:rPr>
            </w:pPr>
            <w:r>
              <w:rPr>
                <w:sz w:val="24"/>
                <w:szCs w:val="24"/>
              </w:rPr>
              <w:t>9</w:t>
            </w:r>
            <w:r w:rsidR="003A2EF8">
              <w:rPr>
                <w:sz w:val="24"/>
                <w:szCs w:val="24"/>
              </w:rPr>
              <w:t>.</w:t>
            </w:r>
            <w:r>
              <w:rPr>
                <w:sz w:val="24"/>
                <w:szCs w:val="24"/>
              </w:rPr>
              <w:t>10</w:t>
            </w:r>
            <w:r w:rsidR="003A2EF8" w:rsidRPr="000B6F7A">
              <w:rPr>
                <w:sz w:val="24"/>
                <w:szCs w:val="24"/>
              </w:rPr>
              <w:t>-</w:t>
            </w:r>
            <w:r>
              <w:rPr>
                <w:sz w:val="24"/>
                <w:szCs w:val="24"/>
              </w:rPr>
              <w:t>9</w:t>
            </w:r>
            <w:r w:rsidR="00ED0993">
              <w:rPr>
                <w:sz w:val="24"/>
                <w:szCs w:val="24"/>
              </w:rPr>
              <w:t>.</w:t>
            </w:r>
            <w:r>
              <w:rPr>
                <w:sz w:val="24"/>
                <w:szCs w:val="24"/>
              </w:rPr>
              <w:t>20</w:t>
            </w:r>
          </w:p>
        </w:tc>
        <w:tc>
          <w:tcPr>
            <w:tcW w:w="3876" w:type="dxa"/>
          </w:tcPr>
          <w:p w14:paraId="09A7C41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0002EB93" w14:textId="77777777" w:rsidTr="00704283">
        <w:tc>
          <w:tcPr>
            <w:tcW w:w="3819" w:type="dxa"/>
          </w:tcPr>
          <w:p w14:paraId="1B3E6ED0" w14:textId="77777777" w:rsidR="003A2EF8" w:rsidRPr="000B6F7A" w:rsidRDefault="003A2EF8" w:rsidP="0070428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452DD7E3" w14:textId="1AB766F0" w:rsidR="003A2EF8" w:rsidRPr="000B6F7A" w:rsidRDefault="006306D5" w:rsidP="00704283">
            <w:pPr>
              <w:jc w:val="center"/>
              <w:rPr>
                <w:sz w:val="24"/>
                <w:szCs w:val="24"/>
              </w:rPr>
            </w:pPr>
            <w:r>
              <w:rPr>
                <w:sz w:val="24"/>
                <w:szCs w:val="24"/>
              </w:rPr>
              <w:t>9</w:t>
            </w:r>
            <w:r w:rsidR="003A2EF8" w:rsidRPr="000B6F7A">
              <w:rPr>
                <w:sz w:val="24"/>
                <w:szCs w:val="24"/>
              </w:rPr>
              <w:t>.</w:t>
            </w:r>
            <w:r>
              <w:rPr>
                <w:sz w:val="24"/>
                <w:szCs w:val="24"/>
              </w:rPr>
              <w:t>3</w:t>
            </w:r>
            <w:r w:rsidR="003A2EF8" w:rsidRPr="000B6F7A">
              <w:rPr>
                <w:sz w:val="24"/>
                <w:szCs w:val="24"/>
              </w:rPr>
              <w:t>0-1</w:t>
            </w:r>
            <w:r>
              <w:rPr>
                <w:sz w:val="24"/>
                <w:szCs w:val="24"/>
              </w:rPr>
              <w:t>2</w:t>
            </w:r>
            <w:r w:rsidR="003A2EF8" w:rsidRPr="000B6F7A">
              <w:rPr>
                <w:sz w:val="24"/>
                <w:szCs w:val="24"/>
              </w:rPr>
              <w:t>.</w:t>
            </w:r>
            <w:r>
              <w:rPr>
                <w:sz w:val="24"/>
                <w:szCs w:val="24"/>
              </w:rPr>
              <w:t>2</w:t>
            </w:r>
            <w:r w:rsidR="003A2EF8" w:rsidRPr="000B6F7A">
              <w:rPr>
                <w:sz w:val="24"/>
                <w:szCs w:val="24"/>
              </w:rPr>
              <w:t>0</w:t>
            </w:r>
          </w:p>
        </w:tc>
        <w:tc>
          <w:tcPr>
            <w:tcW w:w="3876" w:type="dxa"/>
          </w:tcPr>
          <w:p w14:paraId="0ABFED65" w14:textId="77777777" w:rsidR="003A2EF8" w:rsidRPr="000B6F7A" w:rsidRDefault="003A2EF8" w:rsidP="00704283">
            <w:pPr>
              <w:rPr>
                <w:sz w:val="24"/>
                <w:szCs w:val="24"/>
              </w:rPr>
            </w:pPr>
            <w:r w:rsidRPr="000B6F7A">
              <w:rPr>
                <w:sz w:val="24"/>
                <w:szCs w:val="24"/>
              </w:rPr>
              <w:t>Трасса</w:t>
            </w:r>
          </w:p>
        </w:tc>
      </w:tr>
      <w:tr w:rsidR="003A2EF8" w:rsidRPr="000B6F7A" w14:paraId="17BE3035" w14:textId="77777777" w:rsidTr="00704283">
        <w:tc>
          <w:tcPr>
            <w:tcW w:w="3819" w:type="dxa"/>
          </w:tcPr>
          <w:p w14:paraId="0B141C81" w14:textId="77777777" w:rsidR="003A2EF8" w:rsidRPr="000B6F7A" w:rsidRDefault="003A2EF8" w:rsidP="00704283">
            <w:pPr>
              <w:rPr>
                <w:sz w:val="24"/>
                <w:szCs w:val="24"/>
              </w:rPr>
            </w:pPr>
            <w:r w:rsidRPr="000B6F7A">
              <w:rPr>
                <w:sz w:val="24"/>
                <w:szCs w:val="24"/>
              </w:rPr>
              <w:t>Открытие соревнований</w:t>
            </w:r>
          </w:p>
        </w:tc>
        <w:tc>
          <w:tcPr>
            <w:tcW w:w="1802" w:type="dxa"/>
          </w:tcPr>
          <w:p w14:paraId="1D9639E3" w14:textId="6C107F15" w:rsidR="003A2EF8" w:rsidRPr="00AD5A50" w:rsidRDefault="003A2EF8" w:rsidP="00704283">
            <w:pPr>
              <w:jc w:val="center"/>
              <w:rPr>
                <w:sz w:val="24"/>
                <w:szCs w:val="24"/>
              </w:rPr>
            </w:pPr>
            <w:r>
              <w:rPr>
                <w:sz w:val="24"/>
                <w:szCs w:val="24"/>
              </w:rPr>
              <w:t>1</w:t>
            </w:r>
            <w:r w:rsidR="006306D5">
              <w:rPr>
                <w:sz w:val="24"/>
                <w:szCs w:val="24"/>
              </w:rPr>
              <w:t>2</w:t>
            </w:r>
            <w:r w:rsidRPr="000B6F7A">
              <w:rPr>
                <w:sz w:val="24"/>
                <w:szCs w:val="24"/>
                <w:lang w:val="en-US"/>
              </w:rPr>
              <w:t>.</w:t>
            </w:r>
            <w:r w:rsidR="006306D5">
              <w:rPr>
                <w:sz w:val="24"/>
                <w:szCs w:val="24"/>
              </w:rPr>
              <w:t>2</w:t>
            </w:r>
            <w:r w:rsidRPr="000B6F7A">
              <w:rPr>
                <w:sz w:val="24"/>
                <w:szCs w:val="24"/>
                <w:lang w:val="en-US"/>
              </w:rPr>
              <w:t>0-1</w:t>
            </w:r>
            <w:r w:rsidR="00A23D53">
              <w:rPr>
                <w:sz w:val="24"/>
                <w:szCs w:val="24"/>
              </w:rPr>
              <w:t>2</w:t>
            </w:r>
            <w:r w:rsidRPr="000B6F7A">
              <w:rPr>
                <w:sz w:val="24"/>
                <w:szCs w:val="24"/>
                <w:lang w:val="en-US"/>
              </w:rPr>
              <w:t>.</w:t>
            </w:r>
            <w:r w:rsidR="00A23D53">
              <w:rPr>
                <w:sz w:val="24"/>
                <w:szCs w:val="24"/>
              </w:rPr>
              <w:t>3</w:t>
            </w:r>
            <w:r w:rsidR="00AD5A50">
              <w:rPr>
                <w:sz w:val="24"/>
                <w:szCs w:val="24"/>
              </w:rPr>
              <w:t>0</w:t>
            </w:r>
          </w:p>
        </w:tc>
        <w:tc>
          <w:tcPr>
            <w:tcW w:w="3876" w:type="dxa"/>
          </w:tcPr>
          <w:p w14:paraId="2737838B" w14:textId="77777777" w:rsidR="003A2EF8" w:rsidRPr="000B6F7A" w:rsidRDefault="003A2EF8" w:rsidP="00704283">
            <w:pPr>
              <w:rPr>
                <w:sz w:val="24"/>
                <w:szCs w:val="24"/>
              </w:rPr>
            </w:pPr>
            <w:r w:rsidRPr="000B6F7A">
              <w:rPr>
                <w:sz w:val="24"/>
                <w:szCs w:val="24"/>
              </w:rPr>
              <w:t>Трасса, судейская площадка</w:t>
            </w:r>
          </w:p>
        </w:tc>
      </w:tr>
      <w:tr w:rsidR="003A2EF8" w:rsidRPr="000B6F7A" w14:paraId="292625B9" w14:textId="77777777" w:rsidTr="00704283">
        <w:tc>
          <w:tcPr>
            <w:tcW w:w="3819" w:type="dxa"/>
          </w:tcPr>
          <w:p w14:paraId="764C2A62" w14:textId="77777777" w:rsidR="003A2EF8" w:rsidRPr="000B6F7A" w:rsidRDefault="003A2EF8" w:rsidP="00704283">
            <w:pPr>
              <w:rPr>
                <w:sz w:val="24"/>
                <w:szCs w:val="24"/>
              </w:rPr>
            </w:pPr>
            <w:r w:rsidRPr="000B6F7A">
              <w:rPr>
                <w:sz w:val="24"/>
                <w:szCs w:val="24"/>
              </w:rPr>
              <w:t>Заезды по классам</w:t>
            </w:r>
          </w:p>
        </w:tc>
        <w:tc>
          <w:tcPr>
            <w:tcW w:w="1802" w:type="dxa"/>
          </w:tcPr>
          <w:p w14:paraId="6302D63A" w14:textId="549E8769" w:rsidR="003A2EF8" w:rsidRPr="000B6F7A" w:rsidRDefault="003A2EF8" w:rsidP="00704283">
            <w:pPr>
              <w:jc w:val="center"/>
              <w:rPr>
                <w:sz w:val="24"/>
                <w:szCs w:val="24"/>
              </w:rPr>
            </w:pPr>
            <w:r>
              <w:rPr>
                <w:sz w:val="24"/>
                <w:szCs w:val="24"/>
              </w:rPr>
              <w:t>1</w:t>
            </w:r>
            <w:r w:rsidR="00A23D53">
              <w:rPr>
                <w:sz w:val="24"/>
                <w:szCs w:val="24"/>
              </w:rPr>
              <w:t>2</w:t>
            </w:r>
            <w:r>
              <w:rPr>
                <w:sz w:val="24"/>
                <w:szCs w:val="24"/>
              </w:rPr>
              <w:t>.</w:t>
            </w:r>
            <w:r w:rsidR="00A23D53">
              <w:rPr>
                <w:sz w:val="24"/>
                <w:szCs w:val="24"/>
              </w:rPr>
              <w:t>3</w:t>
            </w:r>
            <w:r>
              <w:rPr>
                <w:sz w:val="24"/>
                <w:szCs w:val="24"/>
              </w:rPr>
              <w:t>0-1</w:t>
            </w:r>
            <w:r w:rsidR="00A23D53">
              <w:rPr>
                <w:sz w:val="24"/>
                <w:szCs w:val="24"/>
              </w:rPr>
              <w:t>6</w:t>
            </w:r>
            <w:r>
              <w:rPr>
                <w:sz w:val="24"/>
                <w:szCs w:val="24"/>
              </w:rPr>
              <w:t>.</w:t>
            </w:r>
            <w:r w:rsidR="00A23D53">
              <w:rPr>
                <w:sz w:val="24"/>
                <w:szCs w:val="24"/>
              </w:rPr>
              <w:t>3</w:t>
            </w:r>
            <w:r>
              <w:rPr>
                <w:sz w:val="24"/>
                <w:szCs w:val="24"/>
              </w:rPr>
              <w:t>0</w:t>
            </w:r>
            <w:r w:rsidRPr="000B6F7A">
              <w:rPr>
                <w:sz w:val="24"/>
                <w:szCs w:val="24"/>
              </w:rPr>
              <w:t xml:space="preserve"> </w:t>
            </w:r>
          </w:p>
        </w:tc>
        <w:tc>
          <w:tcPr>
            <w:tcW w:w="3876" w:type="dxa"/>
          </w:tcPr>
          <w:p w14:paraId="7EE16D2C" w14:textId="77777777" w:rsidR="003A2EF8" w:rsidRPr="000B6F7A" w:rsidRDefault="003A2EF8" w:rsidP="00704283">
            <w:pPr>
              <w:rPr>
                <w:sz w:val="24"/>
                <w:szCs w:val="24"/>
              </w:rPr>
            </w:pPr>
            <w:r w:rsidRPr="000B6F7A">
              <w:rPr>
                <w:sz w:val="24"/>
                <w:szCs w:val="24"/>
              </w:rPr>
              <w:t>Трасса</w:t>
            </w:r>
          </w:p>
        </w:tc>
      </w:tr>
      <w:tr w:rsidR="003A2EF8" w:rsidRPr="000B6F7A" w14:paraId="64C4AFD5" w14:textId="77777777" w:rsidTr="00704283">
        <w:tc>
          <w:tcPr>
            <w:tcW w:w="3819" w:type="dxa"/>
          </w:tcPr>
          <w:p w14:paraId="3782040C" w14:textId="77777777" w:rsidR="003A2EF8" w:rsidRPr="000B6F7A" w:rsidRDefault="003A2EF8" w:rsidP="00704283">
            <w:pPr>
              <w:rPr>
                <w:sz w:val="24"/>
                <w:szCs w:val="24"/>
              </w:rPr>
            </w:pPr>
            <w:r w:rsidRPr="000B6F7A">
              <w:rPr>
                <w:sz w:val="24"/>
                <w:szCs w:val="24"/>
              </w:rPr>
              <w:t>Награждение победителей и призёров</w:t>
            </w:r>
          </w:p>
        </w:tc>
        <w:tc>
          <w:tcPr>
            <w:tcW w:w="1802" w:type="dxa"/>
          </w:tcPr>
          <w:p w14:paraId="11E21209" w14:textId="5D285D25" w:rsidR="003A2EF8" w:rsidRPr="000B6F7A" w:rsidRDefault="003A2EF8" w:rsidP="00704283">
            <w:pPr>
              <w:jc w:val="center"/>
              <w:rPr>
                <w:sz w:val="24"/>
                <w:szCs w:val="24"/>
              </w:rPr>
            </w:pPr>
            <w:r>
              <w:rPr>
                <w:sz w:val="24"/>
                <w:szCs w:val="24"/>
              </w:rPr>
              <w:t>1</w:t>
            </w:r>
            <w:r w:rsidR="006306D5">
              <w:rPr>
                <w:sz w:val="24"/>
                <w:szCs w:val="24"/>
              </w:rPr>
              <w:t>7</w:t>
            </w:r>
            <w:r>
              <w:rPr>
                <w:sz w:val="24"/>
                <w:szCs w:val="24"/>
              </w:rPr>
              <w:t>.</w:t>
            </w:r>
            <w:r w:rsidR="00A23D53">
              <w:rPr>
                <w:sz w:val="24"/>
                <w:szCs w:val="24"/>
              </w:rPr>
              <w:t>15</w:t>
            </w:r>
            <w:r>
              <w:rPr>
                <w:sz w:val="24"/>
                <w:szCs w:val="24"/>
              </w:rPr>
              <w:t>-1</w:t>
            </w:r>
            <w:r w:rsidR="00A23D53">
              <w:rPr>
                <w:sz w:val="24"/>
                <w:szCs w:val="24"/>
              </w:rPr>
              <w:t>7</w:t>
            </w:r>
            <w:r w:rsidRPr="000B6F7A">
              <w:rPr>
                <w:sz w:val="24"/>
                <w:szCs w:val="24"/>
              </w:rPr>
              <w:t>.</w:t>
            </w:r>
            <w:r w:rsidR="00A23D53">
              <w:rPr>
                <w:sz w:val="24"/>
                <w:szCs w:val="24"/>
              </w:rPr>
              <w:t>45</w:t>
            </w:r>
          </w:p>
        </w:tc>
        <w:tc>
          <w:tcPr>
            <w:tcW w:w="3876" w:type="dxa"/>
          </w:tcPr>
          <w:p w14:paraId="28DA964C" w14:textId="77777777" w:rsidR="003A2EF8" w:rsidRPr="000B6F7A" w:rsidRDefault="003A2EF8" w:rsidP="00704283">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527E9777"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FD3400" w:rsidRPr="00AD08F2">
        <w:rPr>
          <w:sz w:val="24"/>
          <w:szCs w:val="24"/>
          <w:shd w:val="clear" w:color="auto" w:fill="FFFFFF"/>
        </w:rPr>
        <w:t xml:space="preserve">Трасса расположена на территории Центра по автомотоспорту ЦСКА </w:t>
      </w:r>
      <w:proofErr w:type="spellStart"/>
      <w:r w:rsidR="00FD3400" w:rsidRPr="00AD08F2">
        <w:rPr>
          <w:sz w:val="24"/>
          <w:szCs w:val="24"/>
          <w:shd w:val="clear" w:color="auto" w:fill="FFFFFF"/>
        </w:rPr>
        <w:t>г.п.Калининец</w:t>
      </w:r>
      <w:proofErr w:type="spellEnd"/>
      <w:r w:rsidR="00FD3400" w:rsidRPr="00AD08F2">
        <w:rPr>
          <w:rStyle w:val="apple-converted-space"/>
          <w:sz w:val="24"/>
          <w:szCs w:val="24"/>
          <w:shd w:val="clear" w:color="auto" w:fill="FFFFFF"/>
        </w:rPr>
        <w:t>. Д</w:t>
      </w:r>
      <w:r w:rsidR="00FD3400" w:rsidRPr="00AD08F2">
        <w:rPr>
          <w:sz w:val="24"/>
          <w:szCs w:val="24"/>
          <w:shd w:val="clear" w:color="auto" w:fill="FFFFFF"/>
        </w:rPr>
        <w:t>лина трассы 1100 метров. Минимальная ширина трассы 12</w:t>
      </w:r>
      <w:r w:rsidR="00FD3400" w:rsidRPr="00AD08F2">
        <w:rPr>
          <w:sz w:val="24"/>
          <w:szCs w:val="24"/>
        </w:rPr>
        <w:t xml:space="preserve"> </w:t>
      </w:r>
      <w:r w:rsidR="00FD3400" w:rsidRPr="00AD08F2">
        <w:rPr>
          <w:sz w:val="24"/>
          <w:szCs w:val="24"/>
          <w:shd w:val="clear" w:color="auto" w:fill="FFFFFF"/>
        </w:rPr>
        <w:t>метров. Перепад высот – до 2 метров.</w:t>
      </w:r>
      <w:r w:rsidR="00FD3400" w:rsidRPr="00AD08F2">
        <w:rPr>
          <w:sz w:val="24"/>
          <w:szCs w:val="24"/>
        </w:rPr>
        <w:t xml:space="preserve"> Покрытие трассы – </w:t>
      </w:r>
      <w:r w:rsidR="00FD3400">
        <w:rPr>
          <w:sz w:val="24"/>
          <w:szCs w:val="24"/>
        </w:rPr>
        <w:t>грунт, песок.</w:t>
      </w:r>
    </w:p>
    <w:p w14:paraId="79CE8E46" w14:textId="1D5B26CC" w:rsidR="008F305A" w:rsidRDefault="008F305A" w:rsidP="007646D6">
      <w:pPr>
        <w:numPr>
          <w:ilvl w:val="1"/>
          <w:numId w:val="6"/>
        </w:numPr>
        <w:tabs>
          <w:tab w:val="clear" w:pos="3185"/>
          <w:tab w:val="num" w:pos="0"/>
        </w:tabs>
        <w:autoSpaceDN w:val="0"/>
        <w:ind w:left="0" w:firstLine="567"/>
        <w:jc w:val="both"/>
        <w:rPr>
          <w:sz w:val="24"/>
          <w:szCs w:val="24"/>
        </w:rPr>
      </w:pPr>
      <w:r w:rsidRPr="005B56DA">
        <w:rPr>
          <w:sz w:val="24"/>
          <w:szCs w:val="24"/>
        </w:rPr>
        <w:t xml:space="preserve">5.2. </w:t>
      </w:r>
      <w:r w:rsidR="008415DC">
        <w:rPr>
          <w:sz w:val="24"/>
          <w:szCs w:val="24"/>
        </w:rPr>
        <w:tab/>
      </w:r>
      <w:r w:rsidRPr="005B56DA">
        <w:rPr>
          <w:sz w:val="24"/>
          <w:szCs w:val="24"/>
        </w:rPr>
        <w:t>Трасса соответствует требованиям, предъявляемым к трассам для автомобильного кросса (Приложение 1 к ПРК). На трассе применяется флаговая сигнализация, согласно Приложения 6 к ПРК-2</w:t>
      </w:r>
      <w:r w:rsidR="002C46EE">
        <w:rPr>
          <w:sz w:val="24"/>
          <w:szCs w:val="24"/>
        </w:rPr>
        <w:t>4</w:t>
      </w:r>
      <w:r w:rsidRPr="005B56DA">
        <w:rPr>
          <w:sz w:val="24"/>
          <w:szCs w:val="24"/>
        </w:rPr>
        <w:t>. Старт дается с помощью флаговой сигнализации или световой сигнализации.</w:t>
      </w:r>
    </w:p>
    <w:p w14:paraId="04DEE222"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7595DA10"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10DB7BFF" w14:textId="77777777" w:rsidR="008415DC" w:rsidRPr="000D69C2" w:rsidRDefault="008415DC" w:rsidP="008415DC">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4656A403" w14:textId="77777777" w:rsidR="008415DC" w:rsidRPr="005B56DA" w:rsidRDefault="008415DC" w:rsidP="001A11CD">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6F3C24CF" w14:textId="676DF8C0" w:rsidR="001D431C" w:rsidRPr="001D431C" w:rsidRDefault="008F305A" w:rsidP="001D431C">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15D0F5C" w14:textId="77777777" w:rsidR="001D431C" w:rsidRPr="00714313" w:rsidRDefault="001D431C" w:rsidP="001D431C">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3AE5724D" w14:textId="77777777" w:rsidR="005A57B9" w:rsidRDefault="005A57B9" w:rsidP="005A57B9">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171CFA2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2C46EE">
        <w:rPr>
          <w:sz w:val="24"/>
          <w:szCs w:val="24"/>
        </w:rPr>
        <w:t>4</w:t>
      </w:r>
      <w:r w:rsidRPr="00FE79B2">
        <w:rPr>
          <w:sz w:val="24"/>
          <w:szCs w:val="24"/>
        </w:rPr>
        <w:t>.</w:t>
      </w:r>
    </w:p>
    <w:p w14:paraId="49511080" w14:textId="34F8DD64"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xml:space="preserve">, нарушившие правила наказываются в соответствии со сводной </w:t>
      </w:r>
      <w:r w:rsidRPr="00FE79B2">
        <w:rPr>
          <w:sz w:val="24"/>
          <w:szCs w:val="24"/>
        </w:rPr>
        <w:lastRenderedPageBreak/>
        <w:t xml:space="preserve">таблицей </w:t>
      </w:r>
      <w:proofErr w:type="spellStart"/>
      <w:r w:rsidRPr="00FE79B2">
        <w:rPr>
          <w:sz w:val="24"/>
          <w:szCs w:val="24"/>
        </w:rPr>
        <w:t>пенализации</w:t>
      </w:r>
      <w:proofErr w:type="spellEnd"/>
      <w:r w:rsidRPr="00FE79B2">
        <w:rPr>
          <w:sz w:val="24"/>
          <w:szCs w:val="24"/>
        </w:rPr>
        <w:t xml:space="preserve"> (Приложение 7 к ПРК-</w:t>
      </w:r>
      <w:r>
        <w:rPr>
          <w:sz w:val="24"/>
          <w:szCs w:val="24"/>
        </w:rPr>
        <w:t>2</w:t>
      </w:r>
      <w:r w:rsidR="002C46EE">
        <w:rPr>
          <w:sz w:val="24"/>
          <w:szCs w:val="24"/>
        </w:rPr>
        <w:t>4</w:t>
      </w:r>
      <w:r w:rsidRPr="00FE79B2">
        <w:rPr>
          <w:sz w:val="24"/>
          <w:szCs w:val="24"/>
        </w:rPr>
        <w:t>).</w:t>
      </w:r>
      <w:r w:rsidR="001B7FB1">
        <w:rPr>
          <w:sz w:val="24"/>
          <w:szCs w:val="24"/>
        </w:rPr>
        <w:t xml:space="preserve"> </w:t>
      </w:r>
      <w:proofErr w:type="spellStart"/>
      <w:r w:rsidR="001B7FB1">
        <w:rPr>
          <w:sz w:val="24"/>
          <w:szCs w:val="24"/>
        </w:rPr>
        <w:t>Пенализация</w:t>
      </w:r>
      <w:proofErr w:type="spellEnd"/>
      <w:r w:rsidR="001B7FB1">
        <w:rPr>
          <w:sz w:val="24"/>
          <w:szCs w:val="24"/>
        </w:rPr>
        <w:t xml:space="preserve"> за фальстарт – в соответствии с Правилами вида спорта «Автомобильный спорт».</w:t>
      </w:r>
    </w:p>
    <w:p w14:paraId="6D116EDE" w14:textId="33C230AB"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 xml:space="preserve">Система хронометража. </w:t>
      </w:r>
      <w:r w:rsidR="00F861E8">
        <w:rPr>
          <w:sz w:val="24"/>
          <w:szCs w:val="24"/>
        </w:rPr>
        <w:t>Все</w:t>
      </w:r>
      <w:r w:rsidR="00F861E8" w:rsidRPr="00FE79B2">
        <w:rPr>
          <w:sz w:val="24"/>
          <w:szCs w:val="24"/>
        </w:rPr>
        <w:t xml:space="preserve"> зачетны</w:t>
      </w:r>
      <w:r w:rsidR="00F861E8">
        <w:rPr>
          <w:sz w:val="24"/>
          <w:szCs w:val="24"/>
        </w:rPr>
        <w:t>е</w:t>
      </w:r>
      <w:r w:rsidR="00F861E8" w:rsidRPr="00FE79B2">
        <w:rPr>
          <w:sz w:val="24"/>
          <w:szCs w:val="24"/>
        </w:rPr>
        <w:t xml:space="preserve"> круг</w:t>
      </w:r>
      <w:r w:rsidR="00F861E8">
        <w:rPr>
          <w:sz w:val="24"/>
          <w:szCs w:val="24"/>
        </w:rPr>
        <w:t>и</w:t>
      </w:r>
      <w:r w:rsidRPr="00FE79B2">
        <w:rPr>
          <w:sz w:val="24"/>
          <w:szCs w:val="24"/>
        </w:rPr>
        <w:t xml:space="preserve">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 xml:space="preserve">составляет </w:t>
      </w:r>
      <w:r w:rsidR="004D47F6">
        <w:rPr>
          <w:sz w:val="24"/>
          <w:szCs w:val="24"/>
        </w:rPr>
        <w:t>70</w:t>
      </w:r>
      <w:r>
        <w:rPr>
          <w:sz w:val="24"/>
          <w:szCs w:val="24"/>
        </w:rPr>
        <w:t>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27E1026D" w14:textId="65E895E2" w:rsidR="00CF1C29" w:rsidRPr="00CF1C29" w:rsidRDefault="00CF1C29" w:rsidP="00CF1C29">
      <w:pPr>
        <w:pStyle w:val="af0"/>
        <w:numPr>
          <w:ilvl w:val="1"/>
          <w:numId w:val="31"/>
        </w:numPr>
        <w:tabs>
          <w:tab w:val="left" w:pos="1120"/>
        </w:tabs>
        <w:autoSpaceDE/>
        <w:ind w:left="0" w:firstLine="420"/>
        <w:jc w:val="both"/>
        <w:rPr>
          <w:sz w:val="24"/>
          <w:szCs w:val="24"/>
        </w:rPr>
      </w:pPr>
      <w:r w:rsidRPr="00CF1C29">
        <w:rPr>
          <w:sz w:val="24"/>
          <w:szCs w:val="24"/>
        </w:rPr>
        <w:t xml:space="preserve">    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Д2 – юниор</w:t>
      </w:r>
      <w:r>
        <w:rPr>
          <w:sz w:val="24"/>
          <w:szCs w:val="24"/>
        </w:rPr>
        <w:t>.</w:t>
      </w:r>
    </w:p>
    <w:p w14:paraId="5D357633" w14:textId="6DF7EE16"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w:t>
      </w:r>
      <w:r w:rsidR="001F3956">
        <w:rPr>
          <w:sz w:val="24"/>
          <w:szCs w:val="24"/>
        </w:rPr>
        <w:t>ых</w:t>
      </w:r>
      <w:r w:rsidRPr="006247E5">
        <w:rPr>
          <w:sz w:val="24"/>
          <w:szCs w:val="24"/>
        </w:rPr>
        <w:t xml:space="preserve">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18C15DBC" w:rsidR="008F305A" w:rsidRPr="00CF179C" w:rsidRDefault="008F305A" w:rsidP="00CF179C">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CF1C29">
        <w:rPr>
          <w:sz w:val="24"/>
          <w:szCs w:val="24"/>
        </w:rPr>
        <w:t>Спортивного комиссара гонки</w:t>
      </w:r>
      <w:r w:rsidRPr="001C05B2">
        <w:rPr>
          <w:sz w:val="24"/>
          <w:szCs w:val="24"/>
        </w:rPr>
        <w:t>. Сумма залога за протест составляет 5000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CF179C" w:rsidRPr="00CF179C">
        <w:rPr>
          <w:sz w:val="24"/>
          <w:szCs w:val="24"/>
        </w:rPr>
        <w:t xml:space="preserve"> </w:t>
      </w:r>
      <w:r w:rsidR="00CF179C"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4910FB77"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2B8BDFB8"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3012675E"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D144C9A"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1ECB866A" w14:textId="77777777" w:rsidR="005B6816" w:rsidRPr="00427ECF" w:rsidRDefault="005B6816" w:rsidP="005B6816">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00F05B84" w14:textId="77777777" w:rsidR="005B6816" w:rsidRPr="00FE79B2" w:rsidRDefault="005B6816" w:rsidP="005B6816">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Default="008F305A" w:rsidP="008F305A">
      <w:pPr>
        <w:tabs>
          <w:tab w:val="num" w:pos="1134"/>
        </w:tabs>
        <w:autoSpaceDE/>
        <w:ind w:firstLine="426"/>
        <w:rPr>
          <w:sz w:val="24"/>
          <w:szCs w:val="24"/>
        </w:rPr>
      </w:pPr>
    </w:p>
    <w:p w14:paraId="5497502B" w14:textId="77777777" w:rsidR="00104C9A" w:rsidRDefault="00104C9A" w:rsidP="008F305A">
      <w:pPr>
        <w:tabs>
          <w:tab w:val="num" w:pos="1134"/>
        </w:tabs>
        <w:autoSpaceDE/>
        <w:ind w:firstLine="426"/>
        <w:rPr>
          <w:sz w:val="24"/>
          <w:szCs w:val="24"/>
        </w:rPr>
      </w:pPr>
    </w:p>
    <w:p w14:paraId="230BC268" w14:textId="77777777" w:rsidR="00104C9A" w:rsidRDefault="00104C9A" w:rsidP="008F305A">
      <w:pPr>
        <w:tabs>
          <w:tab w:val="num" w:pos="1134"/>
        </w:tabs>
        <w:autoSpaceDE/>
        <w:ind w:firstLine="426"/>
        <w:rPr>
          <w:sz w:val="24"/>
          <w:szCs w:val="24"/>
        </w:rPr>
      </w:pPr>
    </w:p>
    <w:p w14:paraId="7F14D385" w14:textId="77777777" w:rsidR="004D47F6" w:rsidRPr="00FE79B2" w:rsidRDefault="004D47F6"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lastRenderedPageBreak/>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5B082C90" w14:textId="7195AB43" w:rsidR="007C0B03" w:rsidRPr="00BB77A3" w:rsidRDefault="008F305A" w:rsidP="00104C9A">
      <w:pPr>
        <w:numPr>
          <w:ilvl w:val="1"/>
          <w:numId w:val="28"/>
        </w:numPr>
        <w:tabs>
          <w:tab w:val="num" w:pos="284"/>
          <w:tab w:val="left" w:pos="1120"/>
        </w:tabs>
        <w:autoSpaceDE/>
        <w:ind w:left="426" w:firstLine="0"/>
        <w:jc w:val="both"/>
        <w:rPr>
          <w:sz w:val="24"/>
          <w:szCs w:val="24"/>
        </w:rPr>
      </w:pPr>
      <w:r w:rsidRPr="000B6F7A">
        <w:rPr>
          <w:sz w:val="24"/>
          <w:szCs w:val="24"/>
        </w:rPr>
        <w:t xml:space="preserve">Спортсмены, занявшие </w:t>
      </w:r>
      <w:r w:rsidR="00710F05">
        <w:rPr>
          <w:sz w:val="24"/>
          <w:szCs w:val="24"/>
        </w:rPr>
        <w:t xml:space="preserve">1-3 </w:t>
      </w:r>
      <w:r w:rsidRPr="000B6F7A">
        <w:rPr>
          <w:sz w:val="24"/>
          <w:szCs w:val="24"/>
        </w:rPr>
        <w:t>призовые места, награждаются кубкам</w:t>
      </w:r>
      <w:r w:rsidR="004D47F6">
        <w:rPr>
          <w:sz w:val="24"/>
          <w:szCs w:val="24"/>
        </w:rPr>
        <w:t>и</w:t>
      </w:r>
      <w:r w:rsidRPr="000B6F7A">
        <w:rPr>
          <w:sz w:val="24"/>
          <w:szCs w:val="24"/>
        </w:rPr>
        <w:t>. Все протоколы выдаются по окончании соревнований</w:t>
      </w:r>
      <w:r w:rsidR="00BB77A3">
        <w:rPr>
          <w:sz w:val="24"/>
          <w:szCs w:val="24"/>
        </w:rPr>
        <w:t>.</w:t>
      </w:r>
    </w:p>
    <w:p w14:paraId="1D54C6EC" w14:textId="77777777" w:rsidR="00594C1B" w:rsidRDefault="00454792" w:rsidP="00070184">
      <w:pPr>
        <w:numPr>
          <w:ilvl w:val="1"/>
          <w:numId w:val="28"/>
        </w:numPr>
        <w:tabs>
          <w:tab w:val="left" w:pos="1120"/>
        </w:tabs>
        <w:autoSpaceDE/>
        <w:ind w:left="426" w:firstLine="0"/>
        <w:jc w:val="both"/>
        <w:rPr>
          <w:sz w:val="24"/>
          <w:szCs w:val="24"/>
        </w:rPr>
      </w:pPr>
      <w:r>
        <w:rPr>
          <w:sz w:val="24"/>
          <w:szCs w:val="24"/>
        </w:rPr>
        <w:t>Размер о</w:t>
      </w:r>
      <w:r w:rsidR="008F305A" w:rsidRPr="000B6F7A">
        <w:rPr>
          <w:sz w:val="24"/>
          <w:szCs w:val="24"/>
        </w:rPr>
        <w:t>рганизационн</w:t>
      </w:r>
      <w:r>
        <w:rPr>
          <w:sz w:val="24"/>
          <w:szCs w:val="24"/>
        </w:rPr>
        <w:t>ого</w:t>
      </w:r>
      <w:r w:rsidR="008F305A" w:rsidRPr="000B6F7A">
        <w:rPr>
          <w:sz w:val="24"/>
          <w:szCs w:val="24"/>
        </w:rPr>
        <w:t xml:space="preserve"> (благотворительн</w:t>
      </w:r>
      <w:r>
        <w:rPr>
          <w:sz w:val="24"/>
          <w:szCs w:val="24"/>
        </w:rPr>
        <w:t>ого</w:t>
      </w:r>
      <w:r w:rsidR="008F305A" w:rsidRPr="000B6F7A">
        <w:rPr>
          <w:sz w:val="24"/>
          <w:szCs w:val="24"/>
        </w:rPr>
        <w:t>) взнос</w:t>
      </w:r>
      <w:r>
        <w:rPr>
          <w:sz w:val="24"/>
          <w:szCs w:val="24"/>
        </w:rPr>
        <w:t>а</w:t>
      </w:r>
      <w:r w:rsidR="00594C1B">
        <w:rPr>
          <w:sz w:val="24"/>
          <w:szCs w:val="24"/>
        </w:rPr>
        <w:t xml:space="preserve"> будет определен бюллетенем Соревнования.</w:t>
      </w:r>
      <w:r w:rsidR="008F305A" w:rsidRPr="000B6F7A">
        <w:rPr>
          <w:sz w:val="24"/>
          <w:szCs w:val="24"/>
        </w:rPr>
        <w:t xml:space="preserve"> </w:t>
      </w:r>
    </w:p>
    <w:p w14:paraId="1E900D9B" w14:textId="6DAC2331" w:rsidR="001C0F39" w:rsidRPr="00070184" w:rsidRDefault="001C0F39" w:rsidP="00070184">
      <w:pPr>
        <w:numPr>
          <w:ilvl w:val="1"/>
          <w:numId w:val="28"/>
        </w:numPr>
        <w:tabs>
          <w:tab w:val="left" w:pos="1120"/>
        </w:tabs>
        <w:autoSpaceDE/>
        <w:ind w:left="426" w:firstLine="0"/>
        <w:jc w:val="both"/>
        <w:rPr>
          <w:sz w:val="24"/>
          <w:szCs w:val="24"/>
        </w:rPr>
      </w:pPr>
      <w:r w:rsidRPr="00070184">
        <w:rPr>
          <w:sz w:val="24"/>
          <w:szCs w:val="24"/>
        </w:rPr>
        <w:t xml:space="preserve">Предварительные заявки (приложение 1) отправлять на адрес </w:t>
      </w:r>
      <w:r w:rsidRPr="00070184">
        <w:rPr>
          <w:sz w:val="24"/>
          <w:szCs w:val="24"/>
          <w:lang w:val="en-US"/>
        </w:rPr>
        <w:t>E</w:t>
      </w:r>
      <w:r w:rsidRPr="00070184">
        <w:rPr>
          <w:sz w:val="24"/>
          <w:szCs w:val="24"/>
        </w:rPr>
        <w:t>-</w:t>
      </w:r>
      <w:r w:rsidRPr="00070184">
        <w:rPr>
          <w:sz w:val="24"/>
          <w:szCs w:val="24"/>
          <w:lang w:val="en-US"/>
        </w:rPr>
        <w:t>mail</w:t>
      </w:r>
      <w:r w:rsidRPr="00070184">
        <w:rPr>
          <w:sz w:val="24"/>
          <w:szCs w:val="24"/>
        </w:rPr>
        <w:t xml:space="preserve">: </w:t>
      </w:r>
      <w:hyperlink r:id="rId10" w:history="1">
        <w:r w:rsidRPr="00070184">
          <w:rPr>
            <w:rStyle w:val="a4"/>
            <w:sz w:val="24"/>
            <w:szCs w:val="24"/>
            <w:lang w:val="en-US"/>
          </w:rPr>
          <w:t>kanik</w:t>
        </w:r>
        <w:r w:rsidRPr="00070184">
          <w:rPr>
            <w:rStyle w:val="a4"/>
            <w:sz w:val="24"/>
            <w:szCs w:val="24"/>
          </w:rPr>
          <w:t>@</w:t>
        </w:r>
        <w:r w:rsidRPr="00070184">
          <w:rPr>
            <w:rStyle w:val="a4"/>
            <w:sz w:val="24"/>
            <w:szCs w:val="24"/>
            <w:lang w:val="en-US"/>
          </w:rPr>
          <w:t>mail</w:t>
        </w:r>
        <w:r w:rsidRPr="00070184">
          <w:rPr>
            <w:rStyle w:val="a4"/>
            <w:sz w:val="24"/>
            <w:szCs w:val="24"/>
          </w:rPr>
          <w:t>.</w:t>
        </w:r>
        <w:r w:rsidRPr="00070184">
          <w:rPr>
            <w:rStyle w:val="a4"/>
            <w:sz w:val="24"/>
            <w:szCs w:val="24"/>
            <w:lang w:val="en-US"/>
          </w:rPr>
          <w:t>ru</w:t>
        </w:r>
      </w:hyperlink>
      <w:r w:rsidR="00B10606">
        <w:rPr>
          <w:sz w:val="24"/>
          <w:szCs w:val="24"/>
        </w:rPr>
        <w:t xml:space="preserve"> или заполнить электронную форму по ссылке </w:t>
      </w:r>
      <w:hyperlink r:id="rId11" w:history="1">
        <w:r w:rsidR="00B10606" w:rsidRPr="00B10606">
          <w:rPr>
            <w:rStyle w:val="a4"/>
            <w:sz w:val="24"/>
            <w:szCs w:val="24"/>
          </w:rPr>
          <w:t>https://forms.gle/NFeDoq5Qwv2b7R1U8</w:t>
        </w:r>
      </w:hyperlink>
      <w:r w:rsidR="00B10606">
        <w:rPr>
          <w:sz w:val="24"/>
          <w:szCs w:val="24"/>
        </w:rPr>
        <w:t>.</w:t>
      </w:r>
    </w:p>
    <w:p w14:paraId="1766A7E9" w14:textId="349EA261" w:rsidR="001C0F39" w:rsidRDefault="001C0F39" w:rsidP="001C0F39">
      <w:pPr>
        <w:tabs>
          <w:tab w:val="num" w:pos="1049"/>
          <w:tab w:val="left" w:pos="1120"/>
        </w:tabs>
        <w:autoSpaceDE/>
        <w:ind w:left="435"/>
        <w:jc w:val="both"/>
        <w:rPr>
          <w:sz w:val="24"/>
          <w:szCs w:val="24"/>
        </w:rPr>
      </w:pPr>
      <w:r>
        <w:rPr>
          <w:sz w:val="24"/>
          <w:szCs w:val="24"/>
        </w:rPr>
        <w:t>7.</w:t>
      </w:r>
      <w:r w:rsidR="00070184">
        <w:rPr>
          <w:sz w:val="24"/>
          <w:szCs w:val="24"/>
        </w:rPr>
        <w:t>4</w:t>
      </w:r>
      <w:r>
        <w:rPr>
          <w:sz w:val="24"/>
          <w:szCs w:val="24"/>
        </w:rPr>
        <w:t xml:space="preserve">. </w:t>
      </w:r>
      <w:r w:rsidRPr="000B6F7A">
        <w:rPr>
          <w:sz w:val="24"/>
          <w:szCs w:val="24"/>
        </w:rPr>
        <w:t>Организатор вправе уменьшить или освободить отдельных участников от уплаты взноса.</w:t>
      </w:r>
    </w:p>
    <w:p w14:paraId="58445CC0" w14:textId="51EA2DC8" w:rsidR="001C0F39" w:rsidRPr="000B6F7A" w:rsidRDefault="001C0F39" w:rsidP="001C0F39">
      <w:pPr>
        <w:tabs>
          <w:tab w:val="num" w:pos="1049"/>
          <w:tab w:val="left" w:pos="1120"/>
        </w:tabs>
        <w:autoSpaceDE/>
        <w:ind w:left="435"/>
        <w:jc w:val="both"/>
        <w:rPr>
          <w:sz w:val="24"/>
          <w:szCs w:val="24"/>
        </w:rPr>
      </w:pPr>
      <w:r>
        <w:rPr>
          <w:sz w:val="24"/>
          <w:szCs w:val="24"/>
        </w:rPr>
        <w:t>7.</w:t>
      </w:r>
      <w:r w:rsidR="00070184">
        <w:rPr>
          <w:sz w:val="24"/>
          <w:szCs w:val="24"/>
        </w:rPr>
        <w:t>5</w:t>
      </w:r>
      <w:r>
        <w:rPr>
          <w:sz w:val="24"/>
          <w:szCs w:val="24"/>
        </w:rPr>
        <w:t xml:space="preserve">. </w:t>
      </w:r>
      <w:r w:rsidRPr="00917E33">
        <w:rPr>
          <w:sz w:val="24"/>
          <w:szCs w:val="24"/>
        </w:rPr>
        <w:t>Организатор вправе обоснованно отказать заявителю в приеме заявки.</w:t>
      </w:r>
    </w:p>
    <w:p w14:paraId="51A71A0D"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129F3892"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149F656"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D7BE4B0"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6E3F103D" w14:textId="1B4F800E" w:rsidR="001C0F39" w:rsidRPr="00056EF9" w:rsidRDefault="001C0F39" w:rsidP="001C0F39">
      <w:pPr>
        <w:tabs>
          <w:tab w:val="num" w:pos="1049"/>
          <w:tab w:val="left" w:pos="1120"/>
        </w:tabs>
        <w:autoSpaceDE/>
        <w:ind w:left="435"/>
        <w:jc w:val="both"/>
        <w:rPr>
          <w:sz w:val="24"/>
          <w:szCs w:val="24"/>
        </w:rPr>
      </w:pPr>
      <w:r w:rsidRPr="00056EF9">
        <w:rPr>
          <w:sz w:val="24"/>
          <w:szCs w:val="24"/>
        </w:rPr>
        <w:t>7.</w:t>
      </w:r>
      <w:r w:rsidR="00070184">
        <w:rPr>
          <w:sz w:val="24"/>
          <w:szCs w:val="24"/>
        </w:rPr>
        <w:t>6</w:t>
      </w:r>
      <w:r w:rsidRPr="00056EF9">
        <w:rPr>
          <w:sz w:val="24"/>
          <w:szCs w:val="24"/>
        </w:rPr>
        <w:t>.</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C65A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35EB15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04AA9C7"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42FA0F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611160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F60860"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B36D0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B1280B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2949A4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1F3AF3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7119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23DFC01"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CD1100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AD5A5F"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4C98FA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206AB8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F1DC0C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BE425D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2BA1E3"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496AF0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24B451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96B21E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E7606B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0A6555C"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F1120E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B898C7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653AA39"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B00FEF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6CF9DD9" w14:textId="77777777" w:rsidR="00E300C6" w:rsidRDefault="00E300C6" w:rsidP="008F305A">
      <w:pPr>
        <w:autoSpaceDN w:val="0"/>
        <w:adjustRightInd w:val="0"/>
        <w:ind w:firstLine="426"/>
        <w:rPr>
          <w:rFonts w:ascii="TimesNewRomanPSMT" w:hAnsi="TimesNewRomanPSMT" w:cs="TimesNewRomanPSMT"/>
          <w:sz w:val="24"/>
          <w:szCs w:val="24"/>
          <w:lang w:eastAsia="ru-RU"/>
        </w:rPr>
      </w:pPr>
    </w:p>
    <w:p w14:paraId="6DC2724A" w14:textId="77777777" w:rsidR="00E300C6" w:rsidRDefault="00E300C6" w:rsidP="00C85BE0">
      <w:pPr>
        <w:autoSpaceDN w:val="0"/>
        <w:adjustRightInd w:val="0"/>
        <w:rPr>
          <w:rFonts w:ascii="TimesNewRomanPSMT" w:hAnsi="TimesNewRomanPSMT" w:cs="TimesNewRomanPSMT"/>
          <w:sz w:val="24"/>
          <w:szCs w:val="24"/>
          <w:lang w:eastAsia="ru-RU"/>
        </w:rPr>
      </w:pPr>
    </w:p>
    <w:p w14:paraId="62330E51" w14:textId="77777777" w:rsidR="00D50630" w:rsidRDefault="00D50630" w:rsidP="00484E43">
      <w:pPr>
        <w:autoSpaceDN w:val="0"/>
        <w:adjustRightInd w:val="0"/>
        <w:rPr>
          <w:rFonts w:ascii="TimesNewRomanPSMT" w:hAnsi="TimesNewRomanPSMT" w:cs="TimesNewRomanPSMT"/>
          <w:sz w:val="24"/>
          <w:szCs w:val="24"/>
          <w:lang w:eastAsia="ru-RU"/>
        </w:rPr>
      </w:pPr>
    </w:p>
    <w:p w14:paraId="5BBEC4FD" w14:textId="5AAAB6C8"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t>Приложение 1</w:t>
      </w:r>
    </w:p>
    <w:p w14:paraId="5A60D6C8" w14:textId="77777777" w:rsidR="00D50630" w:rsidRPr="00D62071" w:rsidRDefault="00D50630" w:rsidP="00D50630">
      <w:pPr>
        <w:shd w:val="clear" w:color="auto" w:fill="FFFFFF" w:themeFill="background1"/>
        <w:spacing w:before="160"/>
        <w:jc w:val="center"/>
        <w:rPr>
          <w:b/>
          <w:sz w:val="28"/>
          <w:szCs w:val="28"/>
        </w:rPr>
      </w:pPr>
      <w:r w:rsidRPr="00696B8F">
        <w:rPr>
          <w:b/>
          <w:sz w:val="28"/>
          <w:szCs w:val="28"/>
        </w:rPr>
        <w:t>ЗАЯВКА НА УЧАСТИЕ</w:t>
      </w: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275"/>
        <w:gridCol w:w="851"/>
        <w:gridCol w:w="1276"/>
      </w:tblGrid>
      <w:tr w:rsidR="00D50630" w:rsidRPr="00696B8F" w14:paraId="08964FB5" w14:textId="77777777" w:rsidTr="00C83531">
        <w:trPr>
          <w:trHeight w:val="1261"/>
        </w:trPr>
        <w:tc>
          <w:tcPr>
            <w:tcW w:w="5671" w:type="dxa"/>
          </w:tcPr>
          <w:p w14:paraId="501C943E" w14:textId="77777777" w:rsidR="00D50630" w:rsidRPr="00EB15F4" w:rsidRDefault="00D50630" w:rsidP="006C34CF">
            <w:pPr>
              <w:pStyle w:val="TableParagraph"/>
              <w:rPr>
                <w:sz w:val="16"/>
                <w:lang w:val="ru-RU"/>
              </w:rPr>
            </w:pPr>
          </w:p>
        </w:tc>
        <w:tc>
          <w:tcPr>
            <w:tcW w:w="1275" w:type="dxa"/>
          </w:tcPr>
          <w:p w14:paraId="736FE357" w14:textId="77777777" w:rsidR="00D50630" w:rsidRPr="00EB15F4" w:rsidRDefault="00D50630" w:rsidP="006C34CF">
            <w:pPr>
              <w:pStyle w:val="TableParagraph"/>
              <w:rPr>
                <w:sz w:val="16"/>
                <w:lang w:val="ru-RU"/>
              </w:rPr>
            </w:pPr>
          </w:p>
        </w:tc>
        <w:tc>
          <w:tcPr>
            <w:tcW w:w="851" w:type="dxa"/>
          </w:tcPr>
          <w:p w14:paraId="26717220" w14:textId="77777777" w:rsidR="00D50630" w:rsidRPr="00EB15F4" w:rsidRDefault="00D50630" w:rsidP="006C34CF">
            <w:pPr>
              <w:pStyle w:val="TableParagraph"/>
              <w:rPr>
                <w:sz w:val="16"/>
                <w:lang w:val="ru-RU"/>
              </w:rPr>
            </w:pPr>
          </w:p>
        </w:tc>
        <w:tc>
          <w:tcPr>
            <w:tcW w:w="1276" w:type="dxa"/>
          </w:tcPr>
          <w:p w14:paraId="6933F04B" w14:textId="77777777" w:rsidR="00D50630" w:rsidRPr="00EB15F4" w:rsidRDefault="00D50630" w:rsidP="006C34CF">
            <w:pPr>
              <w:pStyle w:val="TableParagraph"/>
              <w:rPr>
                <w:sz w:val="16"/>
                <w:lang w:val="ru-RU"/>
              </w:rPr>
            </w:pPr>
          </w:p>
        </w:tc>
      </w:tr>
      <w:tr w:rsidR="00D50630" w:rsidRPr="00696B8F" w14:paraId="3AB0F2AA" w14:textId="77777777" w:rsidTr="00C83531">
        <w:trPr>
          <w:trHeight w:val="330"/>
        </w:trPr>
        <w:tc>
          <w:tcPr>
            <w:tcW w:w="5671" w:type="dxa"/>
          </w:tcPr>
          <w:p w14:paraId="097C79CC" w14:textId="77777777" w:rsidR="00D50630" w:rsidRPr="00696B8F" w:rsidRDefault="00D50630" w:rsidP="006C34CF">
            <w:pPr>
              <w:pStyle w:val="TableParagraph"/>
              <w:spacing w:line="178" w:lineRule="exact"/>
              <w:jc w:val="center"/>
              <w:rPr>
                <w:i/>
                <w:sz w:val="16"/>
                <w:lang w:val="ru-RU"/>
              </w:rPr>
            </w:pPr>
          </w:p>
          <w:p w14:paraId="07592C94" w14:textId="77777777" w:rsidR="00D50630" w:rsidRPr="00696B8F" w:rsidRDefault="00D50630" w:rsidP="006C34CF">
            <w:pPr>
              <w:pStyle w:val="TableParagraph"/>
              <w:spacing w:line="178" w:lineRule="exact"/>
              <w:jc w:val="center"/>
              <w:rPr>
                <w:i/>
                <w:sz w:val="16"/>
                <w:lang w:val="ru-RU"/>
              </w:rPr>
            </w:pPr>
            <w:r w:rsidRPr="00696B8F">
              <w:rPr>
                <w:i/>
                <w:sz w:val="16"/>
                <w:lang w:val="ru-RU"/>
              </w:rPr>
              <w:t>наименование соревнования, дата, место проведения соревнования</w:t>
            </w:r>
          </w:p>
        </w:tc>
        <w:tc>
          <w:tcPr>
            <w:tcW w:w="1275" w:type="dxa"/>
          </w:tcPr>
          <w:p w14:paraId="030FD65A" w14:textId="77777777" w:rsidR="00D50630" w:rsidRPr="00696B8F" w:rsidRDefault="00D50630" w:rsidP="006C34CF">
            <w:pPr>
              <w:pStyle w:val="TableParagraph"/>
              <w:spacing w:line="181" w:lineRule="exact"/>
              <w:ind w:left="108"/>
              <w:jc w:val="center"/>
              <w:rPr>
                <w:i/>
                <w:sz w:val="16"/>
                <w:lang w:val="ru-RU"/>
              </w:rPr>
            </w:pPr>
          </w:p>
          <w:p w14:paraId="119EF119" w14:textId="77777777" w:rsidR="00D50630" w:rsidRPr="00696B8F" w:rsidRDefault="00D50630" w:rsidP="006C34CF">
            <w:pPr>
              <w:pStyle w:val="TableParagraph"/>
              <w:spacing w:line="181" w:lineRule="exact"/>
              <w:ind w:left="108"/>
              <w:jc w:val="center"/>
              <w:rPr>
                <w:b/>
                <w:sz w:val="16"/>
                <w:lang w:val="ru-RU"/>
              </w:rPr>
            </w:pPr>
            <w:r w:rsidRPr="00696B8F">
              <w:rPr>
                <w:i/>
                <w:sz w:val="16"/>
                <w:lang w:val="ru-RU"/>
              </w:rPr>
              <w:t>дисциплина</w:t>
            </w:r>
          </w:p>
        </w:tc>
        <w:tc>
          <w:tcPr>
            <w:tcW w:w="851" w:type="dxa"/>
          </w:tcPr>
          <w:p w14:paraId="1993FA9E" w14:textId="77777777" w:rsidR="00D50630" w:rsidRPr="00696B8F" w:rsidRDefault="00D50630" w:rsidP="006C34CF">
            <w:pPr>
              <w:pStyle w:val="TableParagraph"/>
              <w:spacing w:line="181" w:lineRule="exact"/>
              <w:jc w:val="center"/>
              <w:rPr>
                <w:i/>
                <w:sz w:val="16"/>
                <w:lang w:val="ru-RU"/>
              </w:rPr>
            </w:pPr>
            <w:r w:rsidRPr="00696B8F">
              <w:rPr>
                <w:i/>
                <w:sz w:val="16"/>
                <w:lang w:val="ru-RU"/>
              </w:rPr>
              <w:t>стартовый номер</w:t>
            </w:r>
          </w:p>
        </w:tc>
        <w:tc>
          <w:tcPr>
            <w:tcW w:w="1276" w:type="dxa"/>
          </w:tcPr>
          <w:p w14:paraId="5D024228" w14:textId="77777777" w:rsidR="00D50630" w:rsidRPr="00696B8F" w:rsidRDefault="00D50630" w:rsidP="006C34CF">
            <w:pPr>
              <w:pStyle w:val="TableParagraph"/>
              <w:spacing w:line="181" w:lineRule="exact"/>
              <w:ind w:left="108"/>
              <w:jc w:val="center"/>
              <w:rPr>
                <w:i/>
                <w:sz w:val="16"/>
                <w:lang w:val="ru-RU"/>
              </w:rPr>
            </w:pPr>
            <w:r w:rsidRPr="00696B8F">
              <w:rPr>
                <w:i/>
                <w:sz w:val="16"/>
                <w:lang w:val="ru-RU"/>
              </w:rPr>
              <w:t>датчик хронометража</w:t>
            </w:r>
          </w:p>
        </w:tc>
      </w:tr>
    </w:tbl>
    <w:p w14:paraId="315A4072" w14:textId="77777777" w:rsidR="00D50630" w:rsidRPr="00696B8F" w:rsidRDefault="00D50630" w:rsidP="00D50630">
      <w:pPr>
        <w:pStyle w:val="a6"/>
        <w:spacing w:before="9" w:after="1"/>
        <w:rPr>
          <w:sz w:val="15"/>
        </w:rPr>
      </w:pP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33"/>
        <w:gridCol w:w="1184"/>
        <w:gridCol w:w="43"/>
        <w:gridCol w:w="1134"/>
        <w:gridCol w:w="1091"/>
        <w:gridCol w:w="1134"/>
        <w:gridCol w:w="993"/>
        <w:gridCol w:w="70"/>
        <w:gridCol w:w="213"/>
        <w:gridCol w:w="1985"/>
      </w:tblGrid>
      <w:tr w:rsidR="00D50630" w:rsidRPr="00696B8F" w14:paraId="3B7EDF5E" w14:textId="77777777" w:rsidTr="00C83531">
        <w:trPr>
          <w:trHeight w:val="282"/>
        </w:trPr>
        <w:tc>
          <w:tcPr>
            <w:tcW w:w="4678" w:type="dxa"/>
            <w:gridSpan w:val="6"/>
            <w:shd w:val="clear" w:color="auto" w:fill="BEBEBE"/>
          </w:tcPr>
          <w:p w14:paraId="6E672356" w14:textId="77777777" w:rsidR="00D50630" w:rsidRPr="00696B8F" w:rsidRDefault="00D50630" w:rsidP="006C34CF">
            <w:pPr>
              <w:pStyle w:val="TableParagraph"/>
              <w:spacing w:before="47"/>
              <w:ind w:left="589" w:right="579"/>
              <w:jc w:val="center"/>
              <w:rPr>
                <w:b/>
                <w:sz w:val="20"/>
                <w:szCs w:val="20"/>
              </w:rPr>
            </w:pPr>
            <w:r w:rsidRPr="00696B8F">
              <w:rPr>
                <w:b/>
                <w:sz w:val="20"/>
                <w:szCs w:val="20"/>
              </w:rPr>
              <w:t>ЗАЯВИТЕЛЬ</w:t>
            </w:r>
          </w:p>
        </w:tc>
        <w:tc>
          <w:tcPr>
            <w:tcW w:w="4395" w:type="dxa"/>
            <w:gridSpan w:val="5"/>
            <w:shd w:val="clear" w:color="auto" w:fill="BEBEBE"/>
          </w:tcPr>
          <w:p w14:paraId="05C396DA" w14:textId="77777777" w:rsidR="00D50630" w:rsidRPr="00696B8F" w:rsidRDefault="00D50630" w:rsidP="006C34CF">
            <w:pPr>
              <w:pStyle w:val="TableParagraph"/>
              <w:spacing w:before="47"/>
              <w:ind w:left="1508" w:right="1491"/>
              <w:rPr>
                <w:b/>
                <w:sz w:val="20"/>
                <w:szCs w:val="20"/>
                <w:lang w:val="ru-RU"/>
              </w:rPr>
            </w:pPr>
            <w:r w:rsidRPr="00696B8F">
              <w:rPr>
                <w:b/>
                <w:sz w:val="20"/>
                <w:szCs w:val="20"/>
                <w:lang w:val="ru-RU"/>
              </w:rPr>
              <w:t xml:space="preserve">    ПИЛОТ</w:t>
            </w:r>
          </w:p>
        </w:tc>
      </w:tr>
      <w:tr w:rsidR="00D50630" w:rsidRPr="00696B8F" w14:paraId="048D3243" w14:textId="77777777" w:rsidTr="00140BBB">
        <w:trPr>
          <w:trHeight w:val="836"/>
        </w:trPr>
        <w:tc>
          <w:tcPr>
            <w:tcW w:w="4678" w:type="dxa"/>
            <w:gridSpan w:val="6"/>
          </w:tcPr>
          <w:p w14:paraId="0D4BFF81" w14:textId="77777777" w:rsidR="00D50630" w:rsidRPr="00696B8F" w:rsidRDefault="00D50630" w:rsidP="006C34CF">
            <w:pPr>
              <w:pStyle w:val="TableParagraph"/>
              <w:spacing w:line="178" w:lineRule="exact"/>
              <w:ind w:left="107"/>
              <w:rPr>
                <w:sz w:val="16"/>
              </w:rPr>
            </w:pPr>
            <w:proofErr w:type="spellStart"/>
            <w:r w:rsidRPr="00696B8F">
              <w:rPr>
                <w:sz w:val="16"/>
              </w:rPr>
              <w:t>Наименование</w:t>
            </w:r>
            <w:proofErr w:type="spellEnd"/>
            <w:r w:rsidRPr="00696B8F">
              <w:rPr>
                <w:sz w:val="16"/>
                <w:lang w:val="ru-RU"/>
              </w:rPr>
              <w:t xml:space="preserve"> (для организаций)</w:t>
            </w:r>
          </w:p>
        </w:tc>
        <w:tc>
          <w:tcPr>
            <w:tcW w:w="4395" w:type="dxa"/>
            <w:gridSpan w:val="5"/>
          </w:tcPr>
          <w:p w14:paraId="3795AFFC" w14:textId="77777777" w:rsidR="00D50630" w:rsidRPr="00696B8F" w:rsidRDefault="00D50630" w:rsidP="006C34CF">
            <w:pPr>
              <w:pStyle w:val="TableParagraph"/>
              <w:spacing w:line="178" w:lineRule="exact"/>
              <w:rPr>
                <w:sz w:val="16"/>
                <w:lang w:val="ru-RU"/>
              </w:rPr>
            </w:pPr>
            <w:r w:rsidRPr="00696B8F">
              <w:rPr>
                <w:sz w:val="16"/>
                <w:lang w:val="ru-RU"/>
              </w:rPr>
              <w:t xml:space="preserve">   ФИО</w:t>
            </w:r>
            <w:r w:rsidRPr="00696B8F">
              <w:t xml:space="preserve"> </w:t>
            </w:r>
          </w:p>
        </w:tc>
      </w:tr>
      <w:tr w:rsidR="00D50630" w:rsidRPr="00696B8F" w14:paraId="12C95A9B" w14:textId="77777777" w:rsidTr="00C83531">
        <w:trPr>
          <w:trHeight w:val="419"/>
        </w:trPr>
        <w:tc>
          <w:tcPr>
            <w:tcW w:w="4678" w:type="dxa"/>
            <w:gridSpan w:val="6"/>
            <w:vMerge w:val="restart"/>
          </w:tcPr>
          <w:p w14:paraId="37CDF468" w14:textId="77777777" w:rsidR="00D50630" w:rsidRPr="00696B8F" w:rsidRDefault="00D50630" w:rsidP="006C34CF">
            <w:pPr>
              <w:pStyle w:val="TableParagraph"/>
              <w:spacing w:line="178" w:lineRule="exact"/>
              <w:ind w:left="107"/>
              <w:rPr>
                <w:sz w:val="16"/>
                <w:lang w:val="ru-RU"/>
              </w:rPr>
            </w:pPr>
            <w:r w:rsidRPr="00696B8F">
              <w:rPr>
                <w:sz w:val="16"/>
                <w:lang w:val="ru-RU"/>
              </w:rPr>
              <w:t>ФИО (для физических лиц)</w:t>
            </w:r>
          </w:p>
        </w:tc>
        <w:tc>
          <w:tcPr>
            <w:tcW w:w="4395" w:type="dxa"/>
            <w:gridSpan w:val="5"/>
          </w:tcPr>
          <w:p w14:paraId="7325F8DE" w14:textId="77777777" w:rsidR="00D50630" w:rsidRPr="00696B8F" w:rsidRDefault="00D50630" w:rsidP="006C34CF">
            <w:pPr>
              <w:pStyle w:val="TableParagraph"/>
              <w:spacing w:line="178" w:lineRule="exact"/>
              <w:rPr>
                <w:sz w:val="16"/>
                <w:lang w:val="ru-RU"/>
              </w:rPr>
            </w:pPr>
            <w:r w:rsidRPr="00696B8F">
              <w:rPr>
                <w:sz w:val="16"/>
                <w:lang w:val="ru-RU"/>
              </w:rPr>
              <w:t xml:space="preserve">   Число, месяц, год рождения</w:t>
            </w:r>
          </w:p>
        </w:tc>
      </w:tr>
      <w:tr w:rsidR="00614B1E" w:rsidRPr="00696B8F" w14:paraId="4FA95FAA" w14:textId="77777777" w:rsidTr="00F43B16">
        <w:trPr>
          <w:trHeight w:val="539"/>
        </w:trPr>
        <w:tc>
          <w:tcPr>
            <w:tcW w:w="4678" w:type="dxa"/>
            <w:gridSpan w:val="6"/>
            <w:vMerge/>
          </w:tcPr>
          <w:p w14:paraId="51A5ACD2" w14:textId="77777777" w:rsidR="00614B1E" w:rsidRPr="00696B8F" w:rsidRDefault="00614B1E" w:rsidP="006C34CF">
            <w:pPr>
              <w:pStyle w:val="TableParagraph"/>
              <w:spacing w:line="178" w:lineRule="exact"/>
              <w:ind w:left="107"/>
              <w:rPr>
                <w:sz w:val="16"/>
                <w:lang w:val="ru-RU"/>
              </w:rPr>
            </w:pPr>
          </w:p>
        </w:tc>
        <w:tc>
          <w:tcPr>
            <w:tcW w:w="2197" w:type="dxa"/>
            <w:gridSpan w:val="3"/>
          </w:tcPr>
          <w:p w14:paraId="006F47B7" w14:textId="77777777" w:rsidR="00614B1E" w:rsidRPr="00696B8F" w:rsidRDefault="00614B1E" w:rsidP="006C34CF">
            <w:pPr>
              <w:pStyle w:val="TableParagraph"/>
              <w:spacing w:line="178" w:lineRule="exact"/>
              <w:ind w:left="141"/>
              <w:rPr>
                <w:sz w:val="16"/>
                <w:lang w:val="ru-RU"/>
              </w:rPr>
            </w:pPr>
            <w:proofErr w:type="spellStart"/>
            <w:r w:rsidRPr="00696B8F">
              <w:rPr>
                <w:sz w:val="16"/>
              </w:rPr>
              <w:t>Водительское</w:t>
            </w:r>
            <w:proofErr w:type="spellEnd"/>
            <w:r w:rsidRPr="00696B8F">
              <w:rPr>
                <w:sz w:val="16"/>
              </w:rPr>
              <w:t xml:space="preserve"> </w:t>
            </w:r>
            <w:proofErr w:type="spellStart"/>
            <w:r w:rsidRPr="00696B8F">
              <w:rPr>
                <w:sz w:val="16"/>
              </w:rPr>
              <w:t>удостоверение</w:t>
            </w:r>
            <w:proofErr w:type="spellEnd"/>
          </w:p>
        </w:tc>
        <w:tc>
          <w:tcPr>
            <w:tcW w:w="2198" w:type="dxa"/>
            <w:gridSpan w:val="2"/>
          </w:tcPr>
          <w:p w14:paraId="5BE3DD30" w14:textId="0B170D1B" w:rsidR="00614B1E" w:rsidRPr="00F43B16" w:rsidRDefault="00F43B16" w:rsidP="006C34CF">
            <w:pPr>
              <w:pStyle w:val="TableParagraph"/>
              <w:spacing w:line="178" w:lineRule="exact"/>
              <w:ind w:left="141"/>
              <w:rPr>
                <w:sz w:val="16"/>
                <w:lang w:val="ru-RU"/>
              </w:rPr>
            </w:pPr>
            <w:r>
              <w:rPr>
                <w:sz w:val="16"/>
                <w:lang w:val="ru-RU"/>
              </w:rPr>
              <w:t>Разряд / спорт. звание</w:t>
            </w:r>
          </w:p>
        </w:tc>
      </w:tr>
      <w:tr w:rsidR="00D50630" w:rsidRPr="00696B8F" w14:paraId="1248C2D9" w14:textId="77777777" w:rsidTr="00C83531">
        <w:trPr>
          <w:trHeight w:val="277"/>
        </w:trPr>
        <w:tc>
          <w:tcPr>
            <w:tcW w:w="993" w:type="dxa"/>
            <w:vMerge w:val="restart"/>
            <w:shd w:val="clear" w:color="auto" w:fill="F2F2F2" w:themeFill="background1" w:themeFillShade="F2"/>
          </w:tcPr>
          <w:p w14:paraId="2FC7E5CF" w14:textId="77777777" w:rsidR="00D50630" w:rsidRPr="00696B8F" w:rsidRDefault="00D50630" w:rsidP="006C34CF">
            <w:pPr>
              <w:pStyle w:val="TableParagraph"/>
              <w:spacing w:line="237" w:lineRule="auto"/>
              <w:ind w:left="107" w:right="78"/>
              <w:rPr>
                <w:sz w:val="16"/>
              </w:rPr>
            </w:pPr>
          </w:p>
          <w:p w14:paraId="22C80301" w14:textId="77777777" w:rsidR="00D50630" w:rsidRPr="00696B8F" w:rsidRDefault="00D50630" w:rsidP="006C34CF">
            <w:pPr>
              <w:pStyle w:val="TableParagraph"/>
              <w:spacing w:line="237" w:lineRule="auto"/>
              <w:ind w:left="107" w:right="78"/>
              <w:jc w:val="center"/>
              <w:rPr>
                <w:sz w:val="16"/>
              </w:rPr>
            </w:pPr>
            <w:proofErr w:type="spellStart"/>
            <w:r w:rsidRPr="00696B8F">
              <w:rPr>
                <w:sz w:val="16"/>
              </w:rPr>
              <w:t>Лицензия</w:t>
            </w:r>
            <w:proofErr w:type="spellEnd"/>
          </w:p>
          <w:p w14:paraId="6E27F7CE" w14:textId="77777777" w:rsidR="00D50630" w:rsidRPr="00696B8F" w:rsidRDefault="00D50630" w:rsidP="006C34CF">
            <w:pPr>
              <w:pStyle w:val="TableParagraph"/>
              <w:spacing w:line="237" w:lineRule="auto"/>
              <w:ind w:left="107" w:right="78"/>
              <w:jc w:val="center"/>
              <w:rPr>
                <w:sz w:val="16"/>
                <w:lang w:val="ru-RU"/>
              </w:rPr>
            </w:pPr>
            <w:r w:rsidRPr="00696B8F">
              <w:rPr>
                <w:sz w:val="16"/>
                <w:lang w:val="ru-RU"/>
              </w:rPr>
              <w:t>заявителя</w:t>
            </w:r>
          </w:p>
        </w:tc>
        <w:tc>
          <w:tcPr>
            <w:tcW w:w="3685" w:type="dxa"/>
            <w:gridSpan w:val="5"/>
          </w:tcPr>
          <w:p w14:paraId="0E5A8DC1" w14:textId="77777777" w:rsidR="00D50630" w:rsidRPr="00696B8F" w:rsidRDefault="00D50630" w:rsidP="006C34CF">
            <w:pPr>
              <w:pStyle w:val="TableParagraph"/>
              <w:spacing w:before="30"/>
              <w:ind w:left="108"/>
              <w:rPr>
                <w:sz w:val="16"/>
              </w:rPr>
            </w:pPr>
            <w:r w:rsidRPr="00696B8F">
              <w:rPr>
                <w:sz w:val="16"/>
              </w:rPr>
              <w:t>№</w:t>
            </w:r>
          </w:p>
        </w:tc>
        <w:tc>
          <w:tcPr>
            <w:tcW w:w="1134" w:type="dxa"/>
            <w:vMerge w:val="restart"/>
            <w:shd w:val="clear" w:color="auto" w:fill="F2F2F2" w:themeFill="background1" w:themeFillShade="F2"/>
          </w:tcPr>
          <w:p w14:paraId="42FCD897" w14:textId="77777777" w:rsidR="00D50630" w:rsidRPr="00696B8F" w:rsidRDefault="00D50630" w:rsidP="006C34CF">
            <w:pPr>
              <w:pStyle w:val="TableParagraph"/>
              <w:spacing w:line="181" w:lineRule="exact"/>
              <w:jc w:val="center"/>
              <w:rPr>
                <w:sz w:val="16"/>
              </w:rPr>
            </w:pPr>
          </w:p>
          <w:p w14:paraId="790DEA86" w14:textId="77777777" w:rsidR="00D50630" w:rsidRPr="00696B8F" w:rsidRDefault="00D50630" w:rsidP="006C34CF">
            <w:pPr>
              <w:pStyle w:val="TableParagraph"/>
              <w:spacing w:line="181" w:lineRule="exact"/>
              <w:jc w:val="center"/>
              <w:rPr>
                <w:sz w:val="16"/>
              </w:rPr>
            </w:pPr>
            <w:proofErr w:type="spellStart"/>
            <w:r w:rsidRPr="00696B8F">
              <w:rPr>
                <w:sz w:val="16"/>
              </w:rPr>
              <w:t>Лицензия</w:t>
            </w:r>
            <w:proofErr w:type="spellEnd"/>
            <w:r w:rsidRPr="00696B8F">
              <w:rPr>
                <w:sz w:val="16"/>
              </w:rPr>
              <w:t xml:space="preserve"> </w:t>
            </w:r>
          </w:p>
          <w:p w14:paraId="25EB166F" w14:textId="77777777" w:rsidR="00D50630" w:rsidRPr="00696B8F" w:rsidRDefault="00D50630" w:rsidP="006C34CF">
            <w:pPr>
              <w:pStyle w:val="TableParagraph"/>
              <w:spacing w:line="181" w:lineRule="exact"/>
              <w:jc w:val="center"/>
              <w:rPr>
                <w:sz w:val="16"/>
              </w:rPr>
            </w:pPr>
            <w:r w:rsidRPr="00696B8F">
              <w:rPr>
                <w:sz w:val="16"/>
                <w:lang w:val="ru-RU"/>
              </w:rPr>
              <w:t>Пилота</w:t>
            </w:r>
          </w:p>
        </w:tc>
        <w:tc>
          <w:tcPr>
            <w:tcW w:w="3261" w:type="dxa"/>
            <w:gridSpan w:val="4"/>
          </w:tcPr>
          <w:p w14:paraId="46C86EA0" w14:textId="77777777" w:rsidR="00D50630" w:rsidRPr="00696B8F" w:rsidRDefault="00D50630" w:rsidP="006C34CF">
            <w:pPr>
              <w:pStyle w:val="TableParagraph"/>
              <w:spacing w:line="181" w:lineRule="exact"/>
              <w:rPr>
                <w:sz w:val="16"/>
              </w:rPr>
            </w:pPr>
            <w:r w:rsidRPr="00696B8F">
              <w:rPr>
                <w:sz w:val="16"/>
                <w:lang w:val="ru-RU"/>
              </w:rPr>
              <w:t xml:space="preserve">  </w:t>
            </w:r>
            <w:r w:rsidRPr="00696B8F">
              <w:rPr>
                <w:sz w:val="16"/>
              </w:rPr>
              <w:t>№</w:t>
            </w:r>
          </w:p>
        </w:tc>
      </w:tr>
      <w:tr w:rsidR="00D50630" w:rsidRPr="00696B8F" w14:paraId="5DFF7E8F" w14:textId="77777777" w:rsidTr="00C83531">
        <w:trPr>
          <w:trHeight w:val="547"/>
        </w:trPr>
        <w:tc>
          <w:tcPr>
            <w:tcW w:w="993" w:type="dxa"/>
            <w:vMerge/>
            <w:tcBorders>
              <w:top w:val="nil"/>
            </w:tcBorders>
            <w:shd w:val="clear" w:color="auto" w:fill="F2F2F2" w:themeFill="background1" w:themeFillShade="F2"/>
          </w:tcPr>
          <w:p w14:paraId="0C67C6B1" w14:textId="77777777" w:rsidR="00D50630" w:rsidRPr="00696B8F" w:rsidRDefault="00D50630" w:rsidP="006C34CF">
            <w:pPr>
              <w:rPr>
                <w:sz w:val="2"/>
                <w:szCs w:val="2"/>
              </w:rPr>
            </w:pPr>
          </w:p>
        </w:tc>
        <w:tc>
          <w:tcPr>
            <w:tcW w:w="3685" w:type="dxa"/>
            <w:gridSpan w:val="5"/>
          </w:tcPr>
          <w:p w14:paraId="043E2F33" w14:textId="77777777" w:rsidR="00D50630" w:rsidRPr="00696B8F" w:rsidRDefault="00D50630" w:rsidP="006C34CF">
            <w:pPr>
              <w:pStyle w:val="TableParagraph"/>
              <w:spacing w:before="31"/>
              <w:ind w:left="108"/>
              <w:rPr>
                <w:i/>
                <w:sz w:val="8"/>
                <w:lang w:val="ru-RU"/>
              </w:rPr>
            </w:pPr>
            <w:r w:rsidRPr="00696B8F">
              <w:rPr>
                <w:sz w:val="16"/>
                <w:lang w:val="ru-RU"/>
              </w:rPr>
              <w:t>кем выдана</w:t>
            </w:r>
          </w:p>
        </w:tc>
        <w:tc>
          <w:tcPr>
            <w:tcW w:w="1134" w:type="dxa"/>
            <w:vMerge/>
            <w:tcBorders>
              <w:top w:val="nil"/>
            </w:tcBorders>
            <w:shd w:val="clear" w:color="auto" w:fill="F2F2F2" w:themeFill="background1" w:themeFillShade="F2"/>
          </w:tcPr>
          <w:p w14:paraId="60A56229" w14:textId="77777777" w:rsidR="00D50630" w:rsidRPr="00696B8F" w:rsidRDefault="00D50630" w:rsidP="006C34CF">
            <w:pPr>
              <w:rPr>
                <w:sz w:val="2"/>
                <w:szCs w:val="2"/>
              </w:rPr>
            </w:pPr>
          </w:p>
        </w:tc>
        <w:tc>
          <w:tcPr>
            <w:tcW w:w="3261" w:type="dxa"/>
            <w:gridSpan w:val="4"/>
            <w:tcBorders>
              <w:top w:val="nil"/>
            </w:tcBorders>
          </w:tcPr>
          <w:p w14:paraId="43B3A64C" w14:textId="77777777" w:rsidR="00D50630" w:rsidRPr="00696B8F" w:rsidRDefault="00D50630" w:rsidP="006C34CF">
            <w:pPr>
              <w:rPr>
                <w:sz w:val="2"/>
                <w:szCs w:val="2"/>
              </w:rPr>
            </w:pPr>
            <w:r w:rsidRPr="00696B8F">
              <w:rPr>
                <w:sz w:val="16"/>
                <w:lang w:val="ru-RU"/>
              </w:rPr>
              <w:t xml:space="preserve">  </w:t>
            </w:r>
            <w:proofErr w:type="spellStart"/>
            <w:r w:rsidRPr="00696B8F">
              <w:rPr>
                <w:sz w:val="16"/>
              </w:rPr>
              <w:t>кем</w:t>
            </w:r>
            <w:proofErr w:type="spellEnd"/>
            <w:r w:rsidRPr="00696B8F">
              <w:rPr>
                <w:sz w:val="16"/>
              </w:rPr>
              <w:t xml:space="preserve"> </w:t>
            </w:r>
            <w:proofErr w:type="spellStart"/>
            <w:r w:rsidRPr="00696B8F">
              <w:rPr>
                <w:sz w:val="16"/>
              </w:rPr>
              <w:t>выдана</w:t>
            </w:r>
            <w:proofErr w:type="spellEnd"/>
          </w:p>
        </w:tc>
      </w:tr>
      <w:tr w:rsidR="00D50630" w:rsidRPr="00696B8F" w14:paraId="6D9FE9F8" w14:textId="77777777" w:rsidTr="00C83531">
        <w:trPr>
          <w:trHeight w:val="413"/>
        </w:trPr>
        <w:tc>
          <w:tcPr>
            <w:tcW w:w="4678" w:type="dxa"/>
            <w:gridSpan w:val="6"/>
          </w:tcPr>
          <w:p w14:paraId="2DA722B2" w14:textId="77777777" w:rsidR="00D50630" w:rsidRPr="00696B8F" w:rsidRDefault="00D50630" w:rsidP="006C34CF">
            <w:pPr>
              <w:pStyle w:val="TableParagraph"/>
              <w:spacing w:line="178" w:lineRule="exact"/>
              <w:ind w:left="107"/>
              <w:rPr>
                <w:sz w:val="16"/>
                <w:lang w:val="ru-RU"/>
              </w:rPr>
            </w:pPr>
            <w:proofErr w:type="spellStart"/>
            <w:r w:rsidRPr="00696B8F">
              <w:rPr>
                <w:sz w:val="16"/>
              </w:rPr>
              <w:t>Субъект</w:t>
            </w:r>
            <w:proofErr w:type="spellEnd"/>
            <w:r w:rsidRPr="00696B8F">
              <w:rPr>
                <w:sz w:val="16"/>
              </w:rPr>
              <w:t xml:space="preserve"> </w:t>
            </w:r>
            <w:r w:rsidRPr="00696B8F">
              <w:rPr>
                <w:sz w:val="16"/>
                <w:lang w:val="ru-RU"/>
              </w:rPr>
              <w:t>РФ</w:t>
            </w:r>
          </w:p>
        </w:tc>
        <w:tc>
          <w:tcPr>
            <w:tcW w:w="4395" w:type="dxa"/>
            <w:gridSpan w:val="5"/>
            <w:shd w:val="clear" w:color="auto" w:fill="FFFFFF" w:themeFill="background1"/>
          </w:tcPr>
          <w:p w14:paraId="7FEACBF8" w14:textId="77777777" w:rsidR="00D50630" w:rsidRPr="00696B8F" w:rsidRDefault="00D50630" w:rsidP="006C34CF">
            <w:pPr>
              <w:pStyle w:val="TableParagraph"/>
              <w:spacing w:line="178" w:lineRule="exact"/>
              <w:rPr>
                <w:sz w:val="16"/>
              </w:rPr>
            </w:pPr>
            <w:r>
              <w:rPr>
                <w:sz w:val="16"/>
              </w:rPr>
              <w:t xml:space="preserve">   </w:t>
            </w:r>
            <w:proofErr w:type="spellStart"/>
            <w:r w:rsidRPr="00696B8F">
              <w:rPr>
                <w:sz w:val="16"/>
              </w:rPr>
              <w:t>Субъект</w:t>
            </w:r>
            <w:proofErr w:type="spellEnd"/>
            <w:r w:rsidRPr="00696B8F">
              <w:rPr>
                <w:sz w:val="16"/>
                <w:lang w:val="ru-RU"/>
              </w:rPr>
              <w:t xml:space="preserve"> РФ</w:t>
            </w:r>
          </w:p>
        </w:tc>
      </w:tr>
      <w:tr w:rsidR="00D50630" w:rsidRPr="00696B8F" w14:paraId="5FE5DBC7" w14:textId="77777777" w:rsidTr="00C83531">
        <w:trPr>
          <w:trHeight w:val="429"/>
        </w:trPr>
        <w:tc>
          <w:tcPr>
            <w:tcW w:w="4678" w:type="dxa"/>
            <w:gridSpan w:val="6"/>
          </w:tcPr>
          <w:p w14:paraId="2ADFB91E" w14:textId="77777777" w:rsidR="00D50630" w:rsidRPr="00696B8F" w:rsidRDefault="00D50630" w:rsidP="006C34CF">
            <w:pPr>
              <w:pStyle w:val="TableParagraph"/>
              <w:spacing w:line="178" w:lineRule="exact"/>
              <w:ind w:left="107"/>
              <w:rPr>
                <w:sz w:val="16"/>
                <w:lang w:val="ru-RU"/>
              </w:rPr>
            </w:pPr>
            <w:proofErr w:type="spellStart"/>
            <w:r w:rsidRPr="00696B8F">
              <w:rPr>
                <w:sz w:val="16"/>
              </w:rPr>
              <w:t>Город</w:t>
            </w:r>
            <w:proofErr w:type="spellEnd"/>
          </w:p>
        </w:tc>
        <w:tc>
          <w:tcPr>
            <w:tcW w:w="4395" w:type="dxa"/>
            <w:gridSpan w:val="5"/>
            <w:shd w:val="clear" w:color="auto" w:fill="FFFFFF" w:themeFill="background1"/>
          </w:tcPr>
          <w:p w14:paraId="63CD8EA2" w14:textId="77777777" w:rsidR="00D50630" w:rsidRPr="00696B8F" w:rsidRDefault="00D50630" w:rsidP="006C34CF">
            <w:pPr>
              <w:pStyle w:val="TableParagraph"/>
              <w:spacing w:line="178" w:lineRule="exact"/>
              <w:rPr>
                <w:sz w:val="16"/>
              </w:rPr>
            </w:pPr>
            <w:r>
              <w:rPr>
                <w:sz w:val="16"/>
              </w:rPr>
              <w:t xml:space="preserve">   </w:t>
            </w:r>
            <w:proofErr w:type="spellStart"/>
            <w:r w:rsidRPr="00696B8F">
              <w:rPr>
                <w:sz w:val="16"/>
              </w:rPr>
              <w:t>Город</w:t>
            </w:r>
            <w:proofErr w:type="spellEnd"/>
          </w:p>
        </w:tc>
      </w:tr>
      <w:tr w:rsidR="00D50630" w:rsidRPr="00696B8F" w14:paraId="723971B4" w14:textId="77777777" w:rsidTr="00C83531">
        <w:trPr>
          <w:trHeight w:val="539"/>
        </w:trPr>
        <w:tc>
          <w:tcPr>
            <w:tcW w:w="2410" w:type="dxa"/>
            <w:gridSpan w:val="3"/>
          </w:tcPr>
          <w:p w14:paraId="102D55F6" w14:textId="77777777" w:rsidR="00D50630" w:rsidRPr="00696B8F" w:rsidRDefault="00D50630" w:rsidP="006C34CF">
            <w:pPr>
              <w:pStyle w:val="TableParagraph"/>
              <w:tabs>
                <w:tab w:val="left" w:pos="815"/>
              </w:tabs>
              <w:spacing w:line="178" w:lineRule="exact"/>
              <w:ind w:left="107"/>
              <w:rPr>
                <w:sz w:val="16"/>
                <w:lang w:val="ru-RU"/>
              </w:rPr>
            </w:pPr>
            <w:r w:rsidRPr="00696B8F">
              <w:rPr>
                <w:sz w:val="16"/>
                <w:lang w:val="ru-RU"/>
              </w:rPr>
              <w:t>Т</w:t>
            </w:r>
            <w:r w:rsidRPr="00696B8F">
              <w:rPr>
                <w:sz w:val="16"/>
              </w:rPr>
              <w:t>е</w:t>
            </w:r>
            <w:proofErr w:type="spellStart"/>
            <w:r w:rsidRPr="00696B8F">
              <w:rPr>
                <w:sz w:val="16"/>
                <w:lang w:val="ru-RU"/>
              </w:rPr>
              <w:t>лефон</w:t>
            </w:r>
            <w:proofErr w:type="spellEnd"/>
          </w:p>
        </w:tc>
        <w:tc>
          <w:tcPr>
            <w:tcW w:w="2268" w:type="dxa"/>
            <w:gridSpan w:val="3"/>
          </w:tcPr>
          <w:p w14:paraId="36476AB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c>
          <w:tcPr>
            <w:tcW w:w="2127" w:type="dxa"/>
            <w:gridSpan w:val="2"/>
            <w:shd w:val="clear" w:color="auto" w:fill="FFFFFF" w:themeFill="background1"/>
          </w:tcPr>
          <w:p w14:paraId="6CD6296D" w14:textId="77777777" w:rsidR="00D50630" w:rsidRPr="00696B8F" w:rsidRDefault="00D50630" w:rsidP="006C34CF">
            <w:pPr>
              <w:pStyle w:val="TableParagraph"/>
              <w:spacing w:line="237" w:lineRule="auto"/>
              <w:ind w:right="-8"/>
              <w:rPr>
                <w:sz w:val="16"/>
              </w:rPr>
            </w:pPr>
            <w:r w:rsidRPr="00696B8F">
              <w:rPr>
                <w:sz w:val="16"/>
                <w:lang w:val="ru-RU"/>
              </w:rPr>
              <w:t xml:space="preserve">   Телефон</w:t>
            </w:r>
          </w:p>
        </w:tc>
        <w:tc>
          <w:tcPr>
            <w:tcW w:w="2268" w:type="dxa"/>
            <w:gridSpan w:val="3"/>
            <w:shd w:val="clear" w:color="auto" w:fill="FFFFFF" w:themeFill="background1"/>
          </w:tcPr>
          <w:p w14:paraId="6F001BD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r>
      <w:tr w:rsidR="00D50630" w:rsidRPr="00696B8F" w14:paraId="3ECD70C2" w14:textId="77777777" w:rsidTr="00C83531">
        <w:trPr>
          <w:trHeight w:val="703"/>
        </w:trPr>
        <w:tc>
          <w:tcPr>
            <w:tcW w:w="4678" w:type="dxa"/>
            <w:gridSpan w:val="6"/>
            <w:shd w:val="clear" w:color="auto" w:fill="BEBEBE"/>
          </w:tcPr>
          <w:p w14:paraId="20CBFBCE" w14:textId="77777777" w:rsidR="00D50630" w:rsidRPr="00696B8F" w:rsidRDefault="00D50630" w:rsidP="006C34CF">
            <w:pPr>
              <w:pStyle w:val="TableParagraph"/>
              <w:spacing w:before="240" w:line="179" w:lineRule="exact"/>
              <w:ind w:left="589" w:right="577" w:hanging="345"/>
              <w:jc w:val="center"/>
              <w:rPr>
                <w:b/>
                <w:sz w:val="20"/>
                <w:szCs w:val="20"/>
                <w:lang w:val="ru-RU"/>
              </w:rPr>
            </w:pPr>
            <w:r w:rsidRPr="00696B8F">
              <w:rPr>
                <w:b/>
                <w:sz w:val="20"/>
                <w:szCs w:val="20"/>
                <w:lang w:val="ru-RU"/>
              </w:rPr>
              <w:t>ПРЕДСТАВИТЕЛЬ ЗАЯВИТЕЛЯ</w:t>
            </w:r>
          </w:p>
          <w:p w14:paraId="4C87D997"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 xml:space="preserve">Только для организаций. </w:t>
            </w:r>
          </w:p>
          <w:p w14:paraId="12B341D6"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Заполняется в соответствии с доверенностью</w:t>
            </w:r>
          </w:p>
        </w:tc>
        <w:tc>
          <w:tcPr>
            <w:tcW w:w="4395" w:type="dxa"/>
            <w:gridSpan w:val="5"/>
            <w:shd w:val="clear" w:color="auto" w:fill="BFBFBF" w:themeFill="background1" w:themeFillShade="BF"/>
          </w:tcPr>
          <w:p w14:paraId="01F16944" w14:textId="77777777" w:rsidR="00D50630" w:rsidRPr="00696B8F" w:rsidRDefault="00D50630" w:rsidP="006C34CF">
            <w:pPr>
              <w:pStyle w:val="TableParagraph"/>
              <w:spacing w:line="168" w:lineRule="exact"/>
              <w:ind w:right="579"/>
              <w:jc w:val="center"/>
              <w:rPr>
                <w:b/>
                <w:sz w:val="16"/>
                <w:lang w:val="ru-RU"/>
              </w:rPr>
            </w:pPr>
          </w:p>
          <w:p w14:paraId="256003DC" w14:textId="77777777" w:rsidR="00D50630" w:rsidRPr="00696B8F" w:rsidRDefault="00D50630" w:rsidP="006C34CF">
            <w:pPr>
              <w:pStyle w:val="TableParagraph"/>
              <w:spacing w:line="168" w:lineRule="exact"/>
              <w:ind w:right="579"/>
              <w:jc w:val="center"/>
              <w:rPr>
                <w:b/>
                <w:sz w:val="16"/>
                <w:lang w:val="ru-RU"/>
              </w:rPr>
            </w:pPr>
            <w:r w:rsidRPr="00696B8F">
              <w:rPr>
                <w:b/>
                <w:sz w:val="16"/>
                <w:lang w:val="ru-RU"/>
              </w:rPr>
              <w:t xml:space="preserve">        </w:t>
            </w:r>
          </w:p>
          <w:p w14:paraId="6F80E491" w14:textId="77777777" w:rsidR="00D50630" w:rsidRPr="00696B8F" w:rsidRDefault="00D50630" w:rsidP="006C34CF">
            <w:pPr>
              <w:pStyle w:val="TableParagraph"/>
              <w:spacing w:line="168" w:lineRule="exact"/>
              <w:ind w:right="579"/>
              <w:jc w:val="center"/>
              <w:rPr>
                <w:sz w:val="20"/>
                <w:szCs w:val="20"/>
                <w:lang w:val="ru-RU"/>
              </w:rPr>
            </w:pPr>
            <w:r w:rsidRPr="00696B8F">
              <w:rPr>
                <w:b/>
                <w:sz w:val="20"/>
                <w:szCs w:val="20"/>
                <w:lang w:val="ru-RU"/>
              </w:rPr>
              <w:t xml:space="preserve">   </w:t>
            </w:r>
            <w:r w:rsidRPr="00696B8F">
              <w:rPr>
                <w:b/>
                <w:sz w:val="20"/>
                <w:szCs w:val="20"/>
              </w:rPr>
              <w:t>АВТОМОБИЛЬ</w:t>
            </w:r>
          </w:p>
        </w:tc>
      </w:tr>
      <w:tr w:rsidR="00D50630" w:rsidRPr="00696B8F" w14:paraId="5AB25108" w14:textId="77777777" w:rsidTr="00C83531">
        <w:trPr>
          <w:trHeight w:val="579"/>
        </w:trPr>
        <w:tc>
          <w:tcPr>
            <w:tcW w:w="4678" w:type="dxa"/>
            <w:gridSpan w:val="6"/>
          </w:tcPr>
          <w:p w14:paraId="6A6B9379" w14:textId="77777777" w:rsidR="00D50630" w:rsidRPr="00696B8F" w:rsidRDefault="00D50630" w:rsidP="006C34CF">
            <w:pPr>
              <w:pStyle w:val="TableParagraph"/>
              <w:rPr>
                <w:sz w:val="16"/>
                <w:szCs w:val="16"/>
                <w:lang w:val="ru-RU"/>
              </w:rPr>
            </w:pPr>
            <w:r w:rsidRPr="00696B8F">
              <w:rPr>
                <w:sz w:val="16"/>
                <w:szCs w:val="16"/>
                <w:lang w:val="ru-RU"/>
              </w:rPr>
              <w:t xml:space="preserve">  ФИО</w:t>
            </w:r>
          </w:p>
          <w:p w14:paraId="3C05705C" w14:textId="77777777" w:rsidR="00D50630" w:rsidRPr="00696B8F" w:rsidRDefault="00D50630" w:rsidP="006C34CF">
            <w:pPr>
              <w:pStyle w:val="TableParagraph"/>
              <w:spacing w:before="157" w:line="168" w:lineRule="exact"/>
              <w:ind w:left="589" w:right="575"/>
              <w:rPr>
                <w:i/>
                <w:sz w:val="16"/>
              </w:rPr>
            </w:pPr>
          </w:p>
        </w:tc>
        <w:tc>
          <w:tcPr>
            <w:tcW w:w="2127" w:type="dxa"/>
            <w:gridSpan w:val="2"/>
          </w:tcPr>
          <w:p w14:paraId="37B44660" w14:textId="77777777" w:rsidR="00D50630" w:rsidRPr="00696B8F" w:rsidRDefault="00D50630" w:rsidP="006C34CF">
            <w:pPr>
              <w:pStyle w:val="TableParagraph"/>
              <w:spacing w:line="178" w:lineRule="exact"/>
              <w:ind w:left="111"/>
              <w:rPr>
                <w:sz w:val="16"/>
                <w:szCs w:val="16"/>
              </w:rPr>
            </w:pPr>
            <w:r w:rsidRPr="00696B8F">
              <w:rPr>
                <w:sz w:val="16"/>
                <w:szCs w:val="16"/>
              </w:rPr>
              <w:t xml:space="preserve">№ </w:t>
            </w:r>
            <w:proofErr w:type="spellStart"/>
            <w:r w:rsidRPr="00696B8F">
              <w:rPr>
                <w:sz w:val="16"/>
                <w:szCs w:val="16"/>
              </w:rPr>
              <w:t>спортивного</w:t>
            </w:r>
            <w:proofErr w:type="spellEnd"/>
            <w:r w:rsidRPr="00696B8F">
              <w:rPr>
                <w:sz w:val="16"/>
                <w:szCs w:val="16"/>
              </w:rPr>
              <w:t xml:space="preserve"> </w:t>
            </w:r>
            <w:proofErr w:type="spellStart"/>
            <w:r w:rsidRPr="00696B8F">
              <w:rPr>
                <w:sz w:val="16"/>
                <w:szCs w:val="16"/>
              </w:rPr>
              <w:t>технического</w:t>
            </w:r>
            <w:proofErr w:type="spellEnd"/>
            <w:r w:rsidRPr="00696B8F">
              <w:rPr>
                <w:sz w:val="16"/>
                <w:szCs w:val="16"/>
              </w:rPr>
              <w:t xml:space="preserve"> </w:t>
            </w:r>
          </w:p>
          <w:p w14:paraId="19FC9942" w14:textId="77777777" w:rsidR="00D50630" w:rsidRPr="00696B8F" w:rsidRDefault="00D50630" w:rsidP="006C34CF">
            <w:pPr>
              <w:pStyle w:val="TableParagraph"/>
              <w:spacing w:line="178" w:lineRule="exact"/>
              <w:ind w:left="111"/>
              <w:rPr>
                <w:sz w:val="16"/>
                <w:szCs w:val="16"/>
              </w:rPr>
            </w:pPr>
            <w:proofErr w:type="spellStart"/>
            <w:r w:rsidRPr="00696B8F">
              <w:rPr>
                <w:sz w:val="16"/>
                <w:szCs w:val="16"/>
              </w:rPr>
              <w:t>паспорта</w:t>
            </w:r>
            <w:proofErr w:type="spellEnd"/>
          </w:p>
        </w:tc>
        <w:tc>
          <w:tcPr>
            <w:tcW w:w="2268" w:type="dxa"/>
            <w:gridSpan w:val="3"/>
          </w:tcPr>
          <w:p w14:paraId="0A903E4A" w14:textId="77777777" w:rsidR="00D50630" w:rsidRPr="00696B8F" w:rsidRDefault="00D50630" w:rsidP="006C34CF">
            <w:pPr>
              <w:pStyle w:val="TableParagraph"/>
              <w:spacing w:line="178" w:lineRule="exact"/>
              <w:ind w:left="111"/>
              <w:rPr>
                <w:sz w:val="16"/>
                <w:szCs w:val="16"/>
                <w:lang w:val="ru-RU"/>
              </w:rPr>
            </w:pPr>
            <w:r w:rsidRPr="00696B8F">
              <w:rPr>
                <w:sz w:val="16"/>
                <w:szCs w:val="16"/>
                <w:lang w:val="ru-RU"/>
              </w:rPr>
              <w:t>Марка</w:t>
            </w:r>
          </w:p>
        </w:tc>
      </w:tr>
      <w:tr w:rsidR="00D50630" w:rsidRPr="00696B8F" w14:paraId="4D944455" w14:textId="77777777" w:rsidTr="00C83531">
        <w:trPr>
          <w:trHeight w:val="462"/>
        </w:trPr>
        <w:tc>
          <w:tcPr>
            <w:tcW w:w="4678" w:type="dxa"/>
            <w:gridSpan w:val="6"/>
          </w:tcPr>
          <w:p w14:paraId="05DB89EF" w14:textId="77777777" w:rsidR="00D50630" w:rsidRPr="00696B8F" w:rsidRDefault="00D50630" w:rsidP="006C34CF">
            <w:pPr>
              <w:pStyle w:val="TableParagraph"/>
              <w:tabs>
                <w:tab w:val="left" w:pos="815"/>
              </w:tabs>
              <w:spacing w:line="178" w:lineRule="exact"/>
              <w:rPr>
                <w:sz w:val="16"/>
                <w:lang w:val="ru-RU"/>
              </w:rPr>
            </w:pPr>
            <w:r w:rsidRPr="00696B8F">
              <w:rPr>
                <w:sz w:val="16"/>
                <w:lang w:val="ru-RU"/>
              </w:rPr>
              <w:t xml:space="preserve">  Т</w:t>
            </w:r>
            <w:r w:rsidRPr="00696B8F">
              <w:rPr>
                <w:sz w:val="16"/>
              </w:rPr>
              <w:t>е</w:t>
            </w:r>
            <w:proofErr w:type="spellStart"/>
            <w:r w:rsidRPr="00696B8F">
              <w:rPr>
                <w:sz w:val="16"/>
                <w:lang w:val="ru-RU"/>
              </w:rPr>
              <w:t>лефон</w:t>
            </w:r>
            <w:proofErr w:type="spellEnd"/>
          </w:p>
          <w:p w14:paraId="52474A20" w14:textId="77777777" w:rsidR="00D50630" w:rsidRPr="00696B8F" w:rsidRDefault="00D50630" w:rsidP="006C34CF">
            <w:pPr>
              <w:pStyle w:val="TableParagraph"/>
              <w:spacing w:line="178" w:lineRule="exact"/>
              <w:ind w:left="107"/>
              <w:rPr>
                <w:sz w:val="16"/>
              </w:rPr>
            </w:pPr>
          </w:p>
        </w:tc>
        <w:tc>
          <w:tcPr>
            <w:tcW w:w="2127" w:type="dxa"/>
            <w:gridSpan w:val="2"/>
          </w:tcPr>
          <w:p w14:paraId="13F37F3A" w14:textId="77777777" w:rsidR="00D50630" w:rsidRPr="00696B8F" w:rsidRDefault="00D50630" w:rsidP="006C34CF">
            <w:pPr>
              <w:pStyle w:val="TableParagraph"/>
              <w:spacing w:line="178" w:lineRule="exact"/>
              <w:rPr>
                <w:sz w:val="16"/>
                <w:lang w:val="ru-RU"/>
              </w:rPr>
            </w:pPr>
            <w:r w:rsidRPr="00696B8F">
              <w:rPr>
                <w:sz w:val="16"/>
                <w:lang w:val="ru-RU"/>
              </w:rPr>
              <w:t xml:space="preserve">    Класс</w:t>
            </w:r>
          </w:p>
        </w:tc>
        <w:tc>
          <w:tcPr>
            <w:tcW w:w="2268" w:type="dxa"/>
            <w:gridSpan w:val="3"/>
          </w:tcPr>
          <w:p w14:paraId="7F648020" w14:textId="77777777" w:rsidR="00D50630" w:rsidRPr="00696B8F" w:rsidRDefault="00D50630" w:rsidP="006C34CF">
            <w:pPr>
              <w:pStyle w:val="TableParagraph"/>
              <w:spacing w:line="178" w:lineRule="exact"/>
              <w:ind w:left="111"/>
              <w:rPr>
                <w:sz w:val="16"/>
                <w:lang w:val="ru-RU"/>
              </w:rPr>
            </w:pPr>
            <w:r w:rsidRPr="00696B8F">
              <w:rPr>
                <w:sz w:val="16"/>
                <w:lang w:val="ru-RU"/>
              </w:rPr>
              <w:t>Модель</w:t>
            </w:r>
          </w:p>
        </w:tc>
      </w:tr>
      <w:tr w:rsidR="00D50630" w:rsidRPr="00696B8F" w14:paraId="5EED1D21" w14:textId="77777777" w:rsidTr="00C83531">
        <w:trPr>
          <w:trHeight w:val="938"/>
        </w:trPr>
        <w:tc>
          <w:tcPr>
            <w:tcW w:w="9073" w:type="dxa"/>
            <w:gridSpan w:val="11"/>
          </w:tcPr>
          <w:p w14:paraId="4C0E62B2" w14:textId="77777777" w:rsidR="00D50630" w:rsidRPr="00696B8F" w:rsidRDefault="00D50630" w:rsidP="006C34CF">
            <w:pPr>
              <w:pStyle w:val="TableParagraph"/>
              <w:ind w:left="107"/>
              <w:rPr>
                <w:i/>
                <w:sz w:val="16"/>
                <w:lang w:val="ru-RU"/>
              </w:rPr>
            </w:pPr>
            <w:r w:rsidRPr="00696B8F">
              <w:rPr>
                <w:i/>
                <w:sz w:val="16"/>
                <w:lang w:val="ru-RU"/>
              </w:rPr>
              <w:t xml:space="preserve">В соответствии со статьей 9 Федерального закона от 27 июля 2006 года </w:t>
            </w:r>
            <w:r w:rsidRPr="00696B8F">
              <w:rPr>
                <w:i/>
                <w:sz w:val="16"/>
              </w:rPr>
              <w:t>N</w:t>
            </w:r>
            <w:r w:rsidRPr="00696B8F">
              <w:rPr>
                <w:i/>
                <w:sz w:val="16"/>
                <w:lang w:val="ru-RU"/>
              </w:rPr>
              <w:t xml:space="preserve"> 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D50630" w:rsidRPr="00696B8F" w14:paraId="51E0B214" w14:textId="77777777" w:rsidTr="00C83531">
        <w:trPr>
          <w:trHeight w:val="977"/>
        </w:trPr>
        <w:tc>
          <w:tcPr>
            <w:tcW w:w="9073" w:type="dxa"/>
            <w:gridSpan w:val="11"/>
          </w:tcPr>
          <w:p w14:paraId="49836C5B" w14:textId="77777777" w:rsidR="00D50630" w:rsidRPr="00696B8F" w:rsidRDefault="00D50630" w:rsidP="006C34CF">
            <w:pPr>
              <w:pStyle w:val="TableParagraph"/>
              <w:ind w:left="107" w:right="418"/>
              <w:rPr>
                <w:i/>
                <w:sz w:val="16"/>
                <w:lang w:val="ru-RU"/>
              </w:rPr>
            </w:pPr>
            <w:r w:rsidRPr="00696B8F">
              <w:rPr>
                <w:i/>
                <w:sz w:val="16"/>
                <w:lang w:val="ru-RU"/>
              </w:rPr>
              <w:t>Нижеподписавшийся признает и обязует</w:t>
            </w:r>
            <w:r w:rsidRPr="00696B8F">
              <w:rPr>
                <w:i/>
                <w:sz w:val="16"/>
              </w:rPr>
              <w:t>c</w:t>
            </w:r>
            <w:r w:rsidRPr="00696B8F">
              <w:rPr>
                <w:i/>
                <w:sz w:val="16"/>
                <w:lang w:val="ru-RU"/>
              </w:rPr>
              <w:t>я выполнять требования СК РАФ и регламентирующей документации РАФ,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 видеоматериалов соревнования для пропаганды автомобильного спорта. Подтверждается, что данные, указанные в заявке правильные, и заявленный автомобиль соответствует требованиям Приложения «</w:t>
            </w:r>
            <w:r w:rsidRPr="00696B8F">
              <w:rPr>
                <w:i/>
                <w:sz w:val="16"/>
              </w:rPr>
              <w:t>J</w:t>
            </w:r>
            <w:r w:rsidRPr="00696B8F">
              <w:rPr>
                <w:i/>
                <w:sz w:val="16"/>
                <w:lang w:val="ru-RU"/>
              </w:rPr>
              <w:t>» МСК ФИА (</w:t>
            </w:r>
            <w:proofErr w:type="spellStart"/>
            <w:r w:rsidRPr="00696B8F">
              <w:rPr>
                <w:i/>
                <w:sz w:val="16"/>
                <w:lang w:val="ru-RU"/>
              </w:rPr>
              <w:t>КиТТ</w:t>
            </w:r>
            <w:proofErr w:type="spellEnd"/>
            <w:r w:rsidRPr="00696B8F">
              <w:rPr>
                <w:i/>
                <w:sz w:val="16"/>
                <w:lang w:val="ru-RU"/>
              </w:rPr>
              <w:t>).</w:t>
            </w:r>
          </w:p>
        </w:tc>
      </w:tr>
      <w:tr w:rsidR="00D50630" w:rsidRPr="00696B8F" w14:paraId="082A4174" w14:textId="77777777" w:rsidTr="00C83531">
        <w:trPr>
          <w:trHeight w:val="614"/>
        </w:trPr>
        <w:tc>
          <w:tcPr>
            <w:tcW w:w="4678" w:type="dxa"/>
            <w:gridSpan w:val="6"/>
          </w:tcPr>
          <w:p w14:paraId="341C8CFF" w14:textId="77777777" w:rsidR="00D50630" w:rsidRPr="00696B8F" w:rsidRDefault="00D50630" w:rsidP="006C34CF">
            <w:pPr>
              <w:pStyle w:val="TableParagraph"/>
              <w:spacing w:before="5"/>
              <w:rPr>
                <w:sz w:val="18"/>
                <w:szCs w:val="18"/>
                <w:lang w:val="ru-RU"/>
              </w:rPr>
            </w:pPr>
          </w:p>
          <w:p w14:paraId="4659E369" w14:textId="77777777" w:rsidR="00D50630" w:rsidRPr="00696B8F" w:rsidRDefault="00D50630" w:rsidP="006C34CF">
            <w:pPr>
              <w:pStyle w:val="TableParagraph"/>
              <w:spacing w:line="212" w:lineRule="exact"/>
              <w:ind w:left="208"/>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Заявителя</w:t>
            </w:r>
          </w:p>
        </w:tc>
        <w:tc>
          <w:tcPr>
            <w:tcW w:w="4395" w:type="dxa"/>
            <w:gridSpan w:val="5"/>
          </w:tcPr>
          <w:p w14:paraId="017605A5" w14:textId="77777777" w:rsidR="00D50630" w:rsidRPr="00696B8F" w:rsidRDefault="00D50630" w:rsidP="006C34CF">
            <w:pPr>
              <w:pStyle w:val="TableParagraph"/>
              <w:spacing w:before="5"/>
              <w:rPr>
                <w:sz w:val="18"/>
                <w:szCs w:val="18"/>
              </w:rPr>
            </w:pPr>
          </w:p>
          <w:p w14:paraId="27C33DE5" w14:textId="77777777" w:rsidR="00D50630" w:rsidRPr="00696B8F" w:rsidRDefault="00D50630" w:rsidP="006C34CF">
            <w:pPr>
              <w:pStyle w:val="TableParagraph"/>
              <w:spacing w:line="212" w:lineRule="exact"/>
              <w:ind w:left="209"/>
              <w:rPr>
                <w:b/>
                <w:i/>
                <w:sz w:val="18"/>
                <w:szCs w:val="18"/>
              </w:rPr>
            </w:pP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Пилота</w:t>
            </w:r>
          </w:p>
        </w:tc>
      </w:tr>
      <w:tr w:rsidR="00D50630" w:rsidRPr="00696B8F" w14:paraId="2089EBBA" w14:textId="77777777" w:rsidTr="00C83531">
        <w:trPr>
          <w:trHeight w:val="251"/>
        </w:trPr>
        <w:tc>
          <w:tcPr>
            <w:tcW w:w="6805" w:type="dxa"/>
            <w:gridSpan w:val="8"/>
          </w:tcPr>
          <w:p w14:paraId="581DB427" w14:textId="77777777" w:rsidR="00D50630" w:rsidRPr="00696B8F" w:rsidRDefault="00D50630" w:rsidP="006C34CF">
            <w:pPr>
              <w:pStyle w:val="TableParagraph"/>
              <w:spacing w:before="5"/>
              <w:rPr>
                <w:sz w:val="18"/>
                <w:szCs w:val="18"/>
              </w:rPr>
            </w:pPr>
            <w:r w:rsidRPr="00696B8F">
              <w:rPr>
                <w:b/>
                <w:i/>
                <w:sz w:val="18"/>
                <w:szCs w:val="18"/>
                <w:lang w:val="ru-RU"/>
              </w:rPr>
              <w:t xml:space="preserve">   </w:t>
            </w:r>
            <w:proofErr w:type="spellStart"/>
            <w:r w:rsidRPr="00696B8F">
              <w:rPr>
                <w:b/>
                <w:i/>
                <w:sz w:val="18"/>
                <w:szCs w:val="18"/>
              </w:rPr>
              <w:t>Подпись</w:t>
            </w:r>
            <w:proofErr w:type="spellEnd"/>
            <w:r w:rsidRPr="00696B8F">
              <w:rPr>
                <w:b/>
                <w:i/>
                <w:sz w:val="18"/>
                <w:szCs w:val="18"/>
              </w:rPr>
              <w:t xml:space="preserve"> </w:t>
            </w:r>
            <w:r w:rsidRPr="00696B8F">
              <w:rPr>
                <w:b/>
                <w:i/>
                <w:sz w:val="18"/>
                <w:szCs w:val="18"/>
                <w:lang w:val="ru-RU"/>
              </w:rPr>
              <w:t>главного секретаря</w:t>
            </w:r>
          </w:p>
        </w:tc>
        <w:tc>
          <w:tcPr>
            <w:tcW w:w="2268" w:type="dxa"/>
            <w:gridSpan w:val="3"/>
          </w:tcPr>
          <w:p w14:paraId="0695166C" w14:textId="77777777" w:rsidR="00D50630" w:rsidRPr="00106729" w:rsidRDefault="00D50630" w:rsidP="006C34CF">
            <w:pPr>
              <w:pStyle w:val="TableParagraph"/>
              <w:spacing w:before="5"/>
              <w:rPr>
                <w:iCs/>
                <w:sz w:val="18"/>
                <w:szCs w:val="18"/>
                <w:lang w:val="ru-RU"/>
              </w:rPr>
            </w:pPr>
            <w:r w:rsidRPr="00696B8F">
              <w:rPr>
                <w:b/>
                <w:i/>
                <w:sz w:val="18"/>
                <w:szCs w:val="18"/>
                <w:lang w:val="ru-RU"/>
              </w:rPr>
              <w:t xml:space="preserve"> </w:t>
            </w:r>
            <w:r w:rsidRPr="00106729">
              <w:rPr>
                <w:b/>
                <w:iCs/>
                <w:sz w:val="18"/>
                <w:szCs w:val="18"/>
                <w:lang w:val="ru-RU"/>
              </w:rPr>
              <w:t xml:space="preserve"> Дата</w:t>
            </w:r>
          </w:p>
        </w:tc>
      </w:tr>
      <w:tr w:rsidR="00D50630" w:rsidRPr="00696B8F" w14:paraId="353527B3" w14:textId="77777777" w:rsidTr="00C83531">
        <w:trPr>
          <w:trHeight w:val="251"/>
        </w:trPr>
        <w:tc>
          <w:tcPr>
            <w:tcW w:w="9073" w:type="dxa"/>
            <w:gridSpan w:val="11"/>
            <w:shd w:val="clear" w:color="auto" w:fill="BFBFBF" w:themeFill="background1" w:themeFillShade="BF"/>
          </w:tcPr>
          <w:p w14:paraId="662504C7" w14:textId="77777777" w:rsidR="00D50630" w:rsidRPr="00696B8F" w:rsidRDefault="00D50630" w:rsidP="006C34CF">
            <w:pPr>
              <w:pStyle w:val="TableParagraph"/>
              <w:spacing w:before="5"/>
              <w:ind w:right="2021"/>
              <w:jc w:val="center"/>
              <w:rPr>
                <w:b/>
                <w:i/>
                <w:sz w:val="20"/>
                <w:lang w:val="ru-RU"/>
              </w:rPr>
            </w:pPr>
            <w:r>
              <w:rPr>
                <w:b/>
                <w:sz w:val="20"/>
                <w:lang w:val="ru-RU"/>
              </w:rPr>
              <w:t xml:space="preserve"> </w:t>
            </w:r>
            <w:r w:rsidRPr="00696B8F">
              <w:rPr>
                <w:b/>
                <w:sz w:val="20"/>
                <w:lang w:val="ru-RU"/>
              </w:rPr>
              <w:t xml:space="preserve">                        СВЕДЕНИЯ О ДОПУСКЕ К СОРЕВНОВАНИЯМ</w:t>
            </w:r>
          </w:p>
        </w:tc>
      </w:tr>
      <w:tr w:rsidR="00D50630" w:rsidRPr="00696B8F" w14:paraId="2C9AF1E7" w14:textId="77777777" w:rsidTr="00C83531">
        <w:trPr>
          <w:trHeight w:val="251"/>
        </w:trPr>
        <w:tc>
          <w:tcPr>
            <w:tcW w:w="1226" w:type="dxa"/>
            <w:gridSpan w:val="2"/>
            <w:shd w:val="clear" w:color="auto" w:fill="F2F2F2" w:themeFill="background1" w:themeFillShade="F2"/>
          </w:tcPr>
          <w:p w14:paraId="5340DCF6" w14:textId="77777777" w:rsidR="00D50630" w:rsidRPr="00106729" w:rsidRDefault="00D50630" w:rsidP="006C34CF">
            <w:pPr>
              <w:pStyle w:val="TableParagraph"/>
              <w:spacing w:before="5"/>
              <w:jc w:val="center"/>
              <w:rPr>
                <w:b/>
                <w:sz w:val="20"/>
                <w:lang w:val="ru-RU"/>
              </w:rPr>
            </w:pPr>
            <w:r>
              <w:rPr>
                <w:bCs/>
                <w:iCs/>
                <w:sz w:val="16"/>
                <w:szCs w:val="16"/>
                <w:lang w:val="ru-RU"/>
              </w:rPr>
              <w:t>д</w:t>
            </w:r>
            <w:r w:rsidRPr="00106729">
              <w:rPr>
                <w:bCs/>
                <w:iCs/>
                <w:sz w:val="16"/>
                <w:szCs w:val="16"/>
                <w:lang w:val="ru-RU"/>
              </w:rPr>
              <w:t>исциплина</w:t>
            </w:r>
          </w:p>
        </w:tc>
        <w:tc>
          <w:tcPr>
            <w:tcW w:w="1227" w:type="dxa"/>
            <w:gridSpan w:val="2"/>
            <w:shd w:val="clear" w:color="auto" w:fill="F2F2F2" w:themeFill="background1" w:themeFillShade="F2"/>
          </w:tcPr>
          <w:p w14:paraId="7A69A886" w14:textId="77777777" w:rsidR="00D50630" w:rsidRPr="00696B8F" w:rsidRDefault="00D50630" w:rsidP="006C34CF">
            <w:pPr>
              <w:pStyle w:val="TableParagraph"/>
              <w:spacing w:before="5"/>
              <w:jc w:val="center"/>
              <w:rPr>
                <w:b/>
                <w:sz w:val="20"/>
                <w:lang w:val="ru-RU"/>
              </w:rPr>
            </w:pPr>
            <w:r w:rsidRPr="00696B8F">
              <w:rPr>
                <w:bCs/>
                <w:iCs/>
                <w:sz w:val="16"/>
                <w:szCs w:val="16"/>
                <w:lang w:val="ru-RU"/>
              </w:rPr>
              <w:t>стартовый номер</w:t>
            </w:r>
          </w:p>
        </w:tc>
        <w:tc>
          <w:tcPr>
            <w:tcW w:w="4635" w:type="dxa"/>
            <w:gridSpan w:val="6"/>
            <w:shd w:val="clear" w:color="auto" w:fill="F2F2F2" w:themeFill="background1" w:themeFillShade="F2"/>
          </w:tcPr>
          <w:p w14:paraId="427310BE" w14:textId="77777777" w:rsidR="00D50630" w:rsidRPr="00696B8F" w:rsidRDefault="00D50630" w:rsidP="006C34CF">
            <w:pPr>
              <w:pStyle w:val="TableParagraph"/>
              <w:spacing w:before="5"/>
              <w:jc w:val="center"/>
              <w:rPr>
                <w:b/>
                <w:sz w:val="20"/>
                <w:lang w:val="ru-RU"/>
              </w:rPr>
            </w:pPr>
            <w:r w:rsidRPr="00696B8F">
              <w:rPr>
                <w:bCs/>
                <w:iCs/>
                <w:sz w:val="16"/>
                <w:szCs w:val="16"/>
                <w:lang w:val="ru-RU"/>
              </w:rPr>
              <w:t>ФИО пилота</w:t>
            </w:r>
          </w:p>
        </w:tc>
        <w:tc>
          <w:tcPr>
            <w:tcW w:w="1985" w:type="dxa"/>
            <w:shd w:val="clear" w:color="auto" w:fill="F2F2F2" w:themeFill="background1" w:themeFillShade="F2"/>
          </w:tcPr>
          <w:p w14:paraId="535630CC" w14:textId="77777777" w:rsidR="00D50630" w:rsidRPr="00696B8F" w:rsidRDefault="00D50630" w:rsidP="006C34CF">
            <w:pPr>
              <w:pStyle w:val="TableParagraph"/>
              <w:spacing w:before="5"/>
              <w:jc w:val="center"/>
              <w:rPr>
                <w:b/>
                <w:sz w:val="20"/>
                <w:lang w:val="ru-RU"/>
              </w:rPr>
            </w:pPr>
            <w:r w:rsidRPr="00696B8F">
              <w:rPr>
                <w:bCs/>
                <w:iCs/>
                <w:sz w:val="16"/>
                <w:szCs w:val="16"/>
                <w:lang w:val="ru-RU"/>
              </w:rPr>
              <w:t>датчик хронометража</w:t>
            </w:r>
          </w:p>
        </w:tc>
      </w:tr>
      <w:tr w:rsidR="00D50630" w:rsidRPr="00696B8F" w14:paraId="71749C8E" w14:textId="77777777" w:rsidTr="00C83531">
        <w:trPr>
          <w:trHeight w:val="439"/>
        </w:trPr>
        <w:tc>
          <w:tcPr>
            <w:tcW w:w="1226" w:type="dxa"/>
            <w:gridSpan w:val="2"/>
            <w:shd w:val="clear" w:color="auto" w:fill="FFFFFF" w:themeFill="background1"/>
          </w:tcPr>
          <w:p w14:paraId="4F3F050E" w14:textId="77777777" w:rsidR="00D50630" w:rsidRPr="00696B8F" w:rsidRDefault="00D50630" w:rsidP="006C34CF">
            <w:pPr>
              <w:pStyle w:val="TableParagraph"/>
              <w:spacing w:before="5"/>
              <w:jc w:val="center"/>
              <w:rPr>
                <w:bCs/>
                <w:iCs/>
                <w:sz w:val="16"/>
                <w:szCs w:val="16"/>
                <w:lang w:val="ru-RU"/>
              </w:rPr>
            </w:pPr>
          </w:p>
        </w:tc>
        <w:tc>
          <w:tcPr>
            <w:tcW w:w="1227" w:type="dxa"/>
            <w:gridSpan w:val="2"/>
            <w:shd w:val="clear" w:color="auto" w:fill="FFFFFF" w:themeFill="background1"/>
          </w:tcPr>
          <w:p w14:paraId="3FB1D7A2" w14:textId="77777777" w:rsidR="00D50630" w:rsidRPr="00696B8F" w:rsidRDefault="00D50630" w:rsidP="006C34CF">
            <w:pPr>
              <w:pStyle w:val="TableParagraph"/>
              <w:spacing w:before="5"/>
              <w:jc w:val="center"/>
              <w:rPr>
                <w:bCs/>
                <w:iCs/>
                <w:sz w:val="16"/>
                <w:szCs w:val="16"/>
                <w:lang w:val="ru-RU"/>
              </w:rPr>
            </w:pPr>
          </w:p>
        </w:tc>
        <w:tc>
          <w:tcPr>
            <w:tcW w:w="4635" w:type="dxa"/>
            <w:gridSpan w:val="6"/>
            <w:shd w:val="clear" w:color="auto" w:fill="FFFFFF" w:themeFill="background1"/>
          </w:tcPr>
          <w:p w14:paraId="24AA2AC2" w14:textId="77777777" w:rsidR="00D50630" w:rsidRPr="00696B8F" w:rsidRDefault="00D50630" w:rsidP="006C34CF">
            <w:pPr>
              <w:pStyle w:val="TableParagraph"/>
              <w:spacing w:before="5"/>
              <w:jc w:val="center"/>
              <w:rPr>
                <w:bCs/>
                <w:iCs/>
                <w:sz w:val="16"/>
                <w:szCs w:val="16"/>
                <w:lang w:val="ru-RU"/>
              </w:rPr>
            </w:pPr>
          </w:p>
        </w:tc>
        <w:tc>
          <w:tcPr>
            <w:tcW w:w="1985" w:type="dxa"/>
            <w:shd w:val="clear" w:color="auto" w:fill="FFFFFF" w:themeFill="background1"/>
          </w:tcPr>
          <w:p w14:paraId="2F372434" w14:textId="77777777" w:rsidR="00D50630" w:rsidRPr="00696B8F" w:rsidRDefault="00D50630" w:rsidP="006C34CF">
            <w:pPr>
              <w:pStyle w:val="TableParagraph"/>
              <w:spacing w:before="5"/>
              <w:jc w:val="center"/>
              <w:rPr>
                <w:bCs/>
                <w:iCs/>
                <w:sz w:val="16"/>
                <w:szCs w:val="16"/>
                <w:lang w:val="ru-RU"/>
              </w:rPr>
            </w:pPr>
          </w:p>
        </w:tc>
      </w:tr>
      <w:tr w:rsidR="00D50630" w:rsidRPr="00696B8F" w14:paraId="5894A9C9" w14:textId="77777777" w:rsidTr="00C83531">
        <w:trPr>
          <w:trHeight w:val="251"/>
        </w:trPr>
        <w:tc>
          <w:tcPr>
            <w:tcW w:w="2453" w:type="dxa"/>
            <w:gridSpan w:val="4"/>
            <w:shd w:val="clear" w:color="auto" w:fill="FFFFFF" w:themeFill="background1"/>
          </w:tcPr>
          <w:p w14:paraId="21A6E03C" w14:textId="77777777" w:rsidR="00D50630" w:rsidRPr="00696B8F" w:rsidRDefault="00D50630" w:rsidP="006C34CF">
            <w:pPr>
              <w:pStyle w:val="TableParagraph"/>
              <w:spacing w:before="5"/>
              <w:rPr>
                <w:bCs/>
                <w:iCs/>
                <w:sz w:val="16"/>
                <w:szCs w:val="16"/>
                <w:lang w:val="ru-RU"/>
              </w:rPr>
            </w:pPr>
            <w:r>
              <w:rPr>
                <w:bCs/>
                <w:iCs/>
                <w:sz w:val="16"/>
                <w:szCs w:val="16"/>
                <w:lang w:val="ru-RU"/>
              </w:rPr>
              <w:t xml:space="preserve">     дата</w:t>
            </w:r>
          </w:p>
        </w:tc>
        <w:tc>
          <w:tcPr>
            <w:tcW w:w="1134" w:type="dxa"/>
            <w:shd w:val="clear" w:color="auto" w:fill="F2F2F2" w:themeFill="background1" w:themeFillShade="F2"/>
          </w:tcPr>
          <w:p w14:paraId="19F51FF6"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должность</w:t>
            </w:r>
          </w:p>
        </w:tc>
        <w:tc>
          <w:tcPr>
            <w:tcW w:w="3501" w:type="dxa"/>
            <w:gridSpan w:val="5"/>
            <w:shd w:val="clear" w:color="auto" w:fill="F2F2F2" w:themeFill="background1" w:themeFillShade="F2"/>
          </w:tcPr>
          <w:p w14:paraId="6BD7E2C0"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ФИО</w:t>
            </w:r>
          </w:p>
        </w:tc>
        <w:tc>
          <w:tcPr>
            <w:tcW w:w="1985" w:type="dxa"/>
            <w:shd w:val="clear" w:color="auto" w:fill="F2F2F2" w:themeFill="background1" w:themeFillShade="F2"/>
          </w:tcPr>
          <w:p w14:paraId="5422DD67"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подпись</w:t>
            </w:r>
          </w:p>
        </w:tc>
      </w:tr>
      <w:tr w:rsidR="00D50630" w:rsidRPr="00696B8F" w14:paraId="14E8A132" w14:textId="77777777" w:rsidTr="00C83531">
        <w:trPr>
          <w:trHeight w:val="443"/>
        </w:trPr>
        <w:tc>
          <w:tcPr>
            <w:tcW w:w="2453" w:type="dxa"/>
            <w:gridSpan w:val="4"/>
          </w:tcPr>
          <w:p w14:paraId="5A42570A" w14:textId="77777777" w:rsidR="00D50630" w:rsidRPr="00696B8F" w:rsidRDefault="00D50630" w:rsidP="006C34CF">
            <w:pPr>
              <w:pStyle w:val="TableParagraph"/>
              <w:spacing w:before="5"/>
              <w:jc w:val="center"/>
              <w:rPr>
                <w:b/>
                <w:sz w:val="18"/>
                <w:szCs w:val="18"/>
                <w:lang w:val="ru-RU"/>
              </w:rPr>
            </w:pPr>
            <w:r w:rsidRPr="00696B8F">
              <w:rPr>
                <w:b/>
                <w:sz w:val="18"/>
                <w:szCs w:val="18"/>
              </w:rPr>
              <w:t>АДМ</w:t>
            </w:r>
            <w:r w:rsidRPr="00696B8F">
              <w:rPr>
                <w:b/>
                <w:sz w:val="18"/>
                <w:szCs w:val="18"/>
                <w:lang w:val="ru-RU"/>
              </w:rPr>
              <w:t>ИНИСТРАТИВНАЯ</w:t>
            </w:r>
          </w:p>
          <w:p w14:paraId="3E11FE5D" w14:textId="77777777" w:rsidR="00D50630" w:rsidRPr="00696B8F" w:rsidRDefault="00D50630" w:rsidP="006C34CF">
            <w:pPr>
              <w:pStyle w:val="TableParagraph"/>
              <w:spacing w:before="5"/>
              <w:jc w:val="center"/>
              <w:rPr>
                <w:bCs/>
                <w:iCs/>
                <w:sz w:val="18"/>
                <w:szCs w:val="18"/>
                <w:lang w:val="ru-RU"/>
              </w:rPr>
            </w:pPr>
            <w:r w:rsidRPr="00696B8F">
              <w:rPr>
                <w:b/>
                <w:sz w:val="18"/>
                <w:szCs w:val="18"/>
              </w:rPr>
              <w:t>ПРОВЕРКА</w:t>
            </w:r>
          </w:p>
        </w:tc>
        <w:tc>
          <w:tcPr>
            <w:tcW w:w="1134" w:type="dxa"/>
          </w:tcPr>
          <w:p w14:paraId="5358068F" w14:textId="77777777" w:rsidR="00D50630" w:rsidRPr="00696B8F" w:rsidRDefault="00D50630" w:rsidP="006C34CF">
            <w:pPr>
              <w:pStyle w:val="TableParagraph"/>
              <w:spacing w:line="224" w:lineRule="exact"/>
              <w:jc w:val="center"/>
              <w:rPr>
                <w:sz w:val="16"/>
                <w:szCs w:val="16"/>
              </w:rPr>
            </w:pPr>
            <w:proofErr w:type="spellStart"/>
            <w:r w:rsidRPr="00696B8F">
              <w:rPr>
                <w:sz w:val="16"/>
                <w:szCs w:val="16"/>
              </w:rPr>
              <w:t>Главный</w:t>
            </w:r>
            <w:proofErr w:type="spellEnd"/>
            <w:r w:rsidRPr="00696B8F">
              <w:rPr>
                <w:sz w:val="16"/>
                <w:szCs w:val="16"/>
                <w:lang w:val="ru-RU"/>
              </w:rPr>
              <w:t xml:space="preserve"> </w:t>
            </w:r>
            <w:proofErr w:type="spellStart"/>
            <w:r w:rsidRPr="00696B8F">
              <w:rPr>
                <w:sz w:val="16"/>
                <w:szCs w:val="16"/>
              </w:rPr>
              <w:t>секретарь</w:t>
            </w:r>
            <w:proofErr w:type="spellEnd"/>
          </w:p>
        </w:tc>
        <w:tc>
          <w:tcPr>
            <w:tcW w:w="3501" w:type="dxa"/>
            <w:gridSpan w:val="5"/>
          </w:tcPr>
          <w:p w14:paraId="73006E71" w14:textId="77777777" w:rsidR="00D50630" w:rsidRPr="00696B8F" w:rsidRDefault="00D50630" w:rsidP="006C34CF">
            <w:pPr>
              <w:pStyle w:val="TableParagraph"/>
              <w:spacing w:before="5"/>
              <w:jc w:val="center"/>
              <w:rPr>
                <w:bCs/>
                <w:iCs/>
                <w:sz w:val="16"/>
                <w:szCs w:val="16"/>
                <w:lang w:val="ru-RU"/>
              </w:rPr>
            </w:pPr>
          </w:p>
        </w:tc>
        <w:tc>
          <w:tcPr>
            <w:tcW w:w="1985" w:type="dxa"/>
          </w:tcPr>
          <w:p w14:paraId="7299E4BA" w14:textId="77777777" w:rsidR="00D50630" w:rsidRPr="00696B8F" w:rsidRDefault="00D50630" w:rsidP="006C34CF">
            <w:pPr>
              <w:pStyle w:val="TableParagraph"/>
              <w:spacing w:before="5"/>
              <w:jc w:val="center"/>
              <w:rPr>
                <w:bCs/>
                <w:iCs/>
                <w:sz w:val="16"/>
                <w:szCs w:val="16"/>
                <w:lang w:val="ru-RU"/>
              </w:rPr>
            </w:pPr>
          </w:p>
        </w:tc>
      </w:tr>
      <w:tr w:rsidR="00D50630" w:rsidRPr="00696B8F" w14:paraId="3D664206" w14:textId="77777777" w:rsidTr="00C83531">
        <w:trPr>
          <w:trHeight w:val="251"/>
        </w:trPr>
        <w:tc>
          <w:tcPr>
            <w:tcW w:w="2453" w:type="dxa"/>
            <w:gridSpan w:val="4"/>
          </w:tcPr>
          <w:p w14:paraId="3B7CA4C0" w14:textId="77777777" w:rsidR="00D50630" w:rsidRPr="00696B8F" w:rsidRDefault="00D50630" w:rsidP="006C34CF">
            <w:pPr>
              <w:pStyle w:val="TableParagraph"/>
              <w:spacing w:before="5"/>
              <w:jc w:val="center"/>
              <w:rPr>
                <w:b/>
                <w:sz w:val="18"/>
                <w:szCs w:val="18"/>
              </w:rPr>
            </w:pPr>
            <w:r w:rsidRPr="00696B8F">
              <w:rPr>
                <w:b/>
                <w:sz w:val="18"/>
                <w:szCs w:val="18"/>
              </w:rPr>
              <w:t xml:space="preserve">ТЕХНИЧЕСКАЯ </w:t>
            </w:r>
          </w:p>
          <w:p w14:paraId="37C92C52" w14:textId="77777777" w:rsidR="00D50630" w:rsidRPr="00696B8F" w:rsidRDefault="00D50630" w:rsidP="006C34CF">
            <w:pPr>
              <w:pStyle w:val="TableParagraph"/>
              <w:spacing w:before="5"/>
              <w:jc w:val="center"/>
              <w:rPr>
                <w:bCs/>
                <w:iCs/>
                <w:sz w:val="18"/>
                <w:szCs w:val="18"/>
                <w:lang w:val="ru-RU"/>
              </w:rPr>
            </w:pPr>
            <w:r w:rsidRPr="00696B8F">
              <w:rPr>
                <w:b/>
                <w:sz w:val="18"/>
                <w:szCs w:val="18"/>
              </w:rPr>
              <w:t>ИНСПЕКЦИЯ</w:t>
            </w:r>
          </w:p>
        </w:tc>
        <w:tc>
          <w:tcPr>
            <w:tcW w:w="1134" w:type="dxa"/>
          </w:tcPr>
          <w:p w14:paraId="3BB62613" w14:textId="77777777" w:rsidR="00D50630" w:rsidRPr="00696B8F" w:rsidRDefault="00D50630" w:rsidP="006C34CF">
            <w:pPr>
              <w:pStyle w:val="TableParagraph"/>
              <w:spacing w:before="5"/>
              <w:jc w:val="center"/>
              <w:rPr>
                <w:w w:val="95"/>
                <w:sz w:val="16"/>
                <w:szCs w:val="16"/>
              </w:rPr>
            </w:pPr>
            <w:proofErr w:type="spellStart"/>
            <w:r w:rsidRPr="00696B8F">
              <w:rPr>
                <w:w w:val="95"/>
                <w:sz w:val="16"/>
                <w:szCs w:val="16"/>
              </w:rPr>
              <w:t>Технический</w:t>
            </w:r>
            <w:proofErr w:type="spellEnd"/>
            <w:r w:rsidRPr="00696B8F">
              <w:rPr>
                <w:w w:val="95"/>
                <w:sz w:val="16"/>
                <w:szCs w:val="16"/>
              </w:rPr>
              <w:t xml:space="preserve"> </w:t>
            </w:r>
          </w:p>
          <w:p w14:paraId="55DF6A09" w14:textId="77777777" w:rsidR="00D50630" w:rsidRPr="00696B8F" w:rsidRDefault="00D50630" w:rsidP="006C34CF">
            <w:pPr>
              <w:pStyle w:val="TableParagraph"/>
              <w:spacing w:before="5"/>
              <w:jc w:val="center"/>
              <w:rPr>
                <w:bCs/>
                <w:iCs/>
                <w:sz w:val="16"/>
                <w:szCs w:val="16"/>
                <w:lang w:val="ru-RU"/>
              </w:rPr>
            </w:pPr>
            <w:proofErr w:type="spellStart"/>
            <w:r w:rsidRPr="00696B8F">
              <w:rPr>
                <w:sz w:val="16"/>
                <w:szCs w:val="16"/>
              </w:rPr>
              <w:t>комиссар</w:t>
            </w:r>
            <w:proofErr w:type="spellEnd"/>
          </w:p>
        </w:tc>
        <w:tc>
          <w:tcPr>
            <w:tcW w:w="3501" w:type="dxa"/>
            <w:gridSpan w:val="5"/>
          </w:tcPr>
          <w:p w14:paraId="76F3D1E1" w14:textId="77777777" w:rsidR="00D50630" w:rsidRPr="00696B8F" w:rsidRDefault="00D50630" w:rsidP="006C34CF">
            <w:pPr>
              <w:pStyle w:val="TableParagraph"/>
              <w:spacing w:before="5"/>
              <w:jc w:val="center"/>
              <w:rPr>
                <w:bCs/>
                <w:iCs/>
                <w:sz w:val="16"/>
                <w:szCs w:val="16"/>
                <w:lang w:val="ru-RU"/>
              </w:rPr>
            </w:pPr>
          </w:p>
        </w:tc>
        <w:tc>
          <w:tcPr>
            <w:tcW w:w="1985" w:type="dxa"/>
          </w:tcPr>
          <w:p w14:paraId="02C79330" w14:textId="77777777" w:rsidR="00D50630" w:rsidRPr="00696B8F" w:rsidRDefault="00D50630" w:rsidP="006C34CF">
            <w:pPr>
              <w:pStyle w:val="TableParagraph"/>
              <w:spacing w:before="5"/>
              <w:ind w:right="-858"/>
              <w:jc w:val="center"/>
              <w:rPr>
                <w:bCs/>
                <w:iCs/>
                <w:sz w:val="16"/>
                <w:szCs w:val="16"/>
                <w:lang w:val="ru-RU"/>
              </w:rPr>
            </w:pPr>
          </w:p>
        </w:tc>
      </w:tr>
      <w:tr w:rsidR="00D50630" w:rsidRPr="00696B8F" w14:paraId="024EB008" w14:textId="77777777" w:rsidTr="00C83531">
        <w:trPr>
          <w:trHeight w:val="251"/>
        </w:trPr>
        <w:tc>
          <w:tcPr>
            <w:tcW w:w="2453" w:type="dxa"/>
            <w:gridSpan w:val="4"/>
          </w:tcPr>
          <w:p w14:paraId="16FFB2C1" w14:textId="77777777" w:rsidR="00D50630" w:rsidRPr="00696B8F" w:rsidRDefault="00D50630" w:rsidP="006C34CF">
            <w:pPr>
              <w:pStyle w:val="TableParagraph"/>
              <w:spacing w:before="5"/>
              <w:jc w:val="center"/>
              <w:rPr>
                <w:b/>
                <w:sz w:val="18"/>
                <w:szCs w:val="18"/>
              </w:rPr>
            </w:pPr>
            <w:r w:rsidRPr="00696B8F">
              <w:rPr>
                <w:b/>
                <w:sz w:val="18"/>
                <w:szCs w:val="18"/>
              </w:rPr>
              <w:t xml:space="preserve">МЕДИЦИНСКИЙ </w:t>
            </w:r>
          </w:p>
          <w:p w14:paraId="6A796709" w14:textId="77777777" w:rsidR="00D50630" w:rsidRPr="00696B8F" w:rsidRDefault="00D50630" w:rsidP="006C34CF">
            <w:pPr>
              <w:pStyle w:val="TableParagraph"/>
              <w:spacing w:before="5"/>
              <w:jc w:val="center"/>
              <w:rPr>
                <w:bCs/>
                <w:iCs/>
                <w:sz w:val="18"/>
                <w:szCs w:val="18"/>
                <w:lang w:val="ru-RU"/>
              </w:rPr>
            </w:pPr>
            <w:r w:rsidRPr="00696B8F">
              <w:rPr>
                <w:b/>
                <w:sz w:val="18"/>
                <w:szCs w:val="18"/>
              </w:rPr>
              <w:t>ОСМОТР</w:t>
            </w:r>
          </w:p>
        </w:tc>
        <w:tc>
          <w:tcPr>
            <w:tcW w:w="1134" w:type="dxa"/>
          </w:tcPr>
          <w:p w14:paraId="4E72A4B4" w14:textId="77777777" w:rsidR="00D50630" w:rsidRPr="00696B8F" w:rsidRDefault="00D50630" w:rsidP="006C34CF">
            <w:pPr>
              <w:pStyle w:val="TableParagraph"/>
              <w:spacing w:before="5"/>
              <w:jc w:val="center"/>
              <w:rPr>
                <w:sz w:val="16"/>
                <w:szCs w:val="16"/>
              </w:rPr>
            </w:pPr>
            <w:proofErr w:type="spellStart"/>
            <w:r w:rsidRPr="00696B8F">
              <w:rPr>
                <w:sz w:val="16"/>
                <w:szCs w:val="16"/>
              </w:rPr>
              <w:t>Главный</w:t>
            </w:r>
            <w:proofErr w:type="spellEnd"/>
            <w:r w:rsidRPr="00696B8F">
              <w:rPr>
                <w:sz w:val="16"/>
                <w:szCs w:val="16"/>
              </w:rPr>
              <w:t xml:space="preserve"> </w:t>
            </w:r>
          </w:p>
          <w:p w14:paraId="1F255E77" w14:textId="77777777" w:rsidR="00D50630" w:rsidRPr="00696B8F" w:rsidRDefault="00D50630" w:rsidP="006C34CF">
            <w:pPr>
              <w:pStyle w:val="TableParagraph"/>
              <w:spacing w:before="5"/>
              <w:jc w:val="center"/>
              <w:rPr>
                <w:bCs/>
                <w:iCs/>
                <w:sz w:val="16"/>
                <w:szCs w:val="16"/>
                <w:lang w:val="ru-RU"/>
              </w:rPr>
            </w:pPr>
            <w:proofErr w:type="spellStart"/>
            <w:r w:rsidRPr="00696B8F">
              <w:rPr>
                <w:sz w:val="16"/>
                <w:szCs w:val="16"/>
              </w:rPr>
              <w:t>врач</w:t>
            </w:r>
            <w:proofErr w:type="spellEnd"/>
          </w:p>
        </w:tc>
        <w:tc>
          <w:tcPr>
            <w:tcW w:w="3501" w:type="dxa"/>
            <w:gridSpan w:val="5"/>
          </w:tcPr>
          <w:p w14:paraId="77A5C33C" w14:textId="77777777" w:rsidR="00D50630" w:rsidRPr="00696B8F" w:rsidRDefault="00D50630" w:rsidP="006C34CF">
            <w:pPr>
              <w:pStyle w:val="TableParagraph"/>
              <w:spacing w:before="5"/>
              <w:jc w:val="center"/>
              <w:rPr>
                <w:bCs/>
                <w:iCs/>
                <w:sz w:val="16"/>
                <w:szCs w:val="16"/>
                <w:lang w:val="ru-RU"/>
              </w:rPr>
            </w:pPr>
          </w:p>
        </w:tc>
        <w:tc>
          <w:tcPr>
            <w:tcW w:w="1985" w:type="dxa"/>
          </w:tcPr>
          <w:p w14:paraId="2D3FC3FE" w14:textId="77777777" w:rsidR="00D50630" w:rsidRPr="00696B8F" w:rsidRDefault="00D50630" w:rsidP="006C34CF">
            <w:pPr>
              <w:pStyle w:val="TableParagraph"/>
              <w:spacing w:before="5"/>
              <w:jc w:val="center"/>
              <w:rPr>
                <w:bCs/>
                <w:iCs/>
                <w:sz w:val="16"/>
                <w:szCs w:val="16"/>
                <w:lang w:val="ru-RU"/>
              </w:rPr>
            </w:pPr>
          </w:p>
        </w:tc>
      </w:tr>
    </w:tbl>
    <w:p w14:paraId="669AC412" w14:textId="77777777" w:rsidR="00D50630" w:rsidRDefault="00D50630" w:rsidP="00140BBB">
      <w:pPr>
        <w:autoSpaceDN w:val="0"/>
        <w:adjustRightInd w:val="0"/>
        <w:rPr>
          <w:rFonts w:ascii="TimesNewRomanPSMT" w:hAnsi="TimesNewRomanPSMT" w:cs="TimesNewRomanPSMT"/>
          <w:sz w:val="24"/>
          <w:szCs w:val="24"/>
          <w:lang w:eastAsia="ru-RU"/>
        </w:rPr>
      </w:pPr>
    </w:p>
    <w:sectPr w:rsidR="00D50630" w:rsidSect="008C520C">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C58F" w14:textId="77777777" w:rsidR="008C520C" w:rsidRDefault="008C520C">
      <w:r>
        <w:separator/>
      </w:r>
    </w:p>
  </w:endnote>
  <w:endnote w:type="continuationSeparator" w:id="0">
    <w:p w14:paraId="26DE7A56" w14:textId="77777777" w:rsidR="008C520C" w:rsidRDefault="008C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29A81802" w:rsidR="00DF43B5" w:rsidRPr="00B12B90" w:rsidRDefault="004F58D2" w:rsidP="00DF43B5">
    <w:pPr>
      <w:pStyle w:val="aa"/>
      <w:tabs>
        <w:tab w:val="clear" w:pos="4677"/>
        <w:tab w:val="clear" w:pos="9355"/>
        <w:tab w:val="right" w:pos="10632"/>
      </w:tabs>
      <w:ind w:left="-284"/>
      <w:jc w:val="center"/>
      <w:rPr>
        <w:lang w:val="ru-RU"/>
      </w:rPr>
    </w:pPr>
    <w:r>
      <w:rPr>
        <w:noProof/>
        <w:lang w:val="ru-RU" w:eastAsia="ru-RU"/>
      </w:rPr>
      <w:drawing>
        <wp:inline distT="0" distB="0" distL="0" distR="0" wp14:anchorId="30ADE05D" wp14:editId="55D834B9">
          <wp:extent cx="414669" cy="393700"/>
          <wp:effectExtent l="0" t="0" r="4445" b="6350"/>
          <wp:docPr id="28736283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362833" name="Рисунок 287362833"/>
                  <pic:cNvPicPr/>
                </pic:nvPicPr>
                <pic:blipFill>
                  <a:blip r:embed="rId1">
                    <a:extLst>
                      <a:ext uri="{28A0092B-C50C-407E-A947-70E740481C1C}">
                        <a14:useLocalDpi xmlns:a14="http://schemas.microsoft.com/office/drawing/2010/main" val="0"/>
                      </a:ext>
                    </a:extLst>
                  </a:blip>
                  <a:stretch>
                    <a:fillRect/>
                  </a:stretch>
                </pic:blipFill>
                <pic:spPr>
                  <a:xfrm>
                    <a:off x="0" y="0"/>
                    <a:ext cx="421097" cy="399803"/>
                  </a:xfrm>
                  <a:prstGeom prst="rect">
                    <a:avLst/>
                  </a:prstGeom>
                </pic:spPr>
              </pic:pic>
            </a:graphicData>
          </a:graphic>
        </wp:inline>
      </w:drawing>
    </w:r>
    <w:r w:rsidR="00A414CF" w:rsidRPr="003A6E6B">
      <w:rPr>
        <w:noProof/>
        <w:lang w:val="ru-RU" w:eastAsia="ru-RU"/>
      </w:rPr>
      <w:drawing>
        <wp:inline distT="0" distB="0" distL="0" distR="0" wp14:anchorId="54E33080" wp14:editId="0B9261C4">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00A414CF"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00A414CF"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00A414CF"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sidR="00A414CF">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64CEF9F7" w:rsidR="009F6C37" w:rsidRPr="00B12B90" w:rsidRDefault="0025684B" w:rsidP="00DF43B5">
    <w:pPr>
      <w:pStyle w:val="aa"/>
      <w:tabs>
        <w:tab w:val="clear" w:pos="4677"/>
        <w:tab w:val="clear" w:pos="9355"/>
        <w:tab w:val="right" w:pos="10632"/>
      </w:tabs>
      <w:ind w:left="-284"/>
      <w:jc w:val="center"/>
      <w:rPr>
        <w:lang w:val="ru-RU"/>
      </w:rPr>
    </w:pPr>
    <w:r>
      <w:rPr>
        <w:noProof/>
        <w:lang w:val="ru-RU" w:eastAsia="ru-RU"/>
      </w:rPr>
      <w:drawing>
        <wp:inline distT="0" distB="0" distL="0" distR="0" wp14:anchorId="73585DBB" wp14:editId="001ED340">
          <wp:extent cx="388620" cy="368968"/>
          <wp:effectExtent l="0" t="0" r="0" b="0"/>
          <wp:docPr id="3488136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813638" name="Рисунок 348813638"/>
                  <pic:cNvPicPr/>
                </pic:nvPicPr>
                <pic:blipFill>
                  <a:blip r:embed="rId1">
                    <a:extLst>
                      <a:ext uri="{28A0092B-C50C-407E-A947-70E740481C1C}">
                        <a14:useLocalDpi xmlns:a14="http://schemas.microsoft.com/office/drawing/2010/main" val="0"/>
                      </a:ext>
                    </a:extLst>
                  </a:blip>
                  <a:stretch>
                    <a:fillRect/>
                  </a:stretch>
                </pic:blipFill>
                <pic:spPr>
                  <a:xfrm>
                    <a:off x="0" y="0"/>
                    <a:ext cx="397851" cy="377732"/>
                  </a:xfrm>
                  <a:prstGeom prst="rect">
                    <a:avLst/>
                  </a:prstGeom>
                </pic:spPr>
              </pic:pic>
            </a:graphicData>
          </a:graphic>
        </wp:inline>
      </w:drawing>
    </w:r>
    <w:r w:rsidR="00A414CF"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00A414CF"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00A414CF"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00A414CF"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sidR="00A414CF">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76EF" w14:textId="77777777" w:rsidR="008C520C" w:rsidRDefault="008C520C">
      <w:bookmarkStart w:id="0" w:name="_Hlk163766940"/>
      <w:bookmarkEnd w:id="0"/>
      <w:r>
        <w:separator/>
      </w:r>
    </w:p>
  </w:footnote>
  <w:footnote w:type="continuationSeparator" w:id="0">
    <w:p w14:paraId="4367D5AF" w14:textId="77777777" w:rsidR="008C520C" w:rsidRDefault="008C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AE04539"/>
    <w:multiLevelType w:val="hybridMultilevel"/>
    <w:tmpl w:val="BBD6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9"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2"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30"/>
  </w:num>
  <w:num w:numId="11" w16cid:durableId="2017270532">
    <w:abstractNumId w:val="29"/>
  </w:num>
  <w:num w:numId="12" w16cid:durableId="533082655">
    <w:abstractNumId w:val="9"/>
  </w:num>
  <w:num w:numId="13" w16cid:durableId="65152358">
    <w:abstractNumId w:val="7"/>
  </w:num>
  <w:num w:numId="14" w16cid:durableId="755907204">
    <w:abstractNumId w:val="25"/>
  </w:num>
  <w:num w:numId="15" w16cid:durableId="21904529">
    <w:abstractNumId w:val="19"/>
  </w:num>
  <w:num w:numId="16" w16cid:durableId="893128600">
    <w:abstractNumId w:val="32"/>
  </w:num>
  <w:num w:numId="17" w16cid:durableId="246155923">
    <w:abstractNumId w:val="26"/>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7"/>
  </w:num>
  <w:num w:numId="25" w16cid:durableId="1802066801">
    <w:abstractNumId w:val="17"/>
  </w:num>
  <w:num w:numId="26" w16cid:durableId="1762486671">
    <w:abstractNumId w:val="28"/>
  </w:num>
  <w:num w:numId="27" w16cid:durableId="1153329589">
    <w:abstractNumId w:val="22"/>
  </w:num>
  <w:num w:numId="28" w16cid:durableId="297340360">
    <w:abstractNumId w:val="31"/>
  </w:num>
  <w:num w:numId="29" w16cid:durableId="1043480042">
    <w:abstractNumId w:val="13"/>
  </w:num>
  <w:num w:numId="30" w16cid:durableId="718282630">
    <w:abstractNumId w:val="16"/>
  </w:num>
  <w:num w:numId="31" w16cid:durableId="1549298076">
    <w:abstractNumId w:val="20"/>
  </w:num>
  <w:num w:numId="32" w16cid:durableId="2067602146">
    <w:abstractNumId w:val="18"/>
  </w:num>
  <w:num w:numId="33" w16cid:durableId="19682701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2AE1"/>
    <w:rsid w:val="00017A49"/>
    <w:rsid w:val="00017F9D"/>
    <w:rsid w:val="000237F4"/>
    <w:rsid w:val="00026A0C"/>
    <w:rsid w:val="0002756E"/>
    <w:rsid w:val="0002786F"/>
    <w:rsid w:val="00030233"/>
    <w:rsid w:val="0003105B"/>
    <w:rsid w:val="00031E6A"/>
    <w:rsid w:val="00032C72"/>
    <w:rsid w:val="0003370D"/>
    <w:rsid w:val="0003578A"/>
    <w:rsid w:val="000361A0"/>
    <w:rsid w:val="00037F95"/>
    <w:rsid w:val="00040A70"/>
    <w:rsid w:val="00045006"/>
    <w:rsid w:val="00045455"/>
    <w:rsid w:val="000577DC"/>
    <w:rsid w:val="00061B04"/>
    <w:rsid w:val="0006500D"/>
    <w:rsid w:val="00070184"/>
    <w:rsid w:val="00070194"/>
    <w:rsid w:val="000720E4"/>
    <w:rsid w:val="000754BC"/>
    <w:rsid w:val="00076306"/>
    <w:rsid w:val="000825AB"/>
    <w:rsid w:val="00082C5D"/>
    <w:rsid w:val="000845ED"/>
    <w:rsid w:val="0009238C"/>
    <w:rsid w:val="00093F78"/>
    <w:rsid w:val="000A0547"/>
    <w:rsid w:val="000A1231"/>
    <w:rsid w:val="000A16F3"/>
    <w:rsid w:val="000A1A93"/>
    <w:rsid w:val="000A3970"/>
    <w:rsid w:val="000B13E2"/>
    <w:rsid w:val="000B3FE2"/>
    <w:rsid w:val="000B45F6"/>
    <w:rsid w:val="000B5614"/>
    <w:rsid w:val="000B6F7A"/>
    <w:rsid w:val="000E3C28"/>
    <w:rsid w:val="000E4064"/>
    <w:rsid w:val="000E71FD"/>
    <w:rsid w:val="000E75C2"/>
    <w:rsid w:val="000F12D9"/>
    <w:rsid w:val="000F41D5"/>
    <w:rsid w:val="000F5082"/>
    <w:rsid w:val="000F5D50"/>
    <w:rsid w:val="000F7024"/>
    <w:rsid w:val="0010337E"/>
    <w:rsid w:val="00104C9A"/>
    <w:rsid w:val="00105D2A"/>
    <w:rsid w:val="00111562"/>
    <w:rsid w:val="001134C0"/>
    <w:rsid w:val="00113AA8"/>
    <w:rsid w:val="00114C94"/>
    <w:rsid w:val="0011754C"/>
    <w:rsid w:val="00117664"/>
    <w:rsid w:val="0013012C"/>
    <w:rsid w:val="001310B9"/>
    <w:rsid w:val="00140BBB"/>
    <w:rsid w:val="00144E33"/>
    <w:rsid w:val="00151306"/>
    <w:rsid w:val="001625F1"/>
    <w:rsid w:val="00166751"/>
    <w:rsid w:val="00167362"/>
    <w:rsid w:val="00172700"/>
    <w:rsid w:val="00177BAE"/>
    <w:rsid w:val="00180C3E"/>
    <w:rsid w:val="00187A9B"/>
    <w:rsid w:val="00190317"/>
    <w:rsid w:val="001941C1"/>
    <w:rsid w:val="001A13F1"/>
    <w:rsid w:val="001A1475"/>
    <w:rsid w:val="001A58B0"/>
    <w:rsid w:val="001A640D"/>
    <w:rsid w:val="001B7FB1"/>
    <w:rsid w:val="001C0F39"/>
    <w:rsid w:val="001C3095"/>
    <w:rsid w:val="001D2E42"/>
    <w:rsid w:val="001D431C"/>
    <w:rsid w:val="001E3F70"/>
    <w:rsid w:val="001E43B9"/>
    <w:rsid w:val="001E4EE0"/>
    <w:rsid w:val="001F3956"/>
    <w:rsid w:val="0020537C"/>
    <w:rsid w:val="00211E89"/>
    <w:rsid w:val="00213720"/>
    <w:rsid w:val="002223EB"/>
    <w:rsid w:val="002242CA"/>
    <w:rsid w:val="00225A0C"/>
    <w:rsid w:val="00226822"/>
    <w:rsid w:val="0022723B"/>
    <w:rsid w:val="00227D3C"/>
    <w:rsid w:val="00231BB2"/>
    <w:rsid w:val="002332D6"/>
    <w:rsid w:val="00233BC2"/>
    <w:rsid w:val="00235EE6"/>
    <w:rsid w:val="002368D4"/>
    <w:rsid w:val="002413D6"/>
    <w:rsid w:val="00250B67"/>
    <w:rsid w:val="0025684B"/>
    <w:rsid w:val="00257D32"/>
    <w:rsid w:val="0026359D"/>
    <w:rsid w:val="002646EA"/>
    <w:rsid w:val="0026541E"/>
    <w:rsid w:val="00271431"/>
    <w:rsid w:val="00274198"/>
    <w:rsid w:val="00280D2B"/>
    <w:rsid w:val="00282793"/>
    <w:rsid w:val="00283EDF"/>
    <w:rsid w:val="0028446D"/>
    <w:rsid w:val="002906CB"/>
    <w:rsid w:val="002924B4"/>
    <w:rsid w:val="00294FD7"/>
    <w:rsid w:val="00297BFF"/>
    <w:rsid w:val="002A2AEA"/>
    <w:rsid w:val="002A4E6F"/>
    <w:rsid w:val="002A64C7"/>
    <w:rsid w:val="002A66E0"/>
    <w:rsid w:val="002B2983"/>
    <w:rsid w:val="002C2846"/>
    <w:rsid w:val="002C46EE"/>
    <w:rsid w:val="002C7D8B"/>
    <w:rsid w:val="002D1667"/>
    <w:rsid w:val="002D2EED"/>
    <w:rsid w:val="002D7E21"/>
    <w:rsid w:val="002F51DB"/>
    <w:rsid w:val="002F5B73"/>
    <w:rsid w:val="002F67D1"/>
    <w:rsid w:val="00302271"/>
    <w:rsid w:val="00302AC4"/>
    <w:rsid w:val="00306A5C"/>
    <w:rsid w:val="0032166C"/>
    <w:rsid w:val="00324237"/>
    <w:rsid w:val="00324764"/>
    <w:rsid w:val="00327FA2"/>
    <w:rsid w:val="003338FA"/>
    <w:rsid w:val="00337650"/>
    <w:rsid w:val="00340583"/>
    <w:rsid w:val="003425D5"/>
    <w:rsid w:val="00344865"/>
    <w:rsid w:val="00344DC1"/>
    <w:rsid w:val="0034547D"/>
    <w:rsid w:val="003515B7"/>
    <w:rsid w:val="00354DE8"/>
    <w:rsid w:val="00363C8D"/>
    <w:rsid w:val="0036421C"/>
    <w:rsid w:val="00372D08"/>
    <w:rsid w:val="0038082B"/>
    <w:rsid w:val="00381944"/>
    <w:rsid w:val="00391AC1"/>
    <w:rsid w:val="00393876"/>
    <w:rsid w:val="00396041"/>
    <w:rsid w:val="003A1028"/>
    <w:rsid w:val="003A2EF8"/>
    <w:rsid w:val="003B1415"/>
    <w:rsid w:val="003B1CFB"/>
    <w:rsid w:val="003B2AB5"/>
    <w:rsid w:val="003B2BAC"/>
    <w:rsid w:val="003B307E"/>
    <w:rsid w:val="003B4790"/>
    <w:rsid w:val="003B4E9A"/>
    <w:rsid w:val="003B61D4"/>
    <w:rsid w:val="003C295A"/>
    <w:rsid w:val="003D271C"/>
    <w:rsid w:val="003D591E"/>
    <w:rsid w:val="003F45B7"/>
    <w:rsid w:val="0040564A"/>
    <w:rsid w:val="00414DA7"/>
    <w:rsid w:val="00420EC8"/>
    <w:rsid w:val="00432DE1"/>
    <w:rsid w:val="00432EF9"/>
    <w:rsid w:val="004423A6"/>
    <w:rsid w:val="004520FA"/>
    <w:rsid w:val="00454792"/>
    <w:rsid w:val="00466405"/>
    <w:rsid w:val="00466566"/>
    <w:rsid w:val="00470266"/>
    <w:rsid w:val="00482632"/>
    <w:rsid w:val="004839CC"/>
    <w:rsid w:val="0048448C"/>
    <w:rsid w:val="004849D8"/>
    <w:rsid w:val="00484E43"/>
    <w:rsid w:val="00487B58"/>
    <w:rsid w:val="004A167F"/>
    <w:rsid w:val="004A6343"/>
    <w:rsid w:val="004B0D75"/>
    <w:rsid w:val="004B2BBB"/>
    <w:rsid w:val="004B53A8"/>
    <w:rsid w:val="004B6443"/>
    <w:rsid w:val="004D072E"/>
    <w:rsid w:val="004D34F3"/>
    <w:rsid w:val="004D47F6"/>
    <w:rsid w:val="004E1E44"/>
    <w:rsid w:val="004E232A"/>
    <w:rsid w:val="004E31EC"/>
    <w:rsid w:val="004E48F2"/>
    <w:rsid w:val="004F1AD5"/>
    <w:rsid w:val="004F58D2"/>
    <w:rsid w:val="00500195"/>
    <w:rsid w:val="00507300"/>
    <w:rsid w:val="00521B88"/>
    <w:rsid w:val="00525DAE"/>
    <w:rsid w:val="005331C8"/>
    <w:rsid w:val="005332CD"/>
    <w:rsid w:val="0054001B"/>
    <w:rsid w:val="0054419A"/>
    <w:rsid w:val="00547280"/>
    <w:rsid w:val="005504B8"/>
    <w:rsid w:val="00554C43"/>
    <w:rsid w:val="005604A9"/>
    <w:rsid w:val="005610A2"/>
    <w:rsid w:val="005629F1"/>
    <w:rsid w:val="0056749E"/>
    <w:rsid w:val="00573D45"/>
    <w:rsid w:val="0058231C"/>
    <w:rsid w:val="00584ECC"/>
    <w:rsid w:val="00590B9F"/>
    <w:rsid w:val="00592E95"/>
    <w:rsid w:val="00593914"/>
    <w:rsid w:val="00594C1B"/>
    <w:rsid w:val="00595401"/>
    <w:rsid w:val="00595841"/>
    <w:rsid w:val="00595B00"/>
    <w:rsid w:val="005963DB"/>
    <w:rsid w:val="00596681"/>
    <w:rsid w:val="005976B0"/>
    <w:rsid w:val="005A57B9"/>
    <w:rsid w:val="005A7012"/>
    <w:rsid w:val="005B4DD4"/>
    <w:rsid w:val="005B56DA"/>
    <w:rsid w:val="005B6816"/>
    <w:rsid w:val="005B6C1D"/>
    <w:rsid w:val="005C3E4E"/>
    <w:rsid w:val="005C53DA"/>
    <w:rsid w:val="005C7C03"/>
    <w:rsid w:val="005D7534"/>
    <w:rsid w:val="005E2B36"/>
    <w:rsid w:val="005F1B46"/>
    <w:rsid w:val="005F5D49"/>
    <w:rsid w:val="00602D09"/>
    <w:rsid w:val="00604FC3"/>
    <w:rsid w:val="006058CA"/>
    <w:rsid w:val="006076A2"/>
    <w:rsid w:val="00607E59"/>
    <w:rsid w:val="0061339B"/>
    <w:rsid w:val="00614B1E"/>
    <w:rsid w:val="00614B39"/>
    <w:rsid w:val="00620334"/>
    <w:rsid w:val="006214AD"/>
    <w:rsid w:val="00623390"/>
    <w:rsid w:val="00624008"/>
    <w:rsid w:val="006247E5"/>
    <w:rsid w:val="00627238"/>
    <w:rsid w:val="00627E74"/>
    <w:rsid w:val="006306D5"/>
    <w:rsid w:val="006307CB"/>
    <w:rsid w:val="006444A9"/>
    <w:rsid w:val="006467CD"/>
    <w:rsid w:val="00647BC2"/>
    <w:rsid w:val="0065141D"/>
    <w:rsid w:val="00654030"/>
    <w:rsid w:val="0065495D"/>
    <w:rsid w:val="00666382"/>
    <w:rsid w:val="0066711B"/>
    <w:rsid w:val="006711B1"/>
    <w:rsid w:val="006719A8"/>
    <w:rsid w:val="006769B1"/>
    <w:rsid w:val="00680ADB"/>
    <w:rsid w:val="00691ACA"/>
    <w:rsid w:val="00697094"/>
    <w:rsid w:val="00697B7D"/>
    <w:rsid w:val="006A1BD2"/>
    <w:rsid w:val="006A4F2A"/>
    <w:rsid w:val="006A6406"/>
    <w:rsid w:val="006B48E6"/>
    <w:rsid w:val="006B5E13"/>
    <w:rsid w:val="006C1A3D"/>
    <w:rsid w:val="006C5057"/>
    <w:rsid w:val="006E0DD9"/>
    <w:rsid w:val="006E38E0"/>
    <w:rsid w:val="006E6633"/>
    <w:rsid w:val="006E66B0"/>
    <w:rsid w:val="006F4003"/>
    <w:rsid w:val="006F517C"/>
    <w:rsid w:val="006F78F0"/>
    <w:rsid w:val="00707DE8"/>
    <w:rsid w:val="00710F05"/>
    <w:rsid w:val="007136E7"/>
    <w:rsid w:val="00721586"/>
    <w:rsid w:val="007250B0"/>
    <w:rsid w:val="00731526"/>
    <w:rsid w:val="00737FD9"/>
    <w:rsid w:val="007410D6"/>
    <w:rsid w:val="00742ED6"/>
    <w:rsid w:val="00745427"/>
    <w:rsid w:val="00756DF7"/>
    <w:rsid w:val="007646D6"/>
    <w:rsid w:val="00771BAC"/>
    <w:rsid w:val="00773B1F"/>
    <w:rsid w:val="00780953"/>
    <w:rsid w:val="00784A08"/>
    <w:rsid w:val="00787EE4"/>
    <w:rsid w:val="00791361"/>
    <w:rsid w:val="007A59D6"/>
    <w:rsid w:val="007B05B6"/>
    <w:rsid w:val="007C0B03"/>
    <w:rsid w:val="007C270F"/>
    <w:rsid w:val="007C475B"/>
    <w:rsid w:val="007C4DF8"/>
    <w:rsid w:val="007D2032"/>
    <w:rsid w:val="007D5950"/>
    <w:rsid w:val="007E24D2"/>
    <w:rsid w:val="007F1032"/>
    <w:rsid w:val="007F3EFA"/>
    <w:rsid w:val="007F4189"/>
    <w:rsid w:val="008029FF"/>
    <w:rsid w:val="00802E51"/>
    <w:rsid w:val="00804C08"/>
    <w:rsid w:val="00810AF4"/>
    <w:rsid w:val="008138E9"/>
    <w:rsid w:val="00813FD2"/>
    <w:rsid w:val="00831C16"/>
    <w:rsid w:val="00832491"/>
    <w:rsid w:val="0083672A"/>
    <w:rsid w:val="00837CA0"/>
    <w:rsid w:val="008415DC"/>
    <w:rsid w:val="00846F23"/>
    <w:rsid w:val="0085126E"/>
    <w:rsid w:val="00852779"/>
    <w:rsid w:val="00854ECB"/>
    <w:rsid w:val="008638BD"/>
    <w:rsid w:val="00863CA4"/>
    <w:rsid w:val="00871D0B"/>
    <w:rsid w:val="00875B09"/>
    <w:rsid w:val="00884953"/>
    <w:rsid w:val="00885D44"/>
    <w:rsid w:val="008A1EB3"/>
    <w:rsid w:val="008B07DD"/>
    <w:rsid w:val="008B184F"/>
    <w:rsid w:val="008B4E5F"/>
    <w:rsid w:val="008C17CC"/>
    <w:rsid w:val="008C2C67"/>
    <w:rsid w:val="008C520C"/>
    <w:rsid w:val="008C5AE2"/>
    <w:rsid w:val="008C6DCE"/>
    <w:rsid w:val="008D038F"/>
    <w:rsid w:val="008D16BC"/>
    <w:rsid w:val="008D7035"/>
    <w:rsid w:val="008E1895"/>
    <w:rsid w:val="008E29F0"/>
    <w:rsid w:val="008F0F79"/>
    <w:rsid w:val="008F305A"/>
    <w:rsid w:val="008F60D4"/>
    <w:rsid w:val="008F7B0C"/>
    <w:rsid w:val="00900681"/>
    <w:rsid w:val="0090170C"/>
    <w:rsid w:val="009047ED"/>
    <w:rsid w:val="0091126D"/>
    <w:rsid w:val="00912066"/>
    <w:rsid w:val="00914F56"/>
    <w:rsid w:val="009158F7"/>
    <w:rsid w:val="00921ABF"/>
    <w:rsid w:val="00922EDB"/>
    <w:rsid w:val="0092494F"/>
    <w:rsid w:val="00945ABC"/>
    <w:rsid w:val="0094759A"/>
    <w:rsid w:val="00947D7D"/>
    <w:rsid w:val="0095128E"/>
    <w:rsid w:val="00954F4D"/>
    <w:rsid w:val="00955B8D"/>
    <w:rsid w:val="00955E2A"/>
    <w:rsid w:val="00960FDB"/>
    <w:rsid w:val="00961C5B"/>
    <w:rsid w:val="009651B6"/>
    <w:rsid w:val="00966C12"/>
    <w:rsid w:val="00973314"/>
    <w:rsid w:val="00974B76"/>
    <w:rsid w:val="0098274B"/>
    <w:rsid w:val="0098420E"/>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23D53"/>
    <w:rsid w:val="00A255DB"/>
    <w:rsid w:val="00A34C19"/>
    <w:rsid w:val="00A414CF"/>
    <w:rsid w:val="00A443C9"/>
    <w:rsid w:val="00A53A7C"/>
    <w:rsid w:val="00A540C2"/>
    <w:rsid w:val="00A627D9"/>
    <w:rsid w:val="00A65C26"/>
    <w:rsid w:val="00A7345A"/>
    <w:rsid w:val="00A73C00"/>
    <w:rsid w:val="00A776B7"/>
    <w:rsid w:val="00A81995"/>
    <w:rsid w:val="00A87D42"/>
    <w:rsid w:val="00A9446C"/>
    <w:rsid w:val="00A94B85"/>
    <w:rsid w:val="00A96C35"/>
    <w:rsid w:val="00AA04DC"/>
    <w:rsid w:val="00AA1E97"/>
    <w:rsid w:val="00AB2D5A"/>
    <w:rsid w:val="00AB3BB0"/>
    <w:rsid w:val="00AB6407"/>
    <w:rsid w:val="00AC2818"/>
    <w:rsid w:val="00AC48B8"/>
    <w:rsid w:val="00AC4B29"/>
    <w:rsid w:val="00AC5234"/>
    <w:rsid w:val="00AD09D7"/>
    <w:rsid w:val="00AD270B"/>
    <w:rsid w:val="00AD54E6"/>
    <w:rsid w:val="00AD5A50"/>
    <w:rsid w:val="00AE19A7"/>
    <w:rsid w:val="00AE63F8"/>
    <w:rsid w:val="00AE734F"/>
    <w:rsid w:val="00AE7A67"/>
    <w:rsid w:val="00AF24F5"/>
    <w:rsid w:val="00AF2B09"/>
    <w:rsid w:val="00AF792D"/>
    <w:rsid w:val="00B01712"/>
    <w:rsid w:val="00B050E3"/>
    <w:rsid w:val="00B06613"/>
    <w:rsid w:val="00B1022C"/>
    <w:rsid w:val="00B10606"/>
    <w:rsid w:val="00B12B90"/>
    <w:rsid w:val="00B1736D"/>
    <w:rsid w:val="00B255CC"/>
    <w:rsid w:val="00B304BA"/>
    <w:rsid w:val="00B308D1"/>
    <w:rsid w:val="00B3419B"/>
    <w:rsid w:val="00B366A3"/>
    <w:rsid w:val="00B415A2"/>
    <w:rsid w:val="00B4393A"/>
    <w:rsid w:val="00B45C23"/>
    <w:rsid w:val="00B518AD"/>
    <w:rsid w:val="00B52B1C"/>
    <w:rsid w:val="00B52C27"/>
    <w:rsid w:val="00B60652"/>
    <w:rsid w:val="00B60BB4"/>
    <w:rsid w:val="00B6101F"/>
    <w:rsid w:val="00B64F82"/>
    <w:rsid w:val="00B67FB7"/>
    <w:rsid w:val="00B8384C"/>
    <w:rsid w:val="00B92B63"/>
    <w:rsid w:val="00B95DA2"/>
    <w:rsid w:val="00BA1206"/>
    <w:rsid w:val="00BA1E05"/>
    <w:rsid w:val="00BA59B3"/>
    <w:rsid w:val="00BB0754"/>
    <w:rsid w:val="00BB5E45"/>
    <w:rsid w:val="00BB68A6"/>
    <w:rsid w:val="00BB74B6"/>
    <w:rsid w:val="00BB77A3"/>
    <w:rsid w:val="00BC0063"/>
    <w:rsid w:val="00BC23AC"/>
    <w:rsid w:val="00BC6204"/>
    <w:rsid w:val="00BC72F7"/>
    <w:rsid w:val="00BD4A3C"/>
    <w:rsid w:val="00BD4C52"/>
    <w:rsid w:val="00BD6BA5"/>
    <w:rsid w:val="00BE37D7"/>
    <w:rsid w:val="00BE4D82"/>
    <w:rsid w:val="00BF0945"/>
    <w:rsid w:val="00BF1B51"/>
    <w:rsid w:val="00C006B8"/>
    <w:rsid w:val="00C01D38"/>
    <w:rsid w:val="00C03221"/>
    <w:rsid w:val="00C03A5F"/>
    <w:rsid w:val="00C070E1"/>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73CE4"/>
    <w:rsid w:val="00C83531"/>
    <w:rsid w:val="00C85BE0"/>
    <w:rsid w:val="00C87D51"/>
    <w:rsid w:val="00C91F11"/>
    <w:rsid w:val="00CA7B43"/>
    <w:rsid w:val="00CB2DAF"/>
    <w:rsid w:val="00CB55FB"/>
    <w:rsid w:val="00CB72A7"/>
    <w:rsid w:val="00CB7B66"/>
    <w:rsid w:val="00CC16CB"/>
    <w:rsid w:val="00CD2C2A"/>
    <w:rsid w:val="00CD35BC"/>
    <w:rsid w:val="00CD3B13"/>
    <w:rsid w:val="00CD517E"/>
    <w:rsid w:val="00CD79FB"/>
    <w:rsid w:val="00CE1A6E"/>
    <w:rsid w:val="00CE296B"/>
    <w:rsid w:val="00CE301D"/>
    <w:rsid w:val="00CE377C"/>
    <w:rsid w:val="00CF179C"/>
    <w:rsid w:val="00CF1C29"/>
    <w:rsid w:val="00CF352C"/>
    <w:rsid w:val="00CF36FF"/>
    <w:rsid w:val="00D2629E"/>
    <w:rsid w:val="00D47900"/>
    <w:rsid w:val="00D50630"/>
    <w:rsid w:val="00D56599"/>
    <w:rsid w:val="00D63680"/>
    <w:rsid w:val="00D67DC4"/>
    <w:rsid w:val="00D71244"/>
    <w:rsid w:val="00D910DB"/>
    <w:rsid w:val="00DA50D6"/>
    <w:rsid w:val="00DA573C"/>
    <w:rsid w:val="00DB14ED"/>
    <w:rsid w:val="00DB4F12"/>
    <w:rsid w:val="00DB641F"/>
    <w:rsid w:val="00DB71F3"/>
    <w:rsid w:val="00DC09C6"/>
    <w:rsid w:val="00DC3ABD"/>
    <w:rsid w:val="00DC6B23"/>
    <w:rsid w:val="00DC739E"/>
    <w:rsid w:val="00DC7B13"/>
    <w:rsid w:val="00DD05EA"/>
    <w:rsid w:val="00DD0BA1"/>
    <w:rsid w:val="00DD1E63"/>
    <w:rsid w:val="00DE07DF"/>
    <w:rsid w:val="00DE27FE"/>
    <w:rsid w:val="00DE6F76"/>
    <w:rsid w:val="00DE708A"/>
    <w:rsid w:val="00DF07BC"/>
    <w:rsid w:val="00DF195B"/>
    <w:rsid w:val="00DF43B5"/>
    <w:rsid w:val="00DF49B8"/>
    <w:rsid w:val="00DF56A2"/>
    <w:rsid w:val="00E035F4"/>
    <w:rsid w:val="00E10B56"/>
    <w:rsid w:val="00E11CB5"/>
    <w:rsid w:val="00E16108"/>
    <w:rsid w:val="00E20576"/>
    <w:rsid w:val="00E24A72"/>
    <w:rsid w:val="00E300C6"/>
    <w:rsid w:val="00E35098"/>
    <w:rsid w:val="00E37FBA"/>
    <w:rsid w:val="00E45C9A"/>
    <w:rsid w:val="00E52EEC"/>
    <w:rsid w:val="00E54D33"/>
    <w:rsid w:val="00E66968"/>
    <w:rsid w:val="00E676E8"/>
    <w:rsid w:val="00E74840"/>
    <w:rsid w:val="00E767A5"/>
    <w:rsid w:val="00E827F2"/>
    <w:rsid w:val="00E85E17"/>
    <w:rsid w:val="00E9656D"/>
    <w:rsid w:val="00EA4857"/>
    <w:rsid w:val="00EA5C79"/>
    <w:rsid w:val="00EA6637"/>
    <w:rsid w:val="00EB67D6"/>
    <w:rsid w:val="00EC1833"/>
    <w:rsid w:val="00EC431D"/>
    <w:rsid w:val="00ED0993"/>
    <w:rsid w:val="00ED3B87"/>
    <w:rsid w:val="00EF21A5"/>
    <w:rsid w:val="00EF253E"/>
    <w:rsid w:val="00EF411F"/>
    <w:rsid w:val="00F06F91"/>
    <w:rsid w:val="00F11F30"/>
    <w:rsid w:val="00F200D0"/>
    <w:rsid w:val="00F20523"/>
    <w:rsid w:val="00F232D6"/>
    <w:rsid w:val="00F27413"/>
    <w:rsid w:val="00F35216"/>
    <w:rsid w:val="00F3537B"/>
    <w:rsid w:val="00F364A1"/>
    <w:rsid w:val="00F41B79"/>
    <w:rsid w:val="00F43B16"/>
    <w:rsid w:val="00F4504A"/>
    <w:rsid w:val="00F46873"/>
    <w:rsid w:val="00F5454C"/>
    <w:rsid w:val="00F572C9"/>
    <w:rsid w:val="00F604C4"/>
    <w:rsid w:val="00F60945"/>
    <w:rsid w:val="00F630E0"/>
    <w:rsid w:val="00F63760"/>
    <w:rsid w:val="00F70933"/>
    <w:rsid w:val="00F70BF8"/>
    <w:rsid w:val="00F71832"/>
    <w:rsid w:val="00F77665"/>
    <w:rsid w:val="00F80330"/>
    <w:rsid w:val="00F824CB"/>
    <w:rsid w:val="00F837DF"/>
    <w:rsid w:val="00F84AEF"/>
    <w:rsid w:val="00F85083"/>
    <w:rsid w:val="00F861E8"/>
    <w:rsid w:val="00F95B44"/>
    <w:rsid w:val="00FA26AD"/>
    <w:rsid w:val="00FA401D"/>
    <w:rsid w:val="00FA5455"/>
    <w:rsid w:val="00FA78B4"/>
    <w:rsid w:val="00FB260D"/>
    <w:rsid w:val="00FB785F"/>
    <w:rsid w:val="00FC232D"/>
    <w:rsid w:val="00FC7E5D"/>
    <w:rsid w:val="00FD089B"/>
    <w:rsid w:val="00FD3400"/>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 w:type="table" w:customStyle="1" w:styleId="TableNormal">
    <w:name w:val="Table Normal"/>
    <w:uiPriority w:val="2"/>
    <w:semiHidden/>
    <w:unhideWhenUsed/>
    <w:qFormat/>
    <w:rsid w:val="00D5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0630"/>
    <w:pPr>
      <w:widowControl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FeDoq5Qwv2b7R1U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FeDoq5Qwv2b7R1U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NFeDoq5Qwv2b7R1U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187</cp:revision>
  <cp:lastPrinted>2019-12-15T13:25:00Z</cp:lastPrinted>
  <dcterms:created xsi:type="dcterms:W3CDTF">2023-02-02T11:03:00Z</dcterms:created>
  <dcterms:modified xsi:type="dcterms:W3CDTF">2024-04-13T08:49:00Z</dcterms:modified>
</cp:coreProperties>
</file>